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F6" w:rsidRPr="00431F95" w:rsidRDefault="00431F95" w:rsidP="00431F95">
      <w:pPr>
        <w:rPr>
          <w:rFonts w:ascii="GOST type B" w:hAnsi="GOST type B"/>
          <w:b/>
          <w:color w:val="FF0000"/>
          <w:sz w:val="36"/>
          <w:szCs w:val="36"/>
          <w:lang w:val="ru-RU"/>
        </w:rPr>
      </w:pPr>
      <w:bookmarkStart w:id="0" w:name="_Toc101252490"/>
      <w:r w:rsidRPr="00431F95">
        <w:rPr>
          <w:rFonts w:ascii="GOST type B" w:hAnsi="GOST type B"/>
          <w:b/>
          <w:color w:val="FF0000"/>
          <w:sz w:val="36"/>
          <w:szCs w:val="36"/>
          <w:lang w:val="ru-RU"/>
        </w:rPr>
        <w:t>ПРОЕКТ</w:t>
      </w:r>
    </w:p>
    <w:p w:rsidR="004F10F6" w:rsidRDefault="004F10F6" w:rsidP="004F10F6">
      <w:pPr>
        <w:spacing w:line="360" w:lineRule="auto"/>
        <w:jc w:val="center"/>
        <w:rPr>
          <w:rFonts w:ascii="GOST type B" w:hAnsi="GOST type B"/>
          <w:b/>
          <w:sz w:val="36"/>
          <w:szCs w:val="36"/>
        </w:rPr>
      </w:pPr>
      <w:r>
        <w:rPr>
          <w:rFonts w:ascii="GOST type B" w:hAnsi="GOST type B"/>
          <w:b/>
          <w:sz w:val="36"/>
          <w:szCs w:val="36"/>
        </w:rPr>
        <w:t xml:space="preserve">ПРАВИЛА ЗЕМЛЕПОЛЬЗОВАНИЯ И ЗАСТРОЙКИ </w:t>
      </w:r>
    </w:p>
    <w:p w:rsidR="004F10F6" w:rsidRDefault="004F10F6" w:rsidP="004F10F6">
      <w:pPr>
        <w:spacing w:line="360" w:lineRule="auto"/>
        <w:jc w:val="center"/>
        <w:rPr>
          <w:rFonts w:ascii="GOST type B" w:hAnsi="GOST type B"/>
          <w:b/>
          <w:sz w:val="36"/>
          <w:szCs w:val="36"/>
        </w:rPr>
      </w:pPr>
      <w:r>
        <w:rPr>
          <w:rFonts w:ascii="GOST type B" w:hAnsi="GOST type B"/>
          <w:b/>
          <w:sz w:val="36"/>
          <w:szCs w:val="36"/>
        </w:rPr>
        <w:t xml:space="preserve">МУНИЦИПАЛЬНОГО ОБРАЗОВАНИЯ </w:t>
      </w:r>
    </w:p>
    <w:p w:rsidR="004F10F6" w:rsidRDefault="004F10F6" w:rsidP="004F10F6">
      <w:pPr>
        <w:spacing w:line="360" w:lineRule="auto"/>
        <w:jc w:val="center"/>
        <w:rPr>
          <w:rFonts w:ascii="GOST type B" w:hAnsi="GOST type B"/>
          <w:b/>
          <w:sz w:val="36"/>
          <w:szCs w:val="36"/>
        </w:rPr>
      </w:pPr>
      <w:r>
        <w:rPr>
          <w:rFonts w:ascii="GOST type B" w:hAnsi="GOST type B"/>
          <w:b/>
          <w:sz w:val="36"/>
          <w:szCs w:val="36"/>
        </w:rPr>
        <w:t xml:space="preserve">ЗУБАРЕВСКИЙ СЕЛЬСОВЕТ </w:t>
      </w:r>
    </w:p>
    <w:p w:rsidR="004F10F6" w:rsidRDefault="004F10F6" w:rsidP="004F10F6">
      <w:pPr>
        <w:spacing w:line="360" w:lineRule="auto"/>
        <w:jc w:val="center"/>
        <w:rPr>
          <w:rFonts w:ascii="GOST type B" w:hAnsi="GOST type B"/>
          <w:b/>
          <w:sz w:val="36"/>
          <w:szCs w:val="36"/>
        </w:rPr>
      </w:pPr>
      <w:r>
        <w:rPr>
          <w:rFonts w:ascii="GOST type B" w:hAnsi="GOST type B"/>
          <w:b/>
          <w:sz w:val="36"/>
          <w:szCs w:val="36"/>
        </w:rPr>
        <w:t>ОРЕНБУРГСКОГО РАЙОНА</w:t>
      </w:r>
    </w:p>
    <w:p w:rsidR="004F10F6" w:rsidRPr="006765A5" w:rsidRDefault="004F10F6" w:rsidP="004F10F6">
      <w:pPr>
        <w:spacing w:line="360" w:lineRule="auto"/>
        <w:jc w:val="center"/>
        <w:rPr>
          <w:rFonts w:ascii="GOST type B" w:hAnsi="GOST type B"/>
          <w:b/>
          <w:sz w:val="36"/>
          <w:szCs w:val="36"/>
        </w:rPr>
      </w:pPr>
      <w:r>
        <w:rPr>
          <w:rFonts w:ascii="GOST type B" w:hAnsi="GOST type B"/>
          <w:b/>
          <w:sz w:val="36"/>
          <w:szCs w:val="36"/>
        </w:rPr>
        <w:t>ОРЕНБУРГСКОЙ</w:t>
      </w:r>
      <w:r w:rsidRPr="006765A5">
        <w:rPr>
          <w:rFonts w:ascii="GOST type B" w:hAnsi="GOST type B"/>
          <w:b/>
          <w:sz w:val="36"/>
          <w:szCs w:val="36"/>
        </w:rPr>
        <w:t xml:space="preserve"> ОБЛАСТИ</w:t>
      </w:r>
    </w:p>
    <w:p w:rsidR="004F10F6" w:rsidRDefault="004F10F6" w:rsidP="004F10F6">
      <w:pPr>
        <w:spacing w:line="360" w:lineRule="auto"/>
        <w:jc w:val="center"/>
        <w:rPr>
          <w:rFonts w:ascii="GOST type B" w:hAnsi="GOST type B"/>
          <w:b/>
          <w:szCs w:val="28"/>
        </w:rPr>
      </w:pPr>
      <w:r w:rsidRPr="00BF5045">
        <w:rPr>
          <w:rFonts w:ascii="GOST type B" w:hAnsi="GOST type B"/>
          <w:b/>
          <w:szCs w:val="28"/>
        </w:rPr>
        <w:t>0</w:t>
      </w:r>
      <w:r>
        <w:rPr>
          <w:rFonts w:ascii="GOST type B" w:hAnsi="GOST type B"/>
          <w:b/>
          <w:szCs w:val="28"/>
        </w:rPr>
        <w:t>3</w:t>
      </w:r>
      <w:r w:rsidRPr="00BF5045">
        <w:rPr>
          <w:rFonts w:ascii="GOST type B" w:hAnsi="GOST type B"/>
          <w:b/>
          <w:szCs w:val="28"/>
        </w:rPr>
        <w:t>.21-ПЗЗ</w:t>
      </w:r>
    </w:p>
    <w:p w:rsidR="004F10F6" w:rsidRPr="00626487" w:rsidRDefault="004F10F6" w:rsidP="004F10F6">
      <w:pPr>
        <w:spacing w:line="360" w:lineRule="auto"/>
        <w:jc w:val="center"/>
        <w:rPr>
          <w:rFonts w:ascii="GOST type B" w:hAnsi="GOST type B"/>
          <w:i/>
          <w:szCs w:val="28"/>
        </w:rPr>
      </w:pPr>
      <w:r w:rsidRPr="00626487">
        <w:rPr>
          <w:rFonts w:ascii="GOST type B" w:hAnsi="GOST type B"/>
          <w:i/>
          <w:szCs w:val="28"/>
        </w:rPr>
        <w:t>Проектная документация</w:t>
      </w:r>
    </w:p>
    <w:p w:rsidR="004F10F6" w:rsidRPr="00626487" w:rsidRDefault="004F10F6" w:rsidP="004F10F6">
      <w:pPr>
        <w:spacing w:line="360" w:lineRule="auto"/>
        <w:jc w:val="center"/>
        <w:rPr>
          <w:rFonts w:ascii="GOST type B" w:hAnsi="GOST type B"/>
          <w:szCs w:val="28"/>
        </w:rPr>
      </w:pPr>
      <w:r>
        <w:rPr>
          <w:rFonts w:ascii="GOST type B" w:hAnsi="GOST type B"/>
          <w:szCs w:val="28"/>
        </w:rPr>
        <w:t>ПРАВИЛА ЗЕМЛЕПОЛЬЗОВАНИЯ И ЗАСТРОЙКИ</w:t>
      </w:r>
    </w:p>
    <w:p w:rsidR="00962103" w:rsidRPr="00962103" w:rsidRDefault="00962103" w:rsidP="00962103">
      <w:pPr>
        <w:spacing w:line="360" w:lineRule="auto"/>
        <w:jc w:val="center"/>
        <w:rPr>
          <w:rFonts w:ascii="GOST type B" w:hAnsi="GOST type B"/>
          <w:b/>
          <w:szCs w:val="28"/>
        </w:rPr>
      </w:pPr>
      <w:r w:rsidRPr="00962103">
        <w:rPr>
          <w:rFonts w:ascii="GOST type B" w:hAnsi="GOST type B"/>
          <w:b/>
          <w:szCs w:val="28"/>
        </w:rPr>
        <w:t>Том 2</w:t>
      </w:r>
    </w:p>
    <w:p w:rsidR="004F10F6" w:rsidRDefault="00962103" w:rsidP="00962103">
      <w:pPr>
        <w:spacing w:line="360" w:lineRule="auto"/>
        <w:jc w:val="center"/>
        <w:rPr>
          <w:rFonts w:ascii="GOST type B" w:hAnsi="GOST type B"/>
          <w:b/>
          <w:szCs w:val="28"/>
        </w:rPr>
      </w:pPr>
      <w:r w:rsidRPr="00962103">
        <w:rPr>
          <w:rFonts w:ascii="GOST type B" w:hAnsi="GOST type B"/>
          <w:b/>
          <w:szCs w:val="28"/>
        </w:rPr>
        <w:t>Градостроительные регламенты</w:t>
      </w:r>
    </w:p>
    <w:p w:rsidR="004F10F6" w:rsidRDefault="004F10F6" w:rsidP="004F10F6">
      <w:pPr>
        <w:spacing w:line="360" w:lineRule="auto"/>
        <w:jc w:val="center"/>
        <w:rPr>
          <w:rFonts w:ascii="GOST type B" w:hAnsi="GOST type B"/>
          <w:b/>
          <w:szCs w:val="28"/>
        </w:rPr>
      </w:pPr>
    </w:p>
    <w:p w:rsidR="004F10F6" w:rsidRPr="006765A5" w:rsidRDefault="004F10F6" w:rsidP="004F10F6">
      <w:pPr>
        <w:spacing w:line="360" w:lineRule="auto"/>
        <w:jc w:val="center"/>
        <w:rPr>
          <w:rFonts w:ascii="GOST type B" w:hAnsi="GOST type B"/>
          <w:b/>
          <w:szCs w:val="28"/>
        </w:rPr>
      </w:pPr>
    </w:p>
    <w:p w:rsidR="004F10F6" w:rsidRDefault="004F10F6" w:rsidP="004F10F6">
      <w:pPr>
        <w:spacing w:line="360" w:lineRule="auto"/>
        <w:rPr>
          <w:rFonts w:ascii="GOST type B" w:hAnsi="GOST type B"/>
          <w:b/>
          <w:szCs w:val="28"/>
        </w:rPr>
      </w:pPr>
      <w:r w:rsidRPr="006765A5">
        <w:rPr>
          <w:rFonts w:ascii="GOST type B" w:hAnsi="GOST type B"/>
          <w:b/>
          <w:szCs w:val="28"/>
        </w:rPr>
        <w:t xml:space="preserve">Заказчик: Администрация </w:t>
      </w:r>
      <w:r>
        <w:rPr>
          <w:rFonts w:ascii="GOST type B" w:hAnsi="GOST type B"/>
          <w:b/>
          <w:szCs w:val="28"/>
        </w:rPr>
        <w:t xml:space="preserve">МО Зубаревский сельсовет </w:t>
      </w:r>
    </w:p>
    <w:p w:rsidR="004F10F6" w:rsidRPr="006765A5" w:rsidRDefault="004F10F6" w:rsidP="004F10F6">
      <w:pPr>
        <w:spacing w:line="360" w:lineRule="auto"/>
        <w:rPr>
          <w:rFonts w:ascii="GOST type B" w:hAnsi="GOST type B"/>
          <w:b/>
          <w:szCs w:val="28"/>
        </w:rPr>
      </w:pPr>
      <w:r>
        <w:rPr>
          <w:rFonts w:ascii="GOST type B" w:hAnsi="GOST type B"/>
          <w:b/>
          <w:szCs w:val="28"/>
        </w:rPr>
        <w:t xml:space="preserve">Оренбургского </w:t>
      </w:r>
      <w:r w:rsidRPr="006765A5">
        <w:rPr>
          <w:rFonts w:ascii="GOST type B" w:hAnsi="GOST type B"/>
          <w:b/>
          <w:szCs w:val="28"/>
        </w:rPr>
        <w:t xml:space="preserve">района </w:t>
      </w:r>
      <w:r>
        <w:rPr>
          <w:rFonts w:ascii="GOST type B" w:hAnsi="GOST type B"/>
          <w:b/>
          <w:szCs w:val="28"/>
        </w:rPr>
        <w:t>Оренбургской</w:t>
      </w:r>
      <w:r w:rsidRPr="006765A5">
        <w:rPr>
          <w:rFonts w:ascii="GOST type B" w:hAnsi="GOST type B"/>
          <w:b/>
          <w:szCs w:val="28"/>
        </w:rPr>
        <w:t xml:space="preserve"> области</w:t>
      </w:r>
    </w:p>
    <w:p w:rsidR="004F10F6" w:rsidRDefault="004F10F6" w:rsidP="004F10F6">
      <w:pPr>
        <w:spacing w:line="360" w:lineRule="auto"/>
        <w:rPr>
          <w:rFonts w:ascii="GOST type B" w:hAnsi="GOST type B"/>
          <w:b/>
          <w:szCs w:val="28"/>
        </w:rPr>
      </w:pPr>
    </w:p>
    <w:p w:rsidR="004F10F6" w:rsidRDefault="004F10F6" w:rsidP="004F10F6">
      <w:pPr>
        <w:spacing w:line="360" w:lineRule="auto"/>
        <w:rPr>
          <w:rFonts w:ascii="GOST type B" w:hAnsi="GOST type B"/>
          <w:b/>
          <w:szCs w:val="28"/>
        </w:rPr>
      </w:pPr>
      <w:r w:rsidRPr="006765A5">
        <w:rPr>
          <w:rFonts w:ascii="GOST type B" w:hAnsi="GOST type B"/>
          <w:b/>
          <w:szCs w:val="28"/>
        </w:rPr>
        <w:t xml:space="preserve">Разработчик: ООО «ЦКР «ГЕОПАРТНЕР» </w:t>
      </w:r>
    </w:p>
    <w:p w:rsidR="004F10F6" w:rsidRDefault="004F10F6" w:rsidP="004F10F6">
      <w:pPr>
        <w:spacing w:line="360" w:lineRule="auto"/>
        <w:rPr>
          <w:rFonts w:ascii="GOST type B" w:hAnsi="GOST type B"/>
          <w:b/>
          <w:szCs w:val="28"/>
        </w:rPr>
      </w:pPr>
    </w:p>
    <w:p w:rsidR="004F10F6" w:rsidRDefault="004F10F6" w:rsidP="004F10F6">
      <w:pPr>
        <w:spacing w:line="360" w:lineRule="auto"/>
        <w:rPr>
          <w:rFonts w:ascii="GOST type B" w:hAnsi="GOST type B"/>
          <w:b/>
          <w:szCs w:val="28"/>
        </w:rPr>
      </w:pPr>
    </w:p>
    <w:p w:rsidR="004F10F6" w:rsidRDefault="004F10F6" w:rsidP="004F10F6">
      <w:pPr>
        <w:spacing w:line="360" w:lineRule="auto"/>
        <w:rPr>
          <w:rFonts w:ascii="GOST type B" w:hAnsi="GOST type B"/>
          <w:b/>
          <w:szCs w:val="28"/>
        </w:rPr>
      </w:pPr>
    </w:p>
    <w:p w:rsidR="00962103" w:rsidRDefault="00962103" w:rsidP="004F10F6">
      <w:pPr>
        <w:spacing w:line="360" w:lineRule="auto"/>
        <w:rPr>
          <w:rFonts w:ascii="GOST type B" w:hAnsi="GOST type B"/>
          <w:b/>
          <w:szCs w:val="28"/>
        </w:rPr>
      </w:pPr>
    </w:p>
    <w:p w:rsidR="00962103" w:rsidRDefault="00962103" w:rsidP="004F10F6">
      <w:pPr>
        <w:spacing w:line="360" w:lineRule="auto"/>
        <w:rPr>
          <w:rFonts w:ascii="GOST type B" w:hAnsi="GOST type B"/>
          <w:b/>
          <w:szCs w:val="28"/>
        </w:rPr>
      </w:pPr>
    </w:p>
    <w:p w:rsidR="004F10F6" w:rsidRDefault="004F10F6" w:rsidP="004F10F6">
      <w:pPr>
        <w:spacing w:line="360" w:lineRule="auto"/>
        <w:rPr>
          <w:rFonts w:ascii="GOST type B" w:hAnsi="GOST type B"/>
          <w:b/>
          <w:szCs w:val="28"/>
        </w:rPr>
      </w:pPr>
    </w:p>
    <w:p w:rsidR="004F10F6" w:rsidRPr="006765A5" w:rsidRDefault="004F10F6" w:rsidP="004F10F6">
      <w:pPr>
        <w:spacing w:line="360" w:lineRule="auto"/>
        <w:jc w:val="center"/>
        <w:rPr>
          <w:rFonts w:ascii="GOST type B" w:hAnsi="GOST type B"/>
          <w:b/>
          <w:szCs w:val="28"/>
        </w:rPr>
      </w:pPr>
      <w:r w:rsidRPr="006765A5">
        <w:rPr>
          <w:rFonts w:ascii="GOST type B" w:hAnsi="GOST type B"/>
          <w:b/>
          <w:szCs w:val="28"/>
        </w:rPr>
        <w:lastRenderedPageBreak/>
        <w:t>г. Оренбург</w:t>
      </w:r>
    </w:p>
    <w:p w:rsidR="004F10F6" w:rsidRDefault="00962103" w:rsidP="004F10F6">
      <w:pPr>
        <w:spacing w:line="360" w:lineRule="auto"/>
        <w:jc w:val="center"/>
        <w:rPr>
          <w:rFonts w:ascii="GOST type B" w:hAnsi="GOST type B"/>
          <w:b/>
          <w:szCs w:val="28"/>
        </w:rPr>
      </w:pPr>
      <w:r>
        <w:rPr>
          <w:rFonts w:ascii="GOST type B" w:hAnsi="GOST type B"/>
          <w:b/>
          <w:szCs w:val="28"/>
        </w:rPr>
        <w:t>2021 г.</w:t>
      </w:r>
    </w:p>
    <w:p w:rsidR="004F10F6" w:rsidRDefault="004F10F6" w:rsidP="004F10F6">
      <w:pPr>
        <w:rPr>
          <w:rFonts w:ascii="GOST type B" w:hAnsi="GOST type B"/>
          <w:b/>
          <w:szCs w:val="28"/>
        </w:rPr>
      </w:pPr>
    </w:p>
    <w:p w:rsidR="004F10F6" w:rsidRDefault="004F10F6" w:rsidP="004F10F6">
      <w:pPr>
        <w:spacing w:line="360" w:lineRule="auto"/>
        <w:rPr>
          <w:rFonts w:ascii="GOST type B" w:hAnsi="GOST type B"/>
          <w:b/>
          <w:szCs w:val="28"/>
        </w:rPr>
      </w:pPr>
      <w:r w:rsidRPr="006765A5">
        <w:rPr>
          <w:rFonts w:ascii="GOST type B" w:hAnsi="GOST type B"/>
          <w:b/>
          <w:szCs w:val="28"/>
        </w:rPr>
        <w:t xml:space="preserve">УТВЕРЖДЕНО: </w:t>
      </w:r>
    </w:p>
    <w:p w:rsidR="004F10F6" w:rsidRDefault="004F10F6" w:rsidP="004F10F6">
      <w:pPr>
        <w:spacing w:line="360" w:lineRule="auto"/>
        <w:rPr>
          <w:rFonts w:ascii="GOST type B" w:hAnsi="GOST type B"/>
          <w:b/>
          <w:szCs w:val="28"/>
        </w:rPr>
      </w:pPr>
      <w:r>
        <w:rPr>
          <w:rFonts w:ascii="GOST type B" w:hAnsi="GOST type B"/>
          <w:b/>
          <w:szCs w:val="28"/>
        </w:rPr>
        <w:t>Глава МО Зубаревский сельсовет ____________</w:t>
      </w:r>
      <w:r>
        <w:rPr>
          <w:rFonts w:ascii="GOST type B" w:hAnsi="GOST type B"/>
          <w:b/>
          <w:szCs w:val="28"/>
        </w:rPr>
        <w:softHyphen/>
      </w:r>
      <w:r>
        <w:rPr>
          <w:rFonts w:ascii="GOST type B" w:hAnsi="GOST type B"/>
          <w:b/>
          <w:szCs w:val="28"/>
        </w:rPr>
        <w:softHyphen/>
      </w:r>
      <w:r w:rsidRPr="00BF5045">
        <w:rPr>
          <w:rFonts w:ascii="GOST type B" w:hAnsi="GOST type B"/>
          <w:b/>
          <w:szCs w:val="28"/>
        </w:rPr>
        <w:t>__________</w:t>
      </w:r>
      <w:r>
        <w:rPr>
          <w:rFonts w:ascii="GOST type B" w:hAnsi="GOST type B"/>
          <w:b/>
          <w:szCs w:val="28"/>
        </w:rPr>
        <w:t xml:space="preserve"> Д</w:t>
      </w:r>
      <w:r w:rsidRPr="00BF5045">
        <w:rPr>
          <w:rFonts w:ascii="GOST type B" w:hAnsi="GOST type B"/>
          <w:b/>
          <w:szCs w:val="28"/>
        </w:rPr>
        <w:t xml:space="preserve">. </w:t>
      </w:r>
      <w:r>
        <w:rPr>
          <w:rFonts w:ascii="GOST type B" w:hAnsi="GOST type B"/>
          <w:b/>
          <w:szCs w:val="28"/>
        </w:rPr>
        <w:t>В</w:t>
      </w:r>
      <w:r w:rsidRPr="00BF5045">
        <w:rPr>
          <w:rFonts w:ascii="GOST type B" w:hAnsi="GOST type B"/>
          <w:b/>
          <w:szCs w:val="28"/>
        </w:rPr>
        <w:t xml:space="preserve">. </w:t>
      </w:r>
      <w:r w:rsidRPr="00F144F7">
        <w:rPr>
          <w:rFonts w:ascii="GOST type B" w:hAnsi="GOST type B"/>
          <w:b/>
          <w:szCs w:val="28"/>
        </w:rPr>
        <w:t>Седнев</w:t>
      </w:r>
    </w:p>
    <w:p w:rsidR="004F10F6" w:rsidRDefault="004F10F6" w:rsidP="004F10F6">
      <w:pPr>
        <w:spacing w:line="360" w:lineRule="auto"/>
        <w:rPr>
          <w:rFonts w:ascii="GOST type B" w:hAnsi="GOST type B"/>
          <w:b/>
          <w:szCs w:val="28"/>
        </w:rPr>
      </w:pPr>
      <w:r>
        <w:rPr>
          <w:rFonts w:ascii="GOST type B" w:hAnsi="GOST type B"/>
          <w:b/>
          <w:szCs w:val="28"/>
        </w:rPr>
        <w:t>«____»_______________________2021</w:t>
      </w:r>
      <w:r w:rsidRPr="006765A5">
        <w:rPr>
          <w:rFonts w:ascii="GOST type B" w:hAnsi="GOST type B"/>
          <w:b/>
          <w:szCs w:val="28"/>
        </w:rPr>
        <w:t xml:space="preserve"> г.                                           </w:t>
      </w:r>
    </w:p>
    <w:p w:rsidR="004F10F6" w:rsidRDefault="004F10F6" w:rsidP="004F10F6">
      <w:pPr>
        <w:spacing w:line="360" w:lineRule="auto"/>
        <w:rPr>
          <w:rFonts w:ascii="GOST type B" w:hAnsi="GOST type B"/>
          <w:b/>
          <w:szCs w:val="28"/>
        </w:rPr>
      </w:pPr>
    </w:p>
    <w:p w:rsidR="004F10F6" w:rsidRPr="006765A5" w:rsidRDefault="004F10F6" w:rsidP="004F10F6">
      <w:pPr>
        <w:spacing w:line="360" w:lineRule="auto"/>
        <w:rPr>
          <w:rFonts w:ascii="GOST type B" w:hAnsi="GOST type B"/>
          <w:b/>
          <w:szCs w:val="28"/>
        </w:rPr>
      </w:pPr>
      <w:r w:rsidRPr="006765A5">
        <w:rPr>
          <w:rFonts w:ascii="GOST type B" w:hAnsi="GOST type B"/>
          <w:b/>
          <w:szCs w:val="28"/>
        </w:rPr>
        <w:t>Директор</w:t>
      </w:r>
      <w:r>
        <w:rPr>
          <w:rFonts w:ascii="GOST type B" w:hAnsi="GOST type B"/>
          <w:b/>
          <w:szCs w:val="28"/>
        </w:rPr>
        <w:t xml:space="preserve"> _________________________________________</w:t>
      </w:r>
      <w:r w:rsidRPr="006765A5">
        <w:rPr>
          <w:rFonts w:ascii="GOST type B" w:hAnsi="GOST type B"/>
          <w:b/>
          <w:szCs w:val="28"/>
        </w:rPr>
        <w:t>__П.С. Самойлов</w:t>
      </w:r>
    </w:p>
    <w:p w:rsidR="004F10F6" w:rsidRPr="006765A5" w:rsidRDefault="004F10F6" w:rsidP="004F10F6">
      <w:pPr>
        <w:spacing w:line="360" w:lineRule="auto"/>
        <w:rPr>
          <w:rFonts w:ascii="GOST type B" w:hAnsi="GOST type B"/>
          <w:b/>
          <w:szCs w:val="28"/>
        </w:rPr>
      </w:pPr>
      <w:r w:rsidRPr="006765A5">
        <w:rPr>
          <w:rFonts w:ascii="GOST type B" w:hAnsi="GOST type B"/>
          <w:b/>
          <w:szCs w:val="28"/>
        </w:rPr>
        <w:t>«___</w:t>
      </w:r>
      <w:r>
        <w:rPr>
          <w:rFonts w:ascii="GOST type B" w:hAnsi="GOST type B"/>
          <w:b/>
          <w:szCs w:val="28"/>
        </w:rPr>
        <w:t>_»_______________________2021</w:t>
      </w:r>
      <w:r w:rsidRPr="006765A5">
        <w:rPr>
          <w:rFonts w:ascii="GOST type B" w:hAnsi="GOST type B"/>
          <w:b/>
          <w:szCs w:val="28"/>
        </w:rPr>
        <w:t xml:space="preserve"> г.</w:t>
      </w: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Pr="006765A5" w:rsidRDefault="004F10F6" w:rsidP="004F10F6">
      <w:pPr>
        <w:spacing w:line="360" w:lineRule="auto"/>
        <w:jc w:val="center"/>
        <w:rPr>
          <w:rFonts w:ascii="GOST type B" w:hAnsi="GOST type B"/>
          <w:b/>
          <w:szCs w:val="28"/>
        </w:rPr>
      </w:pPr>
      <w:r w:rsidRPr="006765A5">
        <w:rPr>
          <w:rFonts w:ascii="GOST type B" w:hAnsi="GOST type B"/>
          <w:b/>
          <w:szCs w:val="28"/>
        </w:rPr>
        <w:t>г. Оренбург</w:t>
      </w:r>
    </w:p>
    <w:p w:rsidR="004F10F6" w:rsidRDefault="004F10F6" w:rsidP="004F10F6">
      <w:pPr>
        <w:spacing w:line="360" w:lineRule="auto"/>
        <w:jc w:val="center"/>
        <w:rPr>
          <w:rFonts w:ascii="GOST type B" w:hAnsi="GOST type B"/>
          <w:szCs w:val="28"/>
        </w:rPr>
      </w:pPr>
      <w:r>
        <w:rPr>
          <w:rFonts w:ascii="GOST type B" w:hAnsi="GOST type B"/>
          <w:b/>
          <w:szCs w:val="28"/>
        </w:rPr>
        <w:t>2021 г.</w:t>
      </w:r>
    </w:p>
    <w:p w:rsidR="004F10F6" w:rsidRDefault="004F10F6" w:rsidP="004F10F6">
      <w:pPr>
        <w:tabs>
          <w:tab w:val="left" w:pos="284"/>
        </w:tabs>
        <w:spacing w:before="20" w:after="20" w:line="360" w:lineRule="auto"/>
        <w:ind w:firstLine="0"/>
        <w:jc w:val="left"/>
        <w:rPr>
          <w:color w:val="000000"/>
          <w:sz w:val="24"/>
          <w:lang w:val="ru-RU"/>
        </w:rPr>
      </w:pPr>
    </w:p>
    <w:p w:rsidR="004F10F6" w:rsidRPr="00467B65" w:rsidRDefault="004F10F6" w:rsidP="004F10F6">
      <w:pPr>
        <w:tabs>
          <w:tab w:val="left" w:pos="284"/>
        </w:tabs>
        <w:spacing w:before="20" w:after="20"/>
        <w:ind w:firstLine="0"/>
        <w:jc w:val="left"/>
        <w:rPr>
          <w:color w:val="000000"/>
          <w:sz w:val="24"/>
          <w:lang w:val="ru-RU"/>
        </w:rPr>
        <w:sectPr w:rsidR="004F10F6" w:rsidRPr="00467B65" w:rsidSect="00760A1A">
          <w:headerReference w:type="default" r:id="rId8"/>
          <w:footerReference w:type="default" r:id="rId9"/>
          <w:footerReference w:type="first" r:id="rId10"/>
          <w:type w:val="continuous"/>
          <w:pgSz w:w="11906" w:h="16838"/>
          <w:pgMar w:top="709" w:right="849" w:bottom="284" w:left="567" w:header="11" w:footer="511" w:gutter="0"/>
          <w:pgNumType w:start="2"/>
          <w:cols w:space="720"/>
          <w:docGrid w:linePitch="381"/>
        </w:sectPr>
      </w:pPr>
    </w:p>
    <w:p w:rsidR="002725F0" w:rsidRDefault="002725F0" w:rsidP="002725F0">
      <w:pPr>
        <w:tabs>
          <w:tab w:val="left" w:pos="567"/>
        </w:tabs>
        <w:spacing w:before="20" w:after="20"/>
        <w:jc w:val="center"/>
        <w:rPr>
          <w:color w:val="000000"/>
          <w:sz w:val="24"/>
          <w:lang w:val="ru-RU"/>
        </w:rPr>
      </w:pPr>
      <w:bookmarkStart w:id="1" w:name="_Toc364770957"/>
      <w:r>
        <w:rPr>
          <w:color w:val="000000"/>
          <w:sz w:val="24"/>
          <w:lang w:val="ru-RU"/>
        </w:rPr>
        <w:lastRenderedPageBreak/>
        <w:t xml:space="preserve">ПРЕАМБУЛА </w:t>
      </w:r>
    </w:p>
    <w:p w:rsidR="000F1EB0" w:rsidRPr="001957A0" w:rsidRDefault="000F1EB0" w:rsidP="000F1EB0">
      <w:pPr>
        <w:ind w:firstLine="709"/>
        <w:rPr>
          <w:rFonts w:eastAsia="Lucida Sans Unicode"/>
          <w:sz w:val="24"/>
          <w:lang w:val="ru-RU"/>
        </w:rPr>
      </w:pPr>
      <w:r w:rsidRPr="009E2355">
        <w:rPr>
          <w:sz w:val="24"/>
        </w:rPr>
        <w:t xml:space="preserve">Правила землепользования и застройки муниципального образования сельское поселение </w:t>
      </w:r>
      <w:r w:rsidR="00B1418C">
        <w:rPr>
          <w:sz w:val="24"/>
          <w:lang w:val="ru-RU"/>
        </w:rPr>
        <w:t>Зубаревский сельсовет</w:t>
      </w:r>
      <w:r w:rsidR="00B1418C">
        <w:rPr>
          <w:sz w:val="24"/>
        </w:rPr>
        <w:t>Оренбургского</w:t>
      </w:r>
      <w:r w:rsidRPr="009E2355">
        <w:rPr>
          <w:sz w:val="24"/>
        </w:rPr>
        <w:t xml:space="preserve"> района Оренбургской области </w:t>
      </w:r>
      <w:r>
        <w:rPr>
          <w:sz w:val="24"/>
          <w:lang w:val="ru-RU"/>
        </w:rPr>
        <w:t xml:space="preserve">разработаны </w:t>
      </w:r>
      <w:r w:rsidRPr="009E2355">
        <w:rPr>
          <w:rFonts w:eastAsia="Lucida Sans Unicode"/>
          <w:sz w:val="24"/>
        </w:rPr>
        <w:t xml:space="preserve">по заданию Администрации МО </w:t>
      </w:r>
      <w:r w:rsidR="00B1418C">
        <w:rPr>
          <w:sz w:val="24"/>
          <w:lang w:val="ru-RU"/>
        </w:rPr>
        <w:t>Зубаревский сельсовет</w:t>
      </w:r>
      <w:r w:rsidR="00B1418C">
        <w:rPr>
          <w:rFonts w:eastAsia="Lucida Sans Unicode"/>
          <w:sz w:val="24"/>
        </w:rPr>
        <w:t>Оренбургского</w:t>
      </w:r>
      <w:r w:rsidRPr="009E2355">
        <w:rPr>
          <w:rFonts w:eastAsia="Lucida Sans Unicode"/>
          <w:sz w:val="24"/>
        </w:rPr>
        <w:t xml:space="preserve"> района Оренбургской области </w:t>
      </w:r>
      <w:r>
        <w:rPr>
          <w:rFonts w:eastAsia="Lucida Sans Unicode"/>
          <w:sz w:val="24"/>
          <w:lang w:val="ru-RU"/>
        </w:rPr>
        <w:t>и утверждены Решением Совета депутатов</w:t>
      </w:r>
      <w:r w:rsidRPr="00C5434C">
        <w:rPr>
          <w:sz w:val="24"/>
        </w:rPr>
        <w:t xml:space="preserve">муниципального образования </w:t>
      </w:r>
      <w:r w:rsidR="00B1418C">
        <w:rPr>
          <w:sz w:val="24"/>
        </w:rPr>
        <w:t>Зубаревский сельсовет</w:t>
      </w:r>
      <w:r w:rsidR="00B1418C">
        <w:rPr>
          <w:sz w:val="24"/>
          <w:lang w:val="ru-RU"/>
        </w:rPr>
        <w:t>Оренбургского</w:t>
      </w:r>
      <w:r>
        <w:rPr>
          <w:sz w:val="24"/>
          <w:lang w:val="ru-RU"/>
        </w:rPr>
        <w:t xml:space="preserve"> раойна Оренбургской области</w:t>
      </w:r>
      <w:r w:rsidR="00B1418C">
        <w:rPr>
          <w:rFonts w:eastAsia="Lucida Sans Unicode"/>
          <w:sz w:val="24"/>
          <w:lang w:val="ru-RU"/>
        </w:rPr>
        <w:t>в 2015</w:t>
      </w:r>
      <w:r>
        <w:rPr>
          <w:rFonts w:eastAsia="Lucida Sans Unicode"/>
          <w:sz w:val="24"/>
          <w:lang w:val="ru-RU"/>
        </w:rPr>
        <w:t xml:space="preserve"> г.</w:t>
      </w:r>
    </w:p>
    <w:p w:rsidR="000F1EB0" w:rsidRPr="00B1418C" w:rsidRDefault="000F1EB0" w:rsidP="00B1418C">
      <w:pPr>
        <w:ind w:firstLine="709"/>
        <w:rPr>
          <w:sz w:val="24"/>
          <w:lang w:val="ru-RU"/>
        </w:rPr>
      </w:pPr>
      <w:r>
        <w:rPr>
          <w:sz w:val="24"/>
          <w:lang w:val="ru-RU"/>
        </w:rPr>
        <w:t>В</w:t>
      </w:r>
      <w:r w:rsidRPr="00C5434C">
        <w:rPr>
          <w:sz w:val="24"/>
        </w:rPr>
        <w:t xml:space="preserve"> 201</w:t>
      </w:r>
      <w:r>
        <w:rPr>
          <w:sz w:val="24"/>
          <w:lang w:val="ru-RU"/>
        </w:rPr>
        <w:t xml:space="preserve">6 </w:t>
      </w:r>
      <w:r w:rsidRPr="00C5434C">
        <w:rPr>
          <w:sz w:val="24"/>
        </w:rPr>
        <w:t>г.</w:t>
      </w:r>
      <w:r w:rsidR="00B1418C">
        <w:rPr>
          <w:sz w:val="24"/>
          <w:lang w:val="ru-RU"/>
        </w:rPr>
        <w:t xml:space="preserve"> и в 2017 г.</w:t>
      </w:r>
      <w:r w:rsidRPr="00C5434C">
        <w:rPr>
          <w:sz w:val="24"/>
        </w:rPr>
        <w:t xml:space="preserve"> был</w:t>
      </w:r>
      <w:r w:rsidR="00B1418C">
        <w:rPr>
          <w:sz w:val="24"/>
          <w:lang w:val="ru-RU"/>
        </w:rPr>
        <w:t>и</w:t>
      </w:r>
      <w:r w:rsidRPr="00C5434C">
        <w:rPr>
          <w:sz w:val="24"/>
        </w:rPr>
        <w:t xml:space="preserve"> разработан</w:t>
      </w:r>
      <w:r w:rsidR="00B1418C">
        <w:rPr>
          <w:sz w:val="24"/>
          <w:lang w:val="ru-RU"/>
        </w:rPr>
        <w:t>ы</w:t>
      </w:r>
      <w:r w:rsidRPr="00C5434C">
        <w:rPr>
          <w:sz w:val="24"/>
        </w:rPr>
        <w:t xml:space="preserve"> проект</w:t>
      </w:r>
      <w:r w:rsidR="00B1418C">
        <w:rPr>
          <w:sz w:val="24"/>
          <w:lang w:val="ru-RU"/>
        </w:rPr>
        <w:t>ы</w:t>
      </w:r>
      <w:r w:rsidRPr="00C5434C">
        <w:rPr>
          <w:sz w:val="24"/>
        </w:rPr>
        <w:t xml:space="preserve"> внесений изменений в Правила землепользования и застройки муниципального образования </w:t>
      </w:r>
      <w:r w:rsidR="00B1418C">
        <w:rPr>
          <w:sz w:val="24"/>
        </w:rPr>
        <w:t>Зубаревский сельсовет</w:t>
      </w:r>
      <w:r w:rsidR="00B1418C">
        <w:rPr>
          <w:sz w:val="24"/>
          <w:lang w:val="ru-RU"/>
        </w:rPr>
        <w:t>Оренбургского</w:t>
      </w:r>
      <w:r>
        <w:rPr>
          <w:sz w:val="24"/>
          <w:lang w:val="ru-RU"/>
        </w:rPr>
        <w:t xml:space="preserve"> раойна Оренбургской области</w:t>
      </w:r>
      <w:r w:rsidRPr="00C5434C">
        <w:rPr>
          <w:sz w:val="24"/>
        </w:rPr>
        <w:t xml:space="preserve">, </w:t>
      </w:r>
      <w:r w:rsidR="00B1418C">
        <w:rPr>
          <w:sz w:val="24"/>
          <w:lang w:val="ru-RU"/>
        </w:rPr>
        <w:t>впоследствие утвержденные</w:t>
      </w:r>
      <w:r w:rsidRPr="00C5434C">
        <w:rPr>
          <w:sz w:val="24"/>
        </w:rPr>
        <w:t xml:space="preserve"> Решени</w:t>
      </w:r>
      <w:r w:rsidR="00B1418C">
        <w:rPr>
          <w:sz w:val="24"/>
          <w:lang w:val="ru-RU"/>
        </w:rPr>
        <w:t>я</w:t>
      </w:r>
      <w:r w:rsidRPr="00C5434C">
        <w:rPr>
          <w:sz w:val="24"/>
        </w:rPr>
        <w:t>м</w:t>
      </w:r>
      <w:r w:rsidR="00B1418C">
        <w:rPr>
          <w:sz w:val="24"/>
          <w:lang w:val="ru-RU"/>
        </w:rPr>
        <w:t>и</w:t>
      </w:r>
      <w:r w:rsidRPr="00C5434C">
        <w:rPr>
          <w:sz w:val="24"/>
        </w:rPr>
        <w:t xml:space="preserve"> Совета депутатов муниципального образования </w:t>
      </w:r>
      <w:r w:rsidR="00B1418C">
        <w:rPr>
          <w:sz w:val="24"/>
        </w:rPr>
        <w:t>Зубаревский сельсовет</w:t>
      </w:r>
      <w:r w:rsidR="00B1418C">
        <w:rPr>
          <w:sz w:val="24"/>
          <w:lang w:val="ru-RU"/>
        </w:rPr>
        <w:t>Оренбургского раойна Оренбургской области.</w:t>
      </w:r>
    </w:p>
    <w:p w:rsidR="000F1EB0" w:rsidRPr="00AE745E" w:rsidRDefault="000F1EB0" w:rsidP="000F1EB0">
      <w:pPr>
        <w:ind w:firstLine="709"/>
        <w:rPr>
          <w:sz w:val="24"/>
          <w:szCs w:val="24"/>
          <w:lang w:val="ru-RU"/>
        </w:rPr>
      </w:pPr>
      <w:r w:rsidRPr="009E2355">
        <w:rPr>
          <w:sz w:val="24"/>
        </w:rPr>
        <w:t>В 202</w:t>
      </w:r>
      <w:r>
        <w:rPr>
          <w:sz w:val="24"/>
          <w:lang w:val="ru-RU"/>
        </w:rPr>
        <w:t>1</w:t>
      </w:r>
      <w:r w:rsidRPr="009E2355">
        <w:rPr>
          <w:sz w:val="24"/>
        </w:rPr>
        <w:t xml:space="preserve"> г. в проект Правил землепользования и застр</w:t>
      </w:r>
      <w:r>
        <w:rPr>
          <w:sz w:val="24"/>
        </w:rPr>
        <w:t>ойки муниципального образования</w:t>
      </w:r>
      <w:r w:rsidR="00B1418C">
        <w:rPr>
          <w:sz w:val="24"/>
          <w:lang w:val="ru-RU"/>
        </w:rPr>
        <w:t>Зубаревский сельсоветОренбургского</w:t>
      </w:r>
      <w:r>
        <w:rPr>
          <w:sz w:val="24"/>
          <w:lang w:val="ru-RU"/>
        </w:rPr>
        <w:t xml:space="preserve"> рай</w:t>
      </w:r>
      <w:r w:rsidR="00B1418C">
        <w:rPr>
          <w:sz w:val="24"/>
          <w:lang w:val="ru-RU"/>
        </w:rPr>
        <w:t>о</w:t>
      </w:r>
      <w:r>
        <w:rPr>
          <w:sz w:val="24"/>
          <w:lang w:val="ru-RU"/>
        </w:rPr>
        <w:t>на Оренбургской области</w:t>
      </w:r>
      <w:r w:rsidRPr="009E2355">
        <w:rPr>
          <w:sz w:val="24"/>
        </w:rPr>
        <w:t xml:space="preserve"> внесены изменения сотрудниками компании «ЦКР «ГЕОПАРТНЕР»</w:t>
      </w:r>
      <w:r w:rsidR="005D3D28">
        <w:rPr>
          <w:sz w:val="24"/>
          <w:lang w:val="ru-RU"/>
        </w:rPr>
        <w:t xml:space="preserve"> на основании договора.</w:t>
      </w:r>
    </w:p>
    <w:p w:rsidR="000F1EB0" w:rsidRPr="009E2355" w:rsidRDefault="000F1EB0" w:rsidP="000F1EB0">
      <w:pPr>
        <w:rPr>
          <w:lang w:val="ru-RU"/>
        </w:rPr>
      </w:pPr>
    </w:p>
    <w:p w:rsidR="002725F0" w:rsidRPr="00AE745E" w:rsidRDefault="000F1EB0" w:rsidP="000F1EB0">
      <w:pPr>
        <w:shd w:val="clear" w:color="auto" w:fill="FFFFFF"/>
        <w:tabs>
          <w:tab w:val="left" w:pos="8334"/>
        </w:tabs>
        <w:ind w:firstLine="709"/>
        <w:contextualSpacing/>
        <w:rPr>
          <w:b/>
          <w:bCs/>
          <w:sz w:val="24"/>
          <w:szCs w:val="24"/>
          <w:lang w:val="ru-RU"/>
        </w:rPr>
      </w:pPr>
      <w:r w:rsidRPr="00AE745E">
        <w:rPr>
          <w:sz w:val="24"/>
          <w:szCs w:val="24"/>
        </w:rPr>
        <w:t xml:space="preserve">Правила землепользования и застройки муниципального образования </w:t>
      </w:r>
      <w:r w:rsidR="00B1418C">
        <w:rPr>
          <w:sz w:val="24"/>
          <w:lang w:val="ru-RU"/>
        </w:rPr>
        <w:t>Зубаревский сельсовет</w:t>
      </w:r>
      <w:r w:rsidRPr="00AE745E">
        <w:rPr>
          <w:sz w:val="24"/>
          <w:szCs w:val="24"/>
        </w:rPr>
        <w:t xml:space="preserve">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w:t>
      </w:r>
      <w:r w:rsidRPr="001F67A4">
        <w:rPr>
          <w:sz w:val="24"/>
          <w:szCs w:val="24"/>
        </w:rPr>
        <w:t>Приказ</w:t>
      </w:r>
      <w:r>
        <w:rPr>
          <w:sz w:val="24"/>
          <w:szCs w:val="24"/>
          <w:lang w:val="ru-RU"/>
        </w:rPr>
        <w:t>ом</w:t>
      </w:r>
      <w:r w:rsidRPr="001F67A4">
        <w:rPr>
          <w:sz w:val="24"/>
          <w:szCs w:val="24"/>
        </w:rPr>
        <w:t xml:space="preserve">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r>
        <w:rPr>
          <w:sz w:val="24"/>
          <w:szCs w:val="24"/>
          <w:lang w:val="ru-RU"/>
        </w:rPr>
        <w:t xml:space="preserve">, </w:t>
      </w:r>
      <w:r w:rsidRPr="00AE745E">
        <w:rPr>
          <w:sz w:val="24"/>
          <w:szCs w:val="24"/>
        </w:rPr>
        <w:t xml:space="preserve">Уставом муниципального образования </w:t>
      </w:r>
      <w:r w:rsidR="00B1418C">
        <w:rPr>
          <w:sz w:val="24"/>
          <w:lang w:val="ru-RU"/>
        </w:rPr>
        <w:t>Зубаревский сельсоветОренбургского</w:t>
      </w:r>
      <w:r>
        <w:rPr>
          <w:sz w:val="24"/>
          <w:lang w:val="ru-RU"/>
        </w:rPr>
        <w:t xml:space="preserve"> раойна Оренбургской области</w:t>
      </w:r>
      <w:r w:rsidRPr="00AE745E">
        <w:rPr>
          <w:sz w:val="24"/>
          <w:szCs w:val="24"/>
        </w:rPr>
        <w:t xml:space="preserve">, генеральным планом муниципального образования </w:t>
      </w:r>
      <w:r w:rsidR="00B1418C">
        <w:rPr>
          <w:sz w:val="24"/>
          <w:lang w:val="ru-RU"/>
        </w:rPr>
        <w:t>Зубаревский сельсоветОренбургского</w:t>
      </w:r>
      <w:r>
        <w:rPr>
          <w:sz w:val="24"/>
          <w:lang w:val="ru-RU"/>
        </w:rPr>
        <w:t xml:space="preserve"> раойна Оренбургской области</w:t>
      </w:r>
      <w:r w:rsidRPr="00AE745E">
        <w:rPr>
          <w:sz w:val="24"/>
          <w:szCs w:val="24"/>
          <w:lang w:val="ru-RU"/>
        </w:rPr>
        <w:t>.</w:t>
      </w:r>
    </w:p>
    <w:p w:rsidR="000B19E4" w:rsidRPr="00D57964" w:rsidRDefault="000B19E4" w:rsidP="00AB6817">
      <w:pPr>
        <w:spacing w:after="200" w:line="276" w:lineRule="auto"/>
        <w:ind w:firstLine="708"/>
        <w:rPr>
          <w:rFonts w:eastAsia="Calibri"/>
          <w:lang w:eastAsia="en-US"/>
        </w:rPr>
      </w:pPr>
    </w:p>
    <w:p w:rsidR="004B4E30" w:rsidRDefault="004B4E30" w:rsidP="00AE745E">
      <w:pPr>
        <w:jc w:val="center"/>
      </w:pPr>
      <w:bookmarkStart w:id="2" w:name="_Toc355344021"/>
      <w:bookmarkStart w:id="3" w:name="_Toc358268570"/>
      <w:bookmarkStart w:id="4" w:name="_Toc358994194"/>
      <w:bookmarkStart w:id="5" w:name="_Toc428778547"/>
      <w:bookmarkStart w:id="6" w:name="_Toc503962209"/>
      <w:bookmarkEnd w:id="0"/>
      <w:bookmarkEnd w:id="1"/>
    </w:p>
    <w:p w:rsidR="004B4E30" w:rsidRPr="004B4E30" w:rsidRDefault="004B4E30" w:rsidP="004B4E30"/>
    <w:p w:rsidR="004B4E30" w:rsidRPr="004B4E30" w:rsidRDefault="004B4E30" w:rsidP="004B4E30"/>
    <w:p w:rsidR="004B4E30" w:rsidRPr="004B4E30" w:rsidRDefault="004B4E30" w:rsidP="004B4E30"/>
    <w:p w:rsidR="004B4E30" w:rsidRPr="004B4E30" w:rsidRDefault="004B4E30" w:rsidP="004B4E30"/>
    <w:p w:rsidR="004B4E30" w:rsidRDefault="004B4E30" w:rsidP="004B4E30">
      <w:pPr>
        <w:tabs>
          <w:tab w:val="left" w:pos="6022"/>
        </w:tabs>
        <w:jc w:val="left"/>
      </w:pPr>
      <w:r>
        <w:tab/>
      </w:r>
    </w:p>
    <w:p w:rsidR="00497640" w:rsidRDefault="00497640" w:rsidP="00AE745E">
      <w:pPr>
        <w:jc w:val="center"/>
      </w:pPr>
    </w:p>
    <w:p w:rsidR="00497640" w:rsidRPr="00497640" w:rsidRDefault="00497640" w:rsidP="00497640"/>
    <w:p w:rsidR="00497640" w:rsidRPr="00497640" w:rsidRDefault="00497640" w:rsidP="00497640"/>
    <w:p w:rsidR="00497640" w:rsidRPr="00497640" w:rsidRDefault="00497640" w:rsidP="00497640"/>
    <w:p w:rsidR="00497640" w:rsidRPr="00497640" w:rsidRDefault="00497640" w:rsidP="00497640"/>
    <w:p w:rsidR="00497640" w:rsidRPr="00497640" w:rsidRDefault="00497640" w:rsidP="00497640"/>
    <w:p w:rsidR="00497640" w:rsidRPr="00497640" w:rsidRDefault="00497640" w:rsidP="00497640"/>
    <w:p w:rsidR="00497640" w:rsidRPr="00497640" w:rsidRDefault="00497640" w:rsidP="00497640"/>
    <w:p w:rsidR="00497640" w:rsidRDefault="00497640" w:rsidP="00497640">
      <w:pPr>
        <w:tabs>
          <w:tab w:val="left" w:pos="6135"/>
        </w:tabs>
        <w:jc w:val="left"/>
      </w:pPr>
    </w:p>
    <w:p w:rsidR="004B2022" w:rsidRPr="00962103" w:rsidRDefault="000B19E4" w:rsidP="00AE745E">
      <w:pPr>
        <w:jc w:val="center"/>
        <w:rPr>
          <w:b/>
          <w:sz w:val="24"/>
          <w:szCs w:val="24"/>
        </w:rPr>
      </w:pPr>
      <w:r w:rsidRPr="00497640">
        <w:br w:type="page"/>
      </w:r>
      <w:bookmarkEnd w:id="2"/>
      <w:bookmarkEnd w:id="3"/>
      <w:bookmarkEnd w:id="4"/>
      <w:bookmarkEnd w:id="5"/>
      <w:bookmarkEnd w:id="6"/>
      <w:r w:rsidR="004B2022" w:rsidRPr="00962103">
        <w:rPr>
          <w:b/>
          <w:sz w:val="32"/>
          <w:szCs w:val="24"/>
        </w:rPr>
        <w:lastRenderedPageBreak/>
        <w:t>Содержание</w:t>
      </w:r>
    </w:p>
    <w:p w:rsidR="00966179" w:rsidRDefault="00E94575">
      <w:pPr>
        <w:pStyle w:val="16"/>
        <w:rPr>
          <w:rFonts w:asciiTheme="minorHAnsi" w:eastAsiaTheme="minorEastAsia" w:hAnsiTheme="minorHAnsi" w:cstheme="minorBidi"/>
          <w:b w:val="0"/>
          <w:caps w:val="0"/>
          <w:noProof/>
          <w:sz w:val="22"/>
          <w:szCs w:val="22"/>
          <w:lang w:val="ru-RU" w:eastAsia="ru-RU"/>
        </w:rPr>
      </w:pPr>
      <w:r w:rsidRPr="00E94575">
        <w:rPr>
          <w:sz w:val="24"/>
          <w:szCs w:val="24"/>
        </w:rPr>
        <w:fldChar w:fldCharType="begin"/>
      </w:r>
      <w:r w:rsidR="004B2022" w:rsidRPr="00F80E36">
        <w:rPr>
          <w:sz w:val="24"/>
          <w:szCs w:val="24"/>
        </w:rPr>
        <w:instrText xml:space="preserve"> TOC \o "1-3" \h \z \u </w:instrText>
      </w:r>
      <w:r w:rsidRPr="00E94575">
        <w:rPr>
          <w:sz w:val="24"/>
          <w:szCs w:val="24"/>
        </w:rPr>
        <w:fldChar w:fldCharType="separate"/>
      </w:r>
      <w:hyperlink w:anchor="_Toc72745193" w:history="1">
        <w:r w:rsidR="00966179" w:rsidRPr="00A73D79">
          <w:rPr>
            <w:rStyle w:val="aff2"/>
            <w:noProof/>
            <w:lang w:val="ru-RU"/>
          </w:rPr>
          <w:t xml:space="preserve">Раздел </w:t>
        </w:r>
        <w:r w:rsidR="00966179" w:rsidRPr="00A73D79">
          <w:rPr>
            <w:rStyle w:val="aff2"/>
            <w:noProof/>
          </w:rPr>
          <w:t>II</w:t>
        </w:r>
        <w:r w:rsidR="00966179" w:rsidRPr="00A73D79">
          <w:rPr>
            <w:rStyle w:val="aff2"/>
            <w:noProof/>
            <w:lang w:val="ru-RU"/>
          </w:rPr>
          <w:t>. Карты градостроительного зонирования.</w:t>
        </w:r>
        <w:r w:rsidR="00966179">
          <w:rPr>
            <w:noProof/>
            <w:webHidden/>
          </w:rPr>
          <w:tab/>
        </w:r>
        <w:r>
          <w:rPr>
            <w:noProof/>
            <w:webHidden/>
          </w:rPr>
          <w:fldChar w:fldCharType="begin"/>
        </w:r>
        <w:r w:rsidR="00966179">
          <w:rPr>
            <w:noProof/>
            <w:webHidden/>
          </w:rPr>
          <w:instrText xml:space="preserve"> PAGEREF _Toc72745193 \h </w:instrText>
        </w:r>
        <w:r>
          <w:rPr>
            <w:noProof/>
            <w:webHidden/>
          </w:rPr>
        </w:r>
        <w:r>
          <w:rPr>
            <w:noProof/>
            <w:webHidden/>
          </w:rPr>
          <w:fldChar w:fldCharType="separate"/>
        </w:r>
        <w:r w:rsidR="007D24F6">
          <w:rPr>
            <w:noProof/>
            <w:webHidden/>
          </w:rPr>
          <w:t>5</w:t>
        </w:r>
        <w:r>
          <w:rPr>
            <w:noProof/>
            <w:webHidden/>
          </w:rPr>
          <w:fldChar w:fldCharType="end"/>
        </w:r>
      </w:hyperlink>
    </w:p>
    <w:p w:rsidR="00966179" w:rsidRDefault="00E94575">
      <w:pPr>
        <w:pStyle w:val="23"/>
        <w:rPr>
          <w:rFonts w:asciiTheme="minorHAnsi" w:eastAsiaTheme="minorEastAsia" w:hAnsiTheme="minorHAnsi" w:cstheme="minorBidi"/>
          <w:noProof/>
          <w:sz w:val="22"/>
          <w:szCs w:val="22"/>
          <w:lang w:val="ru-RU"/>
        </w:rPr>
      </w:pPr>
      <w:hyperlink w:anchor="_Toc72745194" w:history="1">
        <w:r w:rsidR="00966179" w:rsidRPr="00A73D79">
          <w:rPr>
            <w:rStyle w:val="aff2"/>
            <w:noProof/>
          </w:rPr>
          <w:t xml:space="preserve">Глава 8. </w:t>
        </w:r>
        <w:r w:rsidR="00966179" w:rsidRPr="00A73D79">
          <w:rPr>
            <w:rStyle w:val="aff2"/>
            <w:noProof/>
            <w:lang w:val="ru-RU"/>
          </w:rPr>
          <w:t>Карта градостроительного зонирования, карта зон с особыми условиями  использования территории</w:t>
        </w:r>
        <w:r w:rsidR="00966179">
          <w:rPr>
            <w:noProof/>
            <w:webHidden/>
          </w:rPr>
          <w:tab/>
        </w:r>
        <w:r>
          <w:rPr>
            <w:noProof/>
            <w:webHidden/>
          </w:rPr>
          <w:fldChar w:fldCharType="begin"/>
        </w:r>
        <w:r w:rsidR="00966179">
          <w:rPr>
            <w:noProof/>
            <w:webHidden/>
          </w:rPr>
          <w:instrText xml:space="preserve"> PAGEREF _Toc72745194 \h </w:instrText>
        </w:r>
        <w:r>
          <w:rPr>
            <w:noProof/>
            <w:webHidden/>
          </w:rPr>
        </w:r>
        <w:r>
          <w:rPr>
            <w:noProof/>
            <w:webHidden/>
          </w:rPr>
          <w:fldChar w:fldCharType="separate"/>
        </w:r>
        <w:r w:rsidR="007D24F6">
          <w:rPr>
            <w:noProof/>
            <w:webHidden/>
          </w:rPr>
          <w:t>5</w:t>
        </w:r>
        <w:r>
          <w:rPr>
            <w:noProof/>
            <w:webHidden/>
          </w:rPr>
          <w:fldChar w:fldCharType="end"/>
        </w:r>
      </w:hyperlink>
    </w:p>
    <w:p w:rsidR="00966179" w:rsidRDefault="00E94575">
      <w:pPr>
        <w:pStyle w:val="33"/>
        <w:rPr>
          <w:rFonts w:asciiTheme="minorHAnsi" w:eastAsiaTheme="minorEastAsia" w:hAnsiTheme="minorHAnsi" w:cstheme="minorBidi"/>
          <w:noProof/>
          <w:sz w:val="22"/>
          <w:szCs w:val="22"/>
          <w:lang w:val="ru-RU"/>
        </w:rPr>
      </w:pPr>
      <w:hyperlink w:anchor="_Toc72745195" w:history="1">
        <w:r w:rsidR="00966179" w:rsidRPr="00A73D79">
          <w:rPr>
            <w:rStyle w:val="aff2"/>
            <w:noProof/>
          </w:rPr>
          <w:t xml:space="preserve">Статья </w:t>
        </w:r>
        <w:r w:rsidR="00966179" w:rsidRPr="00A73D79">
          <w:rPr>
            <w:rStyle w:val="aff2"/>
            <w:noProof/>
            <w:lang w:val="ru-RU"/>
          </w:rPr>
          <w:t>32</w:t>
        </w:r>
        <w:r w:rsidR="00966179" w:rsidRPr="00A73D79">
          <w:rPr>
            <w:rStyle w:val="aff2"/>
            <w:noProof/>
          </w:rPr>
          <w:t>.  Карта градостроительного зонирования муниципального образования.</w:t>
        </w:r>
        <w:r w:rsidR="00966179">
          <w:rPr>
            <w:noProof/>
            <w:webHidden/>
          </w:rPr>
          <w:tab/>
        </w:r>
        <w:r>
          <w:rPr>
            <w:noProof/>
            <w:webHidden/>
          </w:rPr>
          <w:fldChar w:fldCharType="begin"/>
        </w:r>
        <w:r w:rsidR="00966179">
          <w:rPr>
            <w:noProof/>
            <w:webHidden/>
          </w:rPr>
          <w:instrText xml:space="preserve"> PAGEREF _Toc72745195 \h </w:instrText>
        </w:r>
        <w:r>
          <w:rPr>
            <w:noProof/>
            <w:webHidden/>
          </w:rPr>
        </w:r>
        <w:r>
          <w:rPr>
            <w:noProof/>
            <w:webHidden/>
          </w:rPr>
          <w:fldChar w:fldCharType="separate"/>
        </w:r>
        <w:r w:rsidR="007D24F6">
          <w:rPr>
            <w:noProof/>
            <w:webHidden/>
          </w:rPr>
          <w:t>5</w:t>
        </w:r>
        <w:r>
          <w:rPr>
            <w:noProof/>
            <w:webHidden/>
          </w:rPr>
          <w:fldChar w:fldCharType="end"/>
        </w:r>
      </w:hyperlink>
    </w:p>
    <w:p w:rsidR="00966179" w:rsidRDefault="00E94575">
      <w:pPr>
        <w:pStyle w:val="33"/>
        <w:rPr>
          <w:rFonts w:asciiTheme="minorHAnsi" w:eastAsiaTheme="minorEastAsia" w:hAnsiTheme="minorHAnsi" w:cstheme="minorBidi"/>
          <w:noProof/>
          <w:sz w:val="22"/>
          <w:szCs w:val="22"/>
          <w:lang w:val="ru-RU"/>
        </w:rPr>
      </w:pPr>
      <w:hyperlink w:anchor="_Toc72745196" w:history="1">
        <w:r w:rsidR="00966179" w:rsidRPr="00A73D79">
          <w:rPr>
            <w:rStyle w:val="aff2"/>
            <w:noProof/>
          </w:rPr>
          <w:t xml:space="preserve">Статья </w:t>
        </w:r>
        <w:r w:rsidR="00966179" w:rsidRPr="00A73D79">
          <w:rPr>
            <w:rStyle w:val="aff2"/>
            <w:noProof/>
            <w:lang w:val="ru-RU"/>
          </w:rPr>
          <w:t>33</w:t>
        </w:r>
        <w:r w:rsidR="00966179" w:rsidRPr="00A73D79">
          <w:rPr>
            <w:rStyle w:val="aff2"/>
            <w:noProof/>
          </w:rPr>
          <w:t>. Карта зон с особыми условиями использования территорий населённых пунктов.</w:t>
        </w:r>
        <w:r w:rsidR="00966179">
          <w:rPr>
            <w:noProof/>
            <w:webHidden/>
          </w:rPr>
          <w:tab/>
        </w:r>
        <w:r>
          <w:rPr>
            <w:noProof/>
            <w:webHidden/>
          </w:rPr>
          <w:fldChar w:fldCharType="begin"/>
        </w:r>
        <w:r w:rsidR="00966179">
          <w:rPr>
            <w:noProof/>
            <w:webHidden/>
          </w:rPr>
          <w:instrText xml:space="preserve"> PAGEREF _Toc72745196 \h </w:instrText>
        </w:r>
        <w:r>
          <w:rPr>
            <w:noProof/>
            <w:webHidden/>
          </w:rPr>
        </w:r>
        <w:r>
          <w:rPr>
            <w:noProof/>
            <w:webHidden/>
          </w:rPr>
          <w:fldChar w:fldCharType="separate"/>
        </w:r>
        <w:r w:rsidR="007D24F6">
          <w:rPr>
            <w:noProof/>
            <w:webHidden/>
          </w:rPr>
          <w:t>5</w:t>
        </w:r>
        <w:r>
          <w:rPr>
            <w:noProof/>
            <w:webHidden/>
          </w:rPr>
          <w:fldChar w:fldCharType="end"/>
        </w:r>
      </w:hyperlink>
    </w:p>
    <w:p w:rsidR="00966179" w:rsidRDefault="00E94575">
      <w:pPr>
        <w:pStyle w:val="16"/>
        <w:rPr>
          <w:rFonts w:asciiTheme="minorHAnsi" w:eastAsiaTheme="minorEastAsia" w:hAnsiTheme="minorHAnsi" w:cstheme="minorBidi"/>
          <w:b w:val="0"/>
          <w:caps w:val="0"/>
          <w:noProof/>
          <w:sz w:val="22"/>
          <w:szCs w:val="22"/>
          <w:lang w:val="ru-RU" w:eastAsia="ru-RU"/>
        </w:rPr>
      </w:pPr>
      <w:hyperlink w:anchor="_Toc72745197" w:history="1">
        <w:r w:rsidR="00966179" w:rsidRPr="00A73D79">
          <w:rPr>
            <w:rStyle w:val="aff2"/>
            <w:noProof/>
            <w:lang w:val="ru-RU"/>
          </w:rPr>
          <w:t>ПРАЗДЕЛ</w:t>
        </w:r>
        <w:r w:rsidR="00966179" w:rsidRPr="00A73D79">
          <w:rPr>
            <w:rStyle w:val="aff2"/>
            <w:noProof/>
          </w:rPr>
          <w:t xml:space="preserve"> III. ГРАДОСТРОИТЕЛЬНЫЕ РЕГЛАМЕНТЫ</w:t>
        </w:r>
        <w:r w:rsidR="00966179">
          <w:rPr>
            <w:noProof/>
            <w:webHidden/>
          </w:rPr>
          <w:tab/>
        </w:r>
        <w:r>
          <w:rPr>
            <w:noProof/>
            <w:webHidden/>
          </w:rPr>
          <w:fldChar w:fldCharType="begin"/>
        </w:r>
        <w:r w:rsidR="00966179">
          <w:rPr>
            <w:noProof/>
            <w:webHidden/>
          </w:rPr>
          <w:instrText xml:space="preserve"> PAGEREF _Toc72745197 \h </w:instrText>
        </w:r>
        <w:r>
          <w:rPr>
            <w:noProof/>
            <w:webHidden/>
          </w:rPr>
        </w:r>
        <w:r>
          <w:rPr>
            <w:noProof/>
            <w:webHidden/>
          </w:rPr>
          <w:fldChar w:fldCharType="separate"/>
        </w:r>
        <w:r w:rsidR="007D24F6">
          <w:rPr>
            <w:noProof/>
            <w:webHidden/>
          </w:rPr>
          <w:t>6</w:t>
        </w:r>
        <w:r>
          <w:rPr>
            <w:noProof/>
            <w:webHidden/>
          </w:rPr>
          <w:fldChar w:fldCharType="end"/>
        </w:r>
      </w:hyperlink>
    </w:p>
    <w:p w:rsidR="00966179" w:rsidRDefault="00E94575">
      <w:pPr>
        <w:pStyle w:val="23"/>
        <w:rPr>
          <w:rFonts w:asciiTheme="minorHAnsi" w:eastAsiaTheme="minorEastAsia" w:hAnsiTheme="minorHAnsi" w:cstheme="minorBidi"/>
          <w:noProof/>
          <w:sz w:val="22"/>
          <w:szCs w:val="22"/>
          <w:lang w:val="ru-RU"/>
        </w:rPr>
      </w:pPr>
      <w:hyperlink w:anchor="_Toc72745198" w:history="1">
        <w:r w:rsidR="00966179" w:rsidRPr="00A73D79">
          <w:rPr>
            <w:rStyle w:val="aff2"/>
            <w:noProof/>
          </w:rPr>
          <w:t xml:space="preserve">Глава 9. </w:t>
        </w:r>
        <w:r w:rsidR="00966179" w:rsidRPr="00A73D79">
          <w:rPr>
            <w:rStyle w:val="aff2"/>
            <w:noProof/>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966179">
          <w:rPr>
            <w:noProof/>
            <w:webHidden/>
          </w:rPr>
          <w:tab/>
        </w:r>
        <w:r>
          <w:rPr>
            <w:noProof/>
            <w:webHidden/>
          </w:rPr>
          <w:fldChar w:fldCharType="begin"/>
        </w:r>
        <w:r w:rsidR="00966179">
          <w:rPr>
            <w:noProof/>
            <w:webHidden/>
          </w:rPr>
          <w:instrText xml:space="preserve"> PAGEREF _Toc72745198 \h </w:instrText>
        </w:r>
        <w:r>
          <w:rPr>
            <w:noProof/>
            <w:webHidden/>
          </w:rPr>
        </w:r>
        <w:r>
          <w:rPr>
            <w:noProof/>
            <w:webHidden/>
          </w:rPr>
          <w:fldChar w:fldCharType="separate"/>
        </w:r>
        <w:r w:rsidR="007D24F6">
          <w:rPr>
            <w:noProof/>
            <w:webHidden/>
          </w:rPr>
          <w:t>6</w:t>
        </w:r>
        <w:r>
          <w:rPr>
            <w:noProof/>
            <w:webHidden/>
          </w:rPr>
          <w:fldChar w:fldCharType="end"/>
        </w:r>
      </w:hyperlink>
    </w:p>
    <w:p w:rsidR="00966179" w:rsidRDefault="00E94575">
      <w:pPr>
        <w:pStyle w:val="33"/>
        <w:rPr>
          <w:rFonts w:asciiTheme="minorHAnsi" w:eastAsiaTheme="minorEastAsia" w:hAnsiTheme="minorHAnsi" w:cstheme="minorBidi"/>
          <w:noProof/>
          <w:sz w:val="22"/>
          <w:szCs w:val="22"/>
          <w:lang w:val="ru-RU"/>
        </w:rPr>
      </w:pPr>
      <w:hyperlink w:anchor="_Toc72745199" w:history="1">
        <w:r w:rsidR="00966179" w:rsidRPr="00A73D79">
          <w:rPr>
            <w:rStyle w:val="aff2"/>
            <w:noProof/>
          </w:rPr>
          <w:t xml:space="preserve">Статья </w:t>
        </w:r>
        <w:r w:rsidR="00966179" w:rsidRPr="00A73D79">
          <w:rPr>
            <w:rStyle w:val="aff2"/>
            <w:noProof/>
            <w:lang w:val="ru-RU"/>
          </w:rPr>
          <w:t>34</w:t>
        </w:r>
        <w:r w:rsidR="00966179" w:rsidRPr="00A73D79">
          <w:rPr>
            <w:rStyle w:val="aff2"/>
            <w:i/>
            <w:noProof/>
          </w:rPr>
          <w:t>.</w:t>
        </w:r>
        <w:r w:rsidR="00966179" w:rsidRPr="00A73D79">
          <w:rPr>
            <w:rStyle w:val="aff2"/>
            <w:noProof/>
          </w:rPr>
          <w:t xml:space="preserve">  Общие положения о территориальных зонах муниципального образования.</w:t>
        </w:r>
        <w:r w:rsidR="00966179">
          <w:rPr>
            <w:noProof/>
            <w:webHidden/>
          </w:rPr>
          <w:tab/>
        </w:r>
        <w:r>
          <w:rPr>
            <w:noProof/>
            <w:webHidden/>
          </w:rPr>
          <w:fldChar w:fldCharType="begin"/>
        </w:r>
        <w:r w:rsidR="00966179">
          <w:rPr>
            <w:noProof/>
            <w:webHidden/>
          </w:rPr>
          <w:instrText xml:space="preserve"> PAGEREF _Toc72745199 \h </w:instrText>
        </w:r>
        <w:r>
          <w:rPr>
            <w:noProof/>
            <w:webHidden/>
          </w:rPr>
        </w:r>
        <w:r>
          <w:rPr>
            <w:noProof/>
            <w:webHidden/>
          </w:rPr>
          <w:fldChar w:fldCharType="separate"/>
        </w:r>
        <w:r w:rsidR="007D24F6">
          <w:rPr>
            <w:noProof/>
            <w:webHidden/>
          </w:rPr>
          <w:t>6</w:t>
        </w:r>
        <w:r>
          <w:rPr>
            <w:noProof/>
            <w:webHidden/>
          </w:rPr>
          <w:fldChar w:fldCharType="end"/>
        </w:r>
      </w:hyperlink>
    </w:p>
    <w:p w:rsidR="00966179" w:rsidRDefault="00E94575">
      <w:pPr>
        <w:pStyle w:val="33"/>
        <w:rPr>
          <w:rFonts w:asciiTheme="minorHAnsi" w:eastAsiaTheme="minorEastAsia" w:hAnsiTheme="minorHAnsi" w:cstheme="minorBidi"/>
          <w:noProof/>
          <w:sz w:val="22"/>
          <w:szCs w:val="22"/>
          <w:lang w:val="ru-RU"/>
        </w:rPr>
      </w:pPr>
      <w:hyperlink w:anchor="_Toc72745200" w:history="1">
        <w:r w:rsidR="00966179" w:rsidRPr="00A73D79">
          <w:rPr>
            <w:rStyle w:val="aff2"/>
            <w:noProof/>
          </w:rPr>
          <w:t xml:space="preserve">Статья </w:t>
        </w:r>
        <w:r w:rsidR="00966179" w:rsidRPr="00A73D79">
          <w:rPr>
            <w:rStyle w:val="aff2"/>
            <w:noProof/>
            <w:lang w:val="ru-RU"/>
          </w:rPr>
          <w:t>35</w:t>
        </w:r>
        <w:r w:rsidR="00966179" w:rsidRPr="00A73D79">
          <w:rPr>
            <w:rStyle w:val="aff2"/>
            <w:i/>
            <w:noProof/>
          </w:rPr>
          <w:t>.</w:t>
        </w:r>
        <w:r w:rsidR="00966179" w:rsidRPr="00A73D79">
          <w:rPr>
            <w:rStyle w:val="aff2"/>
            <w:noProof/>
          </w:rPr>
          <w:t xml:space="preserve">  Градостроительные регламенты по видам разрешенного использования в соответствии с территориальными зонами.</w:t>
        </w:r>
        <w:r w:rsidR="00966179">
          <w:rPr>
            <w:noProof/>
            <w:webHidden/>
          </w:rPr>
          <w:tab/>
        </w:r>
        <w:r>
          <w:rPr>
            <w:noProof/>
            <w:webHidden/>
          </w:rPr>
          <w:fldChar w:fldCharType="begin"/>
        </w:r>
        <w:r w:rsidR="00966179">
          <w:rPr>
            <w:noProof/>
            <w:webHidden/>
          </w:rPr>
          <w:instrText xml:space="preserve"> PAGEREF _Toc72745200 \h </w:instrText>
        </w:r>
        <w:r>
          <w:rPr>
            <w:noProof/>
            <w:webHidden/>
          </w:rPr>
        </w:r>
        <w:r>
          <w:rPr>
            <w:noProof/>
            <w:webHidden/>
          </w:rPr>
          <w:fldChar w:fldCharType="separate"/>
        </w:r>
        <w:r w:rsidR="007D24F6">
          <w:rPr>
            <w:noProof/>
            <w:webHidden/>
          </w:rPr>
          <w:t>9</w:t>
        </w:r>
        <w:r>
          <w:rPr>
            <w:noProof/>
            <w:webHidden/>
          </w:rPr>
          <w:fldChar w:fldCharType="end"/>
        </w:r>
      </w:hyperlink>
    </w:p>
    <w:p w:rsidR="00966179" w:rsidRDefault="00E94575">
      <w:pPr>
        <w:pStyle w:val="33"/>
        <w:rPr>
          <w:rFonts w:asciiTheme="minorHAnsi" w:eastAsiaTheme="minorEastAsia" w:hAnsiTheme="minorHAnsi" w:cstheme="minorBidi"/>
          <w:noProof/>
          <w:sz w:val="22"/>
          <w:szCs w:val="22"/>
          <w:lang w:val="ru-RU"/>
        </w:rPr>
      </w:pPr>
      <w:hyperlink w:anchor="_Toc72745201" w:history="1">
        <w:r w:rsidR="00966179" w:rsidRPr="00A73D79">
          <w:rPr>
            <w:rStyle w:val="aff2"/>
            <w:noProof/>
          </w:rPr>
          <w:t xml:space="preserve">Статья </w:t>
        </w:r>
        <w:r w:rsidR="00966179" w:rsidRPr="00A73D79">
          <w:rPr>
            <w:rStyle w:val="aff2"/>
            <w:noProof/>
            <w:lang w:val="ru-RU"/>
          </w:rPr>
          <w:t>36</w:t>
        </w:r>
        <w:r w:rsidR="00966179" w:rsidRPr="00A73D79">
          <w:rPr>
            <w:rStyle w:val="aff2"/>
            <w:i/>
            <w:noProof/>
          </w:rPr>
          <w:t>.</w:t>
        </w:r>
        <w:r w:rsidR="00966179" w:rsidRPr="00A73D79">
          <w:rPr>
            <w:rStyle w:val="aff2"/>
            <w:noProof/>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966179">
          <w:rPr>
            <w:noProof/>
            <w:webHidden/>
          </w:rPr>
          <w:tab/>
        </w:r>
        <w:r>
          <w:rPr>
            <w:noProof/>
            <w:webHidden/>
          </w:rPr>
          <w:fldChar w:fldCharType="begin"/>
        </w:r>
        <w:r w:rsidR="00966179">
          <w:rPr>
            <w:noProof/>
            <w:webHidden/>
          </w:rPr>
          <w:instrText xml:space="preserve"> PAGEREF _Toc72745201 \h </w:instrText>
        </w:r>
        <w:r>
          <w:rPr>
            <w:noProof/>
            <w:webHidden/>
          </w:rPr>
        </w:r>
        <w:r>
          <w:rPr>
            <w:noProof/>
            <w:webHidden/>
          </w:rPr>
          <w:fldChar w:fldCharType="separate"/>
        </w:r>
        <w:r w:rsidR="007D24F6">
          <w:rPr>
            <w:noProof/>
            <w:webHidden/>
          </w:rPr>
          <w:t>10</w:t>
        </w:r>
        <w:r>
          <w:rPr>
            <w:noProof/>
            <w:webHidden/>
          </w:rPr>
          <w:fldChar w:fldCharType="end"/>
        </w:r>
      </w:hyperlink>
    </w:p>
    <w:p w:rsidR="00966179" w:rsidRDefault="00E94575">
      <w:pPr>
        <w:pStyle w:val="33"/>
        <w:rPr>
          <w:rFonts w:asciiTheme="minorHAnsi" w:eastAsiaTheme="minorEastAsia" w:hAnsiTheme="minorHAnsi" w:cstheme="minorBidi"/>
          <w:noProof/>
          <w:sz w:val="22"/>
          <w:szCs w:val="22"/>
          <w:lang w:val="ru-RU"/>
        </w:rPr>
      </w:pPr>
      <w:hyperlink w:anchor="_Toc72745202" w:history="1">
        <w:r w:rsidR="00966179" w:rsidRPr="00A73D79">
          <w:rPr>
            <w:rStyle w:val="aff2"/>
            <w:noProof/>
          </w:rPr>
          <w:t>Ж</w:t>
        </w:r>
        <w:r w:rsidR="00966179" w:rsidRPr="00A73D79">
          <w:rPr>
            <w:rStyle w:val="aff2"/>
            <w:noProof/>
            <w:lang w:val="ru-RU"/>
          </w:rPr>
          <w:t xml:space="preserve">У. </w:t>
        </w:r>
        <w:r w:rsidR="00966179" w:rsidRPr="00A73D79">
          <w:rPr>
            <w:rStyle w:val="aff2"/>
            <w:bCs/>
            <w:noProof/>
          </w:rPr>
          <w:t>Зона усадебной застройки</w:t>
        </w:r>
        <w:r w:rsidR="00966179">
          <w:rPr>
            <w:noProof/>
            <w:webHidden/>
          </w:rPr>
          <w:tab/>
        </w:r>
        <w:r>
          <w:rPr>
            <w:noProof/>
            <w:webHidden/>
          </w:rPr>
          <w:fldChar w:fldCharType="begin"/>
        </w:r>
        <w:r w:rsidR="00966179">
          <w:rPr>
            <w:noProof/>
            <w:webHidden/>
          </w:rPr>
          <w:instrText xml:space="preserve"> PAGEREF _Toc72745202 \h </w:instrText>
        </w:r>
        <w:r>
          <w:rPr>
            <w:noProof/>
            <w:webHidden/>
          </w:rPr>
        </w:r>
        <w:r>
          <w:rPr>
            <w:noProof/>
            <w:webHidden/>
          </w:rPr>
          <w:fldChar w:fldCharType="separate"/>
        </w:r>
        <w:r w:rsidR="007D24F6">
          <w:rPr>
            <w:noProof/>
            <w:webHidden/>
          </w:rPr>
          <w:t>10</w:t>
        </w:r>
        <w:r>
          <w:rPr>
            <w:noProof/>
            <w:webHidden/>
          </w:rPr>
          <w:fldChar w:fldCharType="end"/>
        </w:r>
      </w:hyperlink>
    </w:p>
    <w:p w:rsidR="00966179" w:rsidRDefault="00E94575">
      <w:pPr>
        <w:pStyle w:val="33"/>
        <w:rPr>
          <w:rFonts w:asciiTheme="minorHAnsi" w:eastAsiaTheme="minorEastAsia" w:hAnsiTheme="minorHAnsi" w:cstheme="minorBidi"/>
          <w:noProof/>
          <w:sz w:val="22"/>
          <w:szCs w:val="22"/>
          <w:lang w:val="ru-RU"/>
        </w:rPr>
      </w:pPr>
      <w:hyperlink w:anchor="_Toc72745203" w:history="1">
        <w:r w:rsidR="00966179" w:rsidRPr="00A73D79">
          <w:rPr>
            <w:rStyle w:val="aff2"/>
            <w:noProof/>
          </w:rPr>
          <w:t>О</w:t>
        </w:r>
        <w:r w:rsidR="00966179" w:rsidRPr="00A73D79">
          <w:rPr>
            <w:rStyle w:val="aff2"/>
            <w:noProof/>
            <w:lang w:val="ru-RU"/>
          </w:rPr>
          <w:t xml:space="preserve">Д. </w:t>
        </w:r>
        <w:r w:rsidR="00966179" w:rsidRPr="00A73D79">
          <w:rPr>
            <w:rStyle w:val="aff2"/>
            <w:bCs/>
            <w:noProof/>
          </w:rPr>
          <w:t>Зона делового, общественного и коммерческого назначения</w:t>
        </w:r>
        <w:r w:rsidR="00966179" w:rsidRPr="00A73D79">
          <w:rPr>
            <w:rStyle w:val="aff2"/>
            <w:rFonts w:eastAsia="MS Mincho"/>
            <w:noProof/>
          </w:rPr>
          <w:t>.</w:t>
        </w:r>
        <w:r w:rsidR="00966179">
          <w:rPr>
            <w:noProof/>
            <w:webHidden/>
          </w:rPr>
          <w:tab/>
        </w:r>
        <w:r>
          <w:rPr>
            <w:noProof/>
            <w:webHidden/>
          </w:rPr>
          <w:fldChar w:fldCharType="begin"/>
        </w:r>
        <w:r w:rsidR="00966179">
          <w:rPr>
            <w:noProof/>
            <w:webHidden/>
          </w:rPr>
          <w:instrText xml:space="preserve"> PAGEREF _Toc72745203 \h </w:instrText>
        </w:r>
        <w:r>
          <w:rPr>
            <w:noProof/>
            <w:webHidden/>
          </w:rPr>
        </w:r>
        <w:r>
          <w:rPr>
            <w:noProof/>
            <w:webHidden/>
          </w:rPr>
          <w:fldChar w:fldCharType="separate"/>
        </w:r>
        <w:r w:rsidR="007D24F6">
          <w:rPr>
            <w:noProof/>
            <w:webHidden/>
          </w:rPr>
          <w:t>16</w:t>
        </w:r>
        <w:r>
          <w:rPr>
            <w:noProof/>
            <w:webHidden/>
          </w:rPr>
          <w:fldChar w:fldCharType="end"/>
        </w:r>
      </w:hyperlink>
    </w:p>
    <w:p w:rsidR="00966179" w:rsidRDefault="00E94575">
      <w:pPr>
        <w:pStyle w:val="33"/>
        <w:rPr>
          <w:rFonts w:asciiTheme="minorHAnsi" w:eastAsiaTheme="minorEastAsia" w:hAnsiTheme="minorHAnsi" w:cstheme="minorBidi"/>
          <w:noProof/>
          <w:sz w:val="22"/>
          <w:szCs w:val="22"/>
          <w:lang w:val="ru-RU"/>
        </w:rPr>
      </w:pPr>
      <w:hyperlink w:anchor="_Toc72745204" w:history="1">
        <w:r w:rsidR="00966179" w:rsidRPr="00A73D79">
          <w:rPr>
            <w:rStyle w:val="aff2"/>
            <w:noProof/>
          </w:rPr>
          <w:t>Р</w:t>
        </w:r>
        <w:r w:rsidR="00966179" w:rsidRPr="00A73D79">
          <w:rPr>
            <w:rStyle w:val="aff2"/>
            <w:noProof/>
            <w:lang w:val="ru-RU"/>
          </w:rPr>
          <w:t xml:space="preserve">. </w:t>
        </w:r>
        <w:r w:rsidR="00966179" w:rsidRPr="00A73D79">
          <w:rPr>
            <w:rStyle w:val="aff2"/>
            <w:bCs/>
            <w:noProof/>
          </w:rPr>
          <w:t>Зона природных лесов и лесопарков.</w:t>
        </w:r>
        <w:r w:rsidR="00966179">
          <w:rPr>
            <w:noProof/>
            <w:webHidden/>
          </w:rPr>
          <w:tab/>
        </w:r>
        <w:r>
          <w:rPr>
            <w:noProof/>
            <w:webHidden/>
          </w:rPr>
          <w:fldChar w:fldCharType="begin"/>
        </w:r>
        <w:r w:rsidR="00966179">
          <w:rPr>
            <w:noProof/>
            <w:webHidden/>
          </w:rPr>
          <w:instrText xml:space="preserve"> PAGEREF _Toc72745204 \h </w:instrText>
        </w:r>
        <w:r>
          <w:rPr>
            <w:noProof/>
            <w:webHidden/>
          </w:rPr>
        </w:r>
        <w:r>
          <w:rPr>
            <w:noProof/>
            <w:webHidden/>
          </w:rPr>
          <w:fldChar w:fldCharType="separate"/>
        </w:r>
        <w:r w:rsidR="007D24F6">
          <w:rPr>
            <w:noProof/>
            <w:webHidden/>
          </w:rPr>
          <w:t>23</w:t>
        </w:r>
        <w:r>
          <w:rPr>
            <w:noProof/>
            <w:webHidden/>
          </w:rPr>
          <w:fldChar w:fldCharType="end"/>
        </w:r>
      </w:hyperlink>
    </w:p>
    <w:p w:rsidR="00966179" w:rsidRDefault="00E94575">
      <w:pPr>
        <w:pStyle w:val="33"/>
        <w:rPr>
          <w:rFonts w:asciiTheme="minorHAnsi" w:eastAsiaTheme="minorEastAsia" w:hAnsiTheme="minorHAnsi" w:cstheme="minorBidi"/>
          <w:noProof/>
          <w:sz w:val="22"/>
          <w:szCs w:val="22"/>
          <w:lang w:val="ru-RU"/>
        </w:rPr>
      </w:pPr>
      <w:hyperlink w:anchor="_Toc72745205" w:history="1">
        <w:r w:rsidR="00966179" w:rsidRPr="00A73D79">
          <w:rPr>
            <w:rStyle w:val="aff2"/>
            <w:noProof/>
            <w:lang w:val="ru-RU"/>
          </w:rPr>
          <w:t>ГЛФ</w:t>
        </w:r>
        <w:r w:rsidR="00966179" w:rsidRPr="00A73D79">
          <w:rPr>
            <w:rStyle w:val="aff2"/>
            <w:noProof/>
          </w:rPr>
          <w:t>.  Земли государственного лесного фонда.</w:t>
        </w:r>
        <w:r w:rsidR="00966179">
          <w:rPr>
            <w:noProof/>
            <w:webHidden/>
          </w:rPr>
          <w:tab/>
        </w:r>
        <w:r>
          <w:rPr>
            <w:noProof/>
            <w:webHidden/>
          </w:rPr>
          <w:fldChar w:fldCharType="begin"/>
        </w:r>
        <w:r w:rsidR="00966179">
          <w:rPr>
            <w:noProof/>
            <w:webHidden/>
          </w:rPr>
          <w:instrText xml:space="preserve"> PAGEREF _Toc72745205 \h </w:instrText>
        </w:r>
        <w:r>
          <w:rPr>
            <w:noProof/>
            <w:webHidden/>
          </w:rPr>
        </w:r>
        <w:r>
          <w:rPr>
            <w:noProof/>
            <w:webHidden/>
          </w:rPr>
          <w:fldChar w:fldCharType="separate"/>
        </w:r>
        <w:r w:rsidR="007D24F6">
          <w:rPr>
            <w:noProof/>
            <w:webHidden/>
          </w:rPr>
          <w:t>27</w:t>
        </w:r>
        <w:r>
          <w:rPr>
            <w:noProof/>
            <w:webHidden/>
          </w:rPr>
          <w:fldChar w:fldCharType="end"/>
        </w:r>
      </w:hyperlink>
    </w:p>
    <w:p w:rsidR="00966179" w:rsidRDefault="00E94575">
      <w:pPr>
        <w:pStyle w:val="33"/>
        <w:rPr>
          <w:rFonts w:asciiTheme="minorHAnsi" w:eastAsiaTheme="minorEastAsia" w:hAnsiTheme="minorHAnsi" w:cstheme="minorBidi"/>
          <w:noProof/>
          <w:sz w:val="22"/>
          <w:szCs w:val="22"/>
          <w:lang w:val="ru-RU"/>
        </w:rPr>
      </w:pPr>
      <w:hyperlink w:anchor="_Toc72745206" w:history="1">
        <w:r w:rsidR="00966179" w:rsidRPr="00A73D79">
          <w:rPr>
            <w:rStyle w:val="aff2"/>
            <w:noProof/>
          </w:rPr>
          <w:t>П</w:t>
        </w:r>
        <w:r w:rsidR="00966179" w:rsidRPr="00A73D79">
          <w:rPr>
            <w:rStyle w:val="aff2"/>
            <w:noProof/>
            <w:lang w:val="ru-RU"/>
          </w:rPr>
          <w:t>.</w:t>
        </w:r>
        <w:r w:rsidR="00966179" w:rsidRPr="00A73D79">
          <w:rPr>
            <w:rStyle w:val="aff2"/>
            <w:bCs/>
            <w:noProof/>
          </w:rPr>
          <w:t>Зона производственно-коммунальных объектов.</w:t>
        </w:r>
        <w:r w:rsidR="00966179">
          <w:rPr>
            <w:noProof/>
            <w:webHidden/>
          </w:rPr>
          <w:tab/>
        </w:r>
        <w:r>
          <w:rPr>
            <w:noProof/>
            <w:webHidden/>
          </w:rPr>
          <w:fldChar w:fldCharType="begin"/>
        </w:r>
        <w:r w:rsidR="00966179">
          <w:rPr>
            <w:noProof/>
            <w:webHidden/>
          </w:rPr>
          <w:instrText xml:space="preserve"> PAGEREF _Toc72745206 \h </w:instrText>
        </w:r>
        <w:r>
          <w:rPr>
            <w:noProof/>
            <w:webHidden/>
          </w:rPr>
        </w:r>
        <w:r>
          <w:rPr>
            <w:noProof/>
            <w:webHidden/>
          </w:rPr>
          <w:fldChar w:fldCharType="separate"/>
        </w:r>
        <w:r w:rsidR="007D24F6">
          <w:rPr>
            <w:noProof/>
            <w:webHidden/>
          </w:rPr>
          <w:t>27</w:t>
        </w:r>
        <w:r>
          <w:rPr>
            <w:noProof/>
            <w:webHidden/>
          </w:rPr>
          <w:fldChar w:fldCharType="end"/>
        </w:r>
      </w:hyperlink>
    </w:p>
    <w:p w:rsidR="00966179" w:rsidRDefault="00E94575">
      <w:pPr>
        <w:pStyle w:val="33"/>
        <w:rPr>
          <w:rFonts w:asciiTheme="minorHAnsi" w:eastAsiaTheme="minorEastAsia" w:hAnsiTheme="minorHAnsi" w:cstheme="minorBidi"/>
          <w:noProof/>
          <w:sz w:val="22"/>
          <w:szCs w:val="22"/>
          <w:lang w:val="ru-RU"/>
        </w:rPr>
      </w:pPr>
      <w:hyperlink w:anchor="_Toc72745207" w:history="1">
        <w:r w:rsidR="00966179" w:rsidRPr="00A73D79">
          <w:rPr>
            <w:rStyle w:val="aff2"/>
            <w:noProof/>
            <w:lang w:val="ru-RU"/>
          </w:rPr>
          <w:t xml:space="preserve">ИИ. </w:t>
        </w:r>
        <w:r w:rsidR="00966179" w:rsidRPr="00A73D79">
          <w:rPr>
            <w:rStyle w:val="aff2"/>
            <w:bCs/>
            <w:noProof/>
          </w:rPr>
          <w:t>Зона инженерной инфраструктуры</w:t>
        </w:r>
        <w:r w:rsidR="00966179">
          <w:rPr>
            <w:noProof/>
            <w:webHidden/>
          </w:rPr>
          <w:tab/>
        </w:r>
        <w:r>
          <w:rPr>
            <w:noProof/>
            <w:webHidden/>
          </w:rPr>
          <w:fldChar w:fldCharType="begin"/>
        </w:r>
        <w:r w:rsidR="00966179">
          <w:rPr>
            <w:noProof/>
            <w:webHidden/>
          </w:rPr>
          <w:instrText xml:space="preserve"> PAGEREF _Toc72745207 \h </w:instrText>
        </w:r>
        <w:r>
          <w:rPr>
            <w:noProof/>
            <w:webHidden/>
          </w:rPr>
        </w:r>
        <w:r>
          <w:rPr>
            <w:noProof/>
            <w:webHidden/>
          </w:rPr>
          <w:fldChar w:fldCharType="separate"/>
        </w:r>
        <w:r w:rsidR="007D24F6">
          <w:rPr>
            <w:noProof/>
            <w:webHidden/>
          </w:rPr>
          <w:t>35</w:t>
        </w:r>
        <w:r>
          <w:rPr>
            <w:noProof/>
            <w:webHidden/>
          </w:rPr>
          <w:fldChar w:fldCharType="end"/>
        </w:r>
      </w:hyperlink>
    </w:p>
    <w:p w:rsidR="00966179" w:rsidRDefault="00E94575">
      <w:pPr>
        <w:pStyle w:val="33"/>
        <w:rPr>
          <w:rFonts w:asciiTheme="minorHAnsi" w:eastAsiaTheme="minorEastAsia" w:hAnsiTheme="minorHAnsi" w:cstheme="minorBidi"/>
          <w:noProof/>
          <w:sz w:val="22"/>
          <w:szCs w:val="22"/>
          <w:lang w:val="ru-RU"/>
        </w:rPr>
      </w:pPr>
      <w:hyperlink w:anchor="_Toc72745208" w:history="1">
        <w:r w:rsidR="00966179" w:rsidRPr="00A73D79">
          <w:rPr>
            <w:rStyle w:val="aff2"/>
            <w:noProof/>
            <w:lang w:val="ru-RU"/>
          </w:rPr>
          <w:t xml:space="preserve">ТИ. </w:t>
        </w:r>
        <w:r w:rsidR="00966179" w:rsidRPr="00A73D79">
          <w:rPr>
            <w:rStyle w:val="aff2"/>
            <w:bCs/>
            <w:noProof/>
          </w:rPr>
          <w:t>Зона транспортной инфраструктуры</w:t>
        </w:r>
        <w:r w:rsidR="00966179">
          <w:rPr>
            <w:noProof/>
            <w:webHidden/>
          </w:rPr>
          <w:tab/>
        </w:r>
        <w:r>
          <w:rPr>
            <w:noProof/>
            <w:webHidden/>
          </w:rPr>
          <w:fldChar w:fldCharType="begin"/>
        </w:r>
        <w:r w:rsidR="00966179">
          <w:rPr>
            <w:noProof/>
            <w:webHidden/>
          </w:rPr>
          <w:instrText xml:space="preserve"> PAGEREF _Toc72745208 \h </w:instrText>
        </w:r>
        <w:r>
          <w:rPr>
            <w:noProof/>
            <w:webHidden/>
          </w:rPr>
        </w:r>
        <w:r>
          <w:rPr>
            <w:noProof/>
            <w:webHidden/>
          </w:rPr>
          <w:fldChar w:fldCharType="separate"/>
        </w:r>
        <w:r w:rsidR="007D24F6">
          <w:rPr>
            <w:noProof/>
            <w:webHidden/>
          </w:rPr>
          <w:t>40</w:t>
        </w:r>
        <w:r>
          <w:rPr>
            <w:noProof/>
            <w:webHidden/>
          </w:rPr>
          <w:fldChar w:fldCharType="end"/>
        </w:r>
      </w:hyperlink>
    </w:p>
    <w:p w:rsidR="00966179" w:rsidRDefault="00E94575">
      <w:pPr>
        <w:pStyle w:val="33"/>
        <w:rPr>
          <w:rFonts w:asciiTheme="minorHAnsi" w:eastAsiaTheme="minorEastAsia" w:hAnsiTheme="minorHAnsi" w:cstheme="minorBidi"/>
          <w:noProof/>
          <w:sz w:val="22"/>
          <w:szCs w:val="22"/>
          <w:lang w:val="ru-RU"/>
        </w:rPr>
      </w:pPr>
      <w:hyperlink w:anchor="_Toc72745209" w:history="1">
        <w:r w:rsidR="00966179" w:rsidRPr="00A73D79">
          <w:rPr>
            <w:rStyle w:val="aff2"/>
            <w:noProof/>
          </w:rPr>
          <w:t>С</w:t>
        </w:r>
        <w:r w:rsidR="00966179" w:rsidRPr="00A73D79">
          <w:rPr>
            <w:rStyle w:val="aff2"/>
            <w:noProof/>
            <w:lang w:val="ru-RU"/>
          </w:rPr>
          <w:t xml:space="preserve">хУ. </w:t>
        </w:r>
        <w:r w:rsidR="00966179" w:rsidRPr="00A73D79">
          <w:rPr>
            <w:rStyle w:val="aff2"/>
            <w:noProof/>
          </w:rPr>
          <w:t>Зона сельскохозяйственных угодий (пашни, пастбища, сенокос).</w:t>
        </w:r>
        <w:r w:rsidR="00966179">
          <w:rPr>
            <w:noProof/>
            <w:webHidden/>
          </w:rPr>
          <w:tab/>
        </w:r>
        <w:r>
          <w:rPr>
            <w:noProof/>
            <w:webHidden/>
          </w:rPr>
          <w:fldChar w:fldCharType="begin"/>
        </w:r>
        <w:r w:rsidR="00966179">
          <w:rPr>
            <w:noProof/>
            <w:webHidden/>
          </w:rPr>
          <w:instrText xml:space="preserve"> PAGEREF _Toc72745209 \h </w:instrText>
        </w:r>
        <w:r>
          <w:rPr>
            <w:noProof/>
            <w:webHidden/>
          </w:rPr>
        </w:r>
        <w:r>
          <w:rPr>
            <w:noProof/>
            <w:webHidden/>
          </w:rPr>
          <w:fldChar w:fldCharType="separate"/>
        </w:r>
        <w:r w:rsidR="007D24F6">
          <w:rPr>
            <w:noProof/>
            <w:webHidden/>
          </w:rPr>
          <w:t>45</w:t>
        </w:r>
        <w:r>
          <w:rPr>
            <w:noProof/>
            <w:webHidden/>
          </w:rPr>
          <w:fldChar w:fldCharType="end"/>
        </w:r>
      </w:hyperlink>
    </w:p>
    <w:p w:rsidR="00966179" w:rsidRDefault="00E94575">
      <w:pPr>
        <w:pStyle w:val="33"/>
        <w:rPr>
          <w:rFonts w:asciiTheme="minorHAnsi" w:eastAsiaTheme="minorEastAsia" w:hAnsiTheme="minorHAnsi" w:cstheme="minorBidi"/>
          <w:noProof/>
          <w:sz w:val="22"/>
          <w:szCs w:val="22"/>
          <w:lang w:val="ru-RU"/>
        </w:rPr>
      </w:pPr>
      <w:hyperlink w:anchor="_Toc72745210" w:history="1">
        <w:r w:rsidR="00966179" w:rsidRPr="00A73D79">
          <w:rPr>
            <w:rStyle w:val="aff2"/>
            <w:noProof/>
          </w:rPr>
          <w:t>СхО</w:t>
        </w:r>
        <w:r w:rsidR="00966179" w:rsidRPr="00A73D79">
          <w:rPr>
            <w:rStyle w:val="aff2"/>
            <w:noProof/>
            <w:lang w:val="ru-RU"/>
          </w:rPr>
          <w:t xml:space="preserve">. </w:t>
        </w:r>
        <w:r w:rsidR="00966179" w:rsidRPr="00A73D79">
          <w:rPr>
            <w:rStyle w:val="aff2"/>
            <w:noProof/>
          </w:rPr>
          <w:t>Зона размещения сельскохозяйственных объектов.</w:t>
        </w:r>
        <w:r w:rsidR="00966179">
          <w:rPr>
            <w:noProof/>
            <w:webHidden/>
          </w:rPr>
          <w:tab/>
        </w:r>
        <w:r>
          <w:rPr>
            <w:noProof/>
            <w:webHidden/>
          </w:rPr>
          <w:fldChar w:fldCharType="begin"/>
        </w:r>
        <w:r w:rsidR="00966179">
          <w:rPr>
            <w:noProof/>
            <w:webHidden/>
          </w:rPr>
          <w:instrText xml:space="preserve"> PAGEREF _Toc72745210 \h </w:instrText>
        </w:r>
        <w:r>
          <w:rPr>
            <w:noProof/>
            <w:webHidden/>
          </w:rPr>
        </w:r>
        <w:r>
          <w:rPr>
            <w:noProof/>
            <w:webHidden/>
          </w:rPr>
          <w:fldChar w:fldCharType="separate"/>
        </w:r>
        <w:r w:rsidR="007D24F6">
          <w:rPr>
            <w:noProof/>
            <w:webHidden/>
          </w:rPr>
          <w:t>50</w:t>
        </w:r>
        <w:r>
          <w:rPr>
            <w:noProof/>
            <w:webHidden/>
          </w:rPr>
          <w:fldChar w:fldCharType="end"/>
        </w:r>
      </w:hyperlink>
    </w:p>
    <w:p w:rsidR="00966179" w:rsidRDefault="00E94575">
      <w:pPr>
        <w:pStyle w:val="33"/>
        <w:rPr>
          <w:rFonts w:asciiTheme="minorHAnsi" w:eastAsiaTheme="minorEastAsia" w:hAnsiTheme="minorHAnsi" w:cstheme="minorBidi"/>
          <w:noProof/>
          <w:sz w:val="22"/>
          <w:szCs w:val="22"/>
          <w:lang w:val="ru-RU"/>
        </w:rPr>
      </w:pPr>
      <w:hyperlink w:anchor="_Toc72745211" w:history="1">
        <w:r w:rsidR="00966179" w:rsidRPr="00A73D79">
          <w:rPr>
            <w:rStyle w:val="aff2"/>
            <w:noProof/>
          </w:rPr>
          <w:t>СО.</w:t>
        </w:r>
        <w:r w:rsidR="00966179" w:rsidRPr="00A73D79">
          <w:rPr>
            <w:rStyle w:val="aff2"/>
            <w:bCs/>
            <w:noProof/>
          </w:rPr>
          <w:t>Зона размещения отходов.</w:t>
        </w:r>
        <w:r w:rsidR="00966179">
          <w:rPr>
            <w:noProof/>
            <w:webHidden/>
          </w:rPr>
          <w:tab/>
        </w:r>
        <w:r>
          <w:rPr>
            <w:noProof/>
            <w:webHidden/>
          </w:rPr>
          <w:fldChar w:fldCharType="begin"/>
        </w:r>
        <w:r w:rsidR="00966179">
          <w:rPr>
            <w:noProof/>
            <w:webHidden/>
          </w:rPr>
          <w:instrText xml:space="preserve"> PAGEREF _Toc72745211 \h </w:instrText>
        </w:r>
        <w:r>
          <w:rPr>
            <w:noProof/>
            <w:webHidden/>
          </w:rPr>
        </w:r>
        <w:r>
          <w:rPr>
            <w:noProof/>
            <w:webHidden/>
          </w:rPr>
          <w:fldChar w:fldCharType="separate"/>
        </w:r>
        <w:r w:rsidR="007D24F6">
          <w:rPr>
            <w:noProof/>
            <w:webHidden/>
          </w:rPr>
          <w:t>56</w:t>
        </w:r>
        <w:r>
          <w:rPr>
            <w:noProof/>
            <w:webHidden/>
          </w:rPr>
          <w:fldChar w:fldCharType="end"/>
        </w:r>
      </w:hyperlink>
    </w:p>
    <w:p w:rsidR="00966179" w:rsidRDefault="00E94575">
      <w:pPr>
        <w:pStyle w:val="33"/>
        <w:rPr>
          <w:rFonts w:asciiTheme="minorHAnsi" w:eastAsiaTheme="minorEastAsia" w:hAnsiTheme="minorHAnsi" w:cstheme="minorBidi"/>
          <w:noProof/>
          <w:sz w:val="22"/>
          <w:szCs w:val="22"/>
          <w:lang w:val="ru-RU"/>
        </w:rPr>
      </w:pPr>
      <w:hyperlink w:anchor="_Toc72745212" w:history="1">
        <w:r w:rsidR="00966179" w:rsidRPr="00A73D79">
          <w:rPr>
            <w:rStyle w:val="aff2"/>
            <w:noProof/>
          </w:rPr>
          <w:t>С</w:t>
        </w:r>
        <w:r w:rsidR="00966179" w:rsidRPr="00A73D79">
          <w:rPr>
            <w:rStyle w:val="aff2"/>
            <w:noProof/>
            <w:lang w:val="ru-RU"/>
          </w:rPr>
          <w:t xml:space="preserve">К. </w:t>
        </w:r>
        <w:r w:rsidR="00966179" w:rsidRPr="00A73D79">
          <w:rPr>
            <w:rStyle w:val="aff2"/>
            <w:bCs/>
            <w:noProof/>
          </w:rPr>
          <w:t>Зона кладбищ.</w:t>
        </w:r>
        <w:r w:rsidR="00966179">
          <w:rPr>
            <w:noProof/>
            <w:webHidden/>
          </w:rPr>
          <w:tab/>
        </w:r>
        <w:r>
          <w:rPr>
            <w:noProof/>
            <w:webHidden/>
          </w:rPr>
          <w:fldChar w:fldCharType="begin"/>
        </w:r>
        <w:r w:rsidR="00966179">
          <w:rPr>
            <w:noProof/>
            <w:webHidden/>
          </w:rPr>
          <w:instrText xml:space="preserve"> PAGEREF _Toc72745212 \h </w:instrText>
        </w:r>
        <w:r>
          <w:rPr>
            <w:noProof/>
            <w:webHidden/>
          </w:rPr>
        </w:r>
        <w:r>
          <w:rPr>
            <w:noProof/>
            <w:webHidden/>
          </w:rPr>
          <w:fldChar w:fldCharType="separate"/>
        </w:r>
        <w:r w:rsidR="007D24F6">
          <w:rPr>
            <w:noProof/>
            <w:webHidden/>
          </w:rPr>
          <w:t>58</w:t>
        </w:r>
        <w:r>
          <w:rPr>
            <w:noProof/>
            <w:webHidden/>
          </w:rPr>
          <w:fldChar w:fldCharType="end"/>
        </w:r>
      </w:hyperlink>
    </w:p>
    <w:p w:rsidR="00966179" w:rsidRDefault="00E94575">
      <w:pPr>
        <w:pStyle w:val="23"/>
        <w:rPr>
          <w:rFonts w:asciiTheme="minorHAnsi" w:eastAsiaTheme="minorEastAsia" w:hAnsiTheme="minorHAnsi" w:cstheme="minorBidi"/>
          <w:noProof/>
          <w:sz w:val="22"/>
          <w:szCs w:val="22"/>
          <w:lang w:val="ru-RU"/>
        </w:rPr>
      </w:pPr>
      <w:hyperlink w:anchor="_Toc72745213" w:history="1">
        <w:r w:rsidR="00966179" w:rsidRPr="00A73D79">
          <w:rPr>
            <w:rStyle w:val="aff2"/>
            <w:noProof/>
          </w:rPr>
          <w:t xml:space="preserve">Глава 10. </w:t>
        </w:r>
        <w:r w:rsidR="00966179" w:rsidRPr="00A73D79">
          <w:rPr>
            <w:rStyle w:val="aff2"/>
            <w:noProof/>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966179">
          <w:rPr>
            <w:noProof/>
            <w:webHidden/>
          </w:rPr>
          <w:tab/>
        </w:r>
        <w:r>
          <w:rPr>
            <w:noProof/>
            <w:webHidden/>
          </w:rPr>
          <w:fldChar w:fldCharType="begin"/>
        </w:r>
        <w:r w:rsidR="00966179">
          <w:rPr>
            <w:noProof/>
            <w:webHidden/>
          </w:rPr>
          <w:instrText xml:space="preserve"> PAGEREF _Toc72745213 \h </w:instrText>
        </w:r>
        <w:r>
          <w:rPr>
            <w:noProof/>
            <w:webHidden/>
          </w:rPr>
        </w:r>
        <w:r>
          <w:rPr>
            <w:noProof/>
            <w:webHidden/>
          </w:rPr>
          <w:fldChar w:fldCharType="separate"/>
        </w:r>
        <w:r w:rsidR="007D24F6">
          <w:rPr>
            <w:noProof/>
            <w:webHidden/>
          </w:rPr>
          <w:t>60</w:t>
        </w:r>
        <w:r>
          <w:rPr>
            <w:noProof/>
            <w:webHidden/>
          </w:rPr>
          <w:fldChar w:fldCharType="end"/>
        </w:r>
      </w:hyperlink>
    </w:p>
    <w:p w:rsidR="00966179" w:rsidRDefault="00E94575">
      <w:pPr>
        <w:pStyle w:val="33"/>
        <w:rPr>
          <w:rFonts w:asciiTheme="minorHAnsi" w:eastAsiaTheme="minorEastAsia" w:hAnsiTheme="minorHAnsi" w:cstheme="minorBidi"/>
          <w:noProof/>
          <w:sz w:val="22"/>
          <w:szCs w:val="22"/>
          <w:lang w:val="ru-RU"/>
        </w:rPr>
      </w:pPr>
      <w:hyperlink w:anchor="_Toc72745214" w:history="1">
        <w:r w:rsidR="00966179" w:rsidRPr="00A73D79">
          <w:rPr>
            <w:rStyle w:val="aff2"/>
            <w:iCs/>
            <w:noProof/>
          </w:rPr>
          <w:t xml:space="preserve">Статья </w:t>
        </w:r>
        <w:r w:rsidR="00966179" w:rsidRPr="00A73D79">
          <w:rPr>
            <w:rStyle w:val="aff2"/>
            <w:iCs/>
            <w:noProof/>
            <w:lang w:val="ru-RU"/>
          </w:rPr>
          <w:t>37</w:t>
        </w:r>
        <w:r w:rsidR="00966179" w:rsidRPr="00A73D79">
          <w:rPr>
            <w:rStyle w:val="aff2"/>
            <w:iCs/>
            <w:noProof/>
          </w:rPr>
          <w:t xml:space="preserve">. </w:t>
        </w:r>
        <w:r w:rsidR="00966179" w:rsidRPr="00A73D79">
          <w:rPr>
            <w:rStyle w:val="aff2"/>
            <w:noProof/>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966179">
          <w:rPr>
            <w:noProof/>
            <w:webHidden/>
          </w:rPr>
          <w:tab/>
        </w:r>
        <w:r>
          <w:rPr>
            <w:noProof/>
            <w:webHidden/>
          </w:rPr>
          <w:fldChar w:fldCharType="begin"/>
        </w:r>
        <w:r w:rsidR="00966179">
          <w:rPr>
            <w:noProof/>
            <w:webHidden/>
          </w:rPr>
          <w:instrText xml:space="preserve"> PAGEREF _Toc72745214 \h </w:instrText>
        </w:r>
        <w:r>
          <w:rPr>
            <w:noProof/>
            <w:webHidden/>
          </w:rPr>
        </w:r>
        <w:r>
          <w:rPr>
            <w:noProof/>
            <w:webHidden/>
          </w:rPr>
          <w:fldChar w:fldCharType="separate"/>
        </w:r>
        <w:r w:rsidR="007D24F6">
          <w:rPr>
            <w:noProof/>
            <w:webHidden/>
          </w:rPr>
          <w:t>60</w:t>
        </w:r>
        <w:r>
          <w:rPr>
            <w:noProof/>
            <w:webHidden/>
          </w:rPr>
          <w:fldChar w:fldCharType="end"/>
        </w:r>
      </w:hyperlink>
    </w:p>
    <w:p w:rsidR="004B2022" w:rsidRPr="00F80E36" w:rsidRDefault="00E94575" w:rsidP="00962103">
      <w:pPr>
        <w:ind w:right="283"/>
        <w:rPr>
          <w:sz w:val="24"/>
          <w:szCs w:val="24"/>
        </w:rPr>
      </w:pPr>
      <w:r w:rsidRPr="00F80E36">
        <w:rPr>
          <w:b/>
          <w:bCs/>
          <w:sz w:val="24"/>
          <w:szCs w:val="24"/>
        </w:rPr>
        <w:fldChar w:fldCharType="end"/>
      </w:r>
    </w:p>
    <w:p w:rsidR="00962103" w:rsidRDefault="004B2022" w:rsidP="00962103">
      <w:pPr>
        <w:pStyle w:val="14"/>
        <w:rPr>
          <w:lang w:val="ru-RU"/>
        </w:rPr>
      </w:pPr>
      <w:r w:rsidRPr="00F80E36">
        <w:rPr>
          <w:rFonts w:eastAsia="Calibri"/>
          <w:sz w:val="24"/>
          <w:szCs w:val="24"/>
          <w:lang w:eastAsia="en-US"/>
        </w:rPr>
        <w:br w:type="page"/>
      </w:r>
      <w:bookmarkStart w:id="7" w:name="_Toc72587686"/>
      <w:bookmarkStart w:id="8" w:name="_Toc72745193"/>
      <w:r w:rsidR="00962103" w:rsidRPr="00201DCE">
        <w:rPr>
          <w:lang w:val="ru-RU"/>
        </w:rPr>
        <w:lastRenderedPageBreak/>
        <w:t xml:space="preserve">Раздел </w:t>
      </w:r>
      <w:r w:rsidR="00962103">
        <w:t>II</w:t>
      </w:r>
      <w:r w:rsidR="00962103">
        <w:rPr>
          <w:lang w:val="ru-RU"/>
        </w:rPr>
        <w:t>. Карты градостроительного зонирования.</w:t>
      </w:r>
      <w:bookmarkEnd w:id="7"/>
      <w:bookmarkEnd w:id="8"/>
    </w:p>
    <w:p w:rsidR="00962103" w:rsidRDefault="00962103" w:rsidP="00962103">
      <w:pPr>
        <w:pStyle w:val="21"/>
        <w:spacing w:line="264" w:lineRule="auto"/>
        <w:ind w:left="0" w:firstLine="851"/>
        <w:rPr>
          <w:lang w:val="ru-RU"/>
        </w:rPr>
      </w:pPr>
      <w:bookmarkStart w:id="9" w:name="_Toc72587687"/>
      <w:bookmarkStart w:id="10" w:name="_Toc72745194"/>
      <w:bookmarkStart w:id="11" w:name="_Toc526891689"/>
      <w:bookmarkStart w:id="12" w:name="_Toc527021663"/>
      <w:r w:rsidRPr="00F3134D">
        <w:t xml:space="preserve">Глава 8. </w:t>
      </w:r>
      <w:r>
        <w:rPr>
          <w:lang w:val="ru-RU"/>
        </w:rPr>
        <w:t>Карта градостроительного зонирования, карта зон с особыми условиями  использования территории</w:t>
      </w:r>
      <w:bookmarkEnd w:id="9"/>
      <w:bookmarkEnd w:id="10"/>
    </w:p>
    <w:p w:rsidR="00962103" w:rsidRPr="00F3134D" w:rsidRDefault="00962103" w:rsidP="00962103">
      <w:pPr>
        <w:pStyle w:val="31"/>
        <w:spacing w:line="264" w:lineRule="auto"/>
        <w:ind w:left="0" w:firstLine="851"/>
      </w:pPr>
      <w:bookmarkStart w:id="13" w:name="_Toc526891690"/>
      <w:bookmarkStart w:id="14" w:name="_Toc527021664"/>
      <w:bookmarkStart w:id="15" w:name="_Toc72587688"/>
      <w:bookmarkStart w:id="16" w:name="_Toc72745195"/>
      <w:bookmarkEnd w:id="11"/>
      <w:bookmarkEnd w:id="12"/>
      <w:r w:rsidRPr="00F3134D">
        <w:t xml:space="preserve">Статья </w:t>
      </w:r>
      <w:r>
        <w:rPr>
          <w:lang w:val="ru-RU"/>
        </w:rPr>
        <w:t>32</w:t>
      </w:r>
      <w:r w:rsidRPr="00F3134D">
        <w:t xml:space="preserve">.  </w:t>
      </w:r>
      <w:r w:rsidRPr="002B7D68">
        <w:t>Карта гр</w:t>
      </w:r>
      <w:r>
        <w:t>адостроительного зонирования муниципального образования</w:t>
      </w:r>
      <w:r w:rsidRPr="00F3134D">
        <w:t>.</w:t>
      </w:r>
      <w:bookmarkEnd w:id="13"/>
      <w:bookmarkEnd w:id="14"/>
      <w:bookmarkEnd w:id="15"/>
      <w:bookmarkEnd w:id="16"/>
    </w:p>
    <w:p w:rsidR="00962103" w:rsidRPr="00F3134D" w:rsidRDefault="00962103" w:rsidP="00962103">
      <w:pPr>
        <w:shd w:val="clear" w:color="auto" w:fill="FFFFFF"/>
        <w:ind w:firstLine="709"/>
        <w:contextualSpacing/>
        <w:rPr>
          <w:bCs/>
          <w:sz w:val="24"/>
        </w:rPr>
      </w:pPr>
      <w:r w:rsidRPr="00F3134D">
        <w:rPr>
          <w:bCs/>
          <w:sz w:val="24"/>
        </w:rPr>
        <w:t xml:space="preserve">На карте градостроительного зонирования: </w:t>
      </w:r>
    </w:p>
    <w:p w:rsidR="00962103" w:rsidRPr="00F3134D" w:rsidRDefault="00962103" w:rsidP="00962103">
      <w:pPr>
        <w:shd w:val="clear" w:color="auto" w:fill="FFFFFF"/>
        <w:ind w:firstLine="709"/>
        <w:contextualSpacing/>
        <w:rPr>
          <w:bCs/>
          <w:sz w:val="24"/>
        </w:rPr>
      </w:pPr>
      <w:r w:rsidRPr="00F3134D">
        <w:rPr>
          <w:bCs/>
          <w:sz w:val="24"/>
        </w:rPr>
        <w:t xml:space="preserve">1) установлены территориальные зоны </w:t>
      </w:r>
    </w:p>
    <w:p w:rsidR="00962103" w:rsidRPr="00F3134D" w:rsidRDefault="00962103" w:rsidP="00962103">
      <w:pPr>
        <w:shd w:val="clear" w:color="auto" w:fill="FFFFFF"/>
        <w:ind w:firstLine="709"/>
        <w:contextualSpacing/>
        <w:rPr>
          <w:bCs/>
          <w:sz w:val="24"/>
        </w:rPr>
      </w:pPr>
      <w:r w:rsidRPr="00F3134D">
        <w:rPr>
          <w:bCs/>
          <w:sz w:val="24"/>
        </w:rPr>
        <w:t xml:space="preserve">2) отображены зоны с особыми условиями использования территории </w:t>
      </w:r>
    </w:p>
    <w:p w:rsidR="00962103" w:rsidRDefault="00962103" w:rsidP="00962103">
      <w:pPr>
        <w:shd w:val="clear" w:color="auto" w:fill="FFFFFF"/>
        <w:ind w:firstLine="709"/>
        <w:contextualSpacing/>
        <w:rPr>
          <w:bCs/>
          <w:sz w:val="24"/>
        </w:rPr>
      </w:pPr>
      <w:r w:rsidRPr="00F3134D">
        <w:rPr>
          <w:bCs/>
          <w:sz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962103" w:rsidRDefault="00962103" w:rsidP="00962103">
      <w:pPr>
        <w:shd w:val="clear" w:color="auto" w:fill="FFFFFF"/>
        <w:ind w:firstLine="709"/>
        <w:contextualSpacing/>
        <w:rPr>
          <w:bCs/>
          <w:sz w:val="24"/>
          <w:lang w:val="ru-RU"/>
        </w:rPr>
      </w:pPr>
      <w:r>
        <w:rPr>
          <w:b/>
          <w:sz w:val="24"/>
          <w:szCs w:val="24"/>
        </w:rPr>
        <w:t xml:space="preserve">Объекты культурного наследия на территории МО </w:t>
      </w:r>
      <w:r w:rsidR="00856267">
        <w:rPr>
          <w:b/>
          <w:sz w:val="24"/>
          <w:szCs w:val="24"/>
        </w:rPr>
        <w:t>Зубаревский сельсовет</w:t>
      </w:r>
      <w:r>
        <w:rPr>
          <w:b/>
          <w:sz w:val="24"/>
          <w:szCs w:val="24"/>
        </w:rPr>
        <w:t xml:space="preserve"> отсутствуют.</w:t>
      </w:r>
    </w:p>
    <w:p w:rsidR="00962103" w:rsidRPr="003B68D4" w:rsidRDefault="00962103" w:rsidP="00962103">
      <w:pPr>
        <w:shd w:val="clear" w:color="auto" w:fill="FFFFFF"/>
        <w:ind w:left="284" w:hanging="284"/>
        <w:contextualSpacing/>
        <w:rPr>
          <w:bCs/>
          <w:sz w:val="24"/>
        </w:rPr>
      </w:pPr>
    </w:p>
    <w:p w:rsidR="00962103" w:rsidRPr="002B7D68" w:rsidRDefault="00962103" w:rsidP="00962103">
      <w:pPr>
        <w:rPr>
          <w:b/>
        </w:rPr>
      </w:pPr>
    </w:p>
    <w:p w:rsidR="00962103" w:rsidRPr="00F3134D" w:rsidRDefault="00962103" w:rsidP="00962103">
      <w:pPr>
        <w:pStyle w:val="31"/>
        <w:spacing w:line="264" w:lineRule="auto"/>
        <w:ind w:left="0" w:firstLine="851"/>
      </w:pPr>
      <w:bookmarkStart w:id="17" w:name="_Toc526891691"/>
      <w:bookmarkStart w:id="18" w:name="_Toc527021665"/>
      <w:bookmarkStart w:id="19" w:name="_Toc72587689"/>
      <w:bookmarkStart w:id="20" w:name="_Toc72745196"/>
      <w:r w:rsidRPr="00F3134D">
        <w:t xml:space="preserve">Статья </w:t>
      </w:r>
      <w:r>
        <w:rPr>
          <w:lang w:val="ru-RU"/>
        </w:rPr>
        <w:t>33</w:t>
      </w:r>
      <w:r w:rsidRPr="00F3134D">
        <w:t>. Карта зон с особыми условиями использования территорий населённых пунктов.</w:t>
      </w:r>
      <w:bookmarkEnd w:id="17"/>
      <w:bookmarkEnd w:id="18"/>
      <w:bookmarkEnd w:id="19"/>
      <w:bookmarkEnd w:id="20"/>
    </w:p>
    <w:p w:rsidR="00962103" w:rsidRPr="00856267" w:rsidRDefault="00856267" w:rsidP="00962103">
      <w:pPr>
        <w:autoSpaceDE w:val="0"/>
        <w:autoSpaceDN w:val="0"/>
        <w:adjustRightInd w:val="0"/>
        <w:ind w:firstLine="709"/>
        <w:contextualSpacing/>
        <w:rPr>
          <w:bCs/>
          <w:sz w:val="24"/>
          <w:szCs w:val="24"/>
          <w:lang w:val="ru-RU"/>
        </w:rPr>
      </w:pPr>
      <w:r w:rsidRPr="00856267">
        <w:rPr>
          <w:bCs/>
          <w:sz w:val="24"/>
          <w:szCs w:val="24"/>
          <w:lang w:val="ru-RU"/>
        </w:rPr>
        <w:t>В соответствии с ч. 5 ст. 30 Гра</w:t>
      </w:r>
      <w:r>
        <w:rPr>
          <w:bCs/>
          <w:sz w:val="24"/>
          <w:szCs w:val="24"/>
          <w:lang w:val="ru-RU"/>
        </w:rPr>
        <w:t xml:space="preserve">достроительного Кодекс РФ </w:t>
      </w:r>
      <w:r w:rsidRPr="00856267">
        <w:rPr>
          <w:bCs/>
          <w:sz w:val="24"/>
          <w:szCs w:val="24"/>
          <w:lang w:val="ru-RU"/>
        </w:rPr>
        <w:t>зон</w:t>
      </w:r>
      <w:r>
        <w:rPr>
          <w:bCs/>
          <w:sz w:val="24"/>
          <w:szCs w:val="24"/>
          <w:lang w:val="ru-RU"/>
        </w:rPr>
        <w:t>ы</w:t>
      </w:r>
      <w:r w:rsidRPr="00856267">
        <w:rPr>
          <w:bCs/>
          <w:sz w:val="24"/>
          <w:szCs w:val="24"/>
          <w:lang w:val="ru-RU"/>
        </w:rPr>
        <w:t xml:space="preserve"> с особыми условиями использования территорий населённых пунктов</w:t>
      </w:r>
      <w:r>
        <w:rPr>
          <w:bCs/>
          <w:sz w:val="24"/>
          <w:szCs w:val="24"/>
          <w:lang w:val="ru-RU"/>
        </w:rPr>
        <w:t xml:space="preserve"> отображаются на Карте градостроительного зонирования.</w:t>
      </w:r>
    </w:p>
    <w:p w:rsidR="00962103" w:rsidRPr="00F3134D" w:rsidRDefault="00962103" w:rsidP="00962103">
      <w:pPr>
        <w:spacing w:after="200"/>
        <w:ind w:firstLine="709"/>
        <w:contextualSpacing/>
        <w:rPr>
          <w:sz w:val="24"/>
          <w:szCs w:val="24"/>
          <w:lang/>
        </w:rPr>
      </w:pPr>
      <w:r w:rsidRPr="00F3134D">
        <w:rPr>
          <w:sz w:val="24"/>
          <w:szCs w:val="24"/>
          <w:lang/>
        </w:rPr>
        <w:br w:type="page"/>
      </w:r>
    </w:p>
    <w:p w:rsidR="00962103" w:rsidRPr="003B0BBE" w:rsidRDefault="00856267" w:rsidP="00962103">
      <w:pPr>
        <w:pStyle w:val="14"/>
      </w:pPr>
      <w:bookmarkStart w:id="21" w:name="_Toc526891692"/>
      <w:bookmarkStart w:id="22" w:name="_Toc527021666"/>
      <w:bookmarkStart w:id="23" w:name="_Toc72587690"/>
      <w:bookmarkStart w:id="24" w:name="_Toc72745197"/>
      <w:r>
        <w:rPr>
          <w:lang w:val="ru-RU"/>
        </w:rPr>
        <w:t>П</w:t>
      </w:r>
      <w:r w:rsidR="00962103">
        <w:rPr>
          <w:lang w:val="ru-RU"/>
        </w:rPr>
        <w:t>РАЗДЕЛ</w:t>
      </w:r>
      <w:r w:rsidR="00962103" w:rsidRPr="003B0BBE">
        <w:t xml:space="preserve"> III. ГРАДОСТРОИТЕЛЬНЫЕ РЕГЛАМЕНТЫ</w:t>
      </w:r>
      <w:bookmarkEnd w:id="21"/>
      <w:bookmarkEnd w:id="22"/>
      <w:bookmarkEnd w:id="23"/>
      <w:bookmarkEnd w:id="24"/>
    </w:p>
    <w:p w:rsidR="00962103" w:rsidRPr="00F3134D" w:rsidRDefault="00962103" w:rsidP="00962103">
      <w:pPr>
        <w:pStyle w:val="21"/>
        <w:spacing w:line="264" w:lineRule="auto"/>
        <w:ind w:left="0" w:firstLine="851"/>
      </w:pPr>
      <w:bookmarkStart w:id="25" w:name="_Toc526891693"/>
      <w:bookmarkStart w:id="26" w:name="_Toc527021667"/>
      <w:bookmarkStart w:id="27" w:name="_Toc72587691"/>
      <w:bookmarkStart w:id="28" w:name="_Toc72745198"/>
      <w:r w:rsidRPr="00F3134D">
        <w:t xml:space="preserve">Глава 9. </w:t>
      </w:r>
      <w:r>
        <w:rPr>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25"/>
      <w:bookmarkEnd w:id="26"/>
      <w:bookmarkEnd w:id="27"/>
      <w:bookmarkEnd w:id="28"/>
    </w:p>
    <w:p w:rsidR="00962103" w:rsidRPr="008019B4" w:rsidRDefault="00962103" w:rsidP="00962103">
      <w:pPr>
        <w:pStyle w:val="31"/>
        <w:spacing w:line="264" w:lineRule="auto"/>
        <w:ind w:left="0" w:firstLine="851"/>
      </w:pPr>
      <w:bookmarkStart w:id="29" w:name="_Toc526891694"/>
      <w:bookmarkStart w:id="30" w:name="_Toc527021668"/>
      <w:bookmarkStart w:id="31" w:name="_Toc72587692"/>
      <w:bookmarkStart w:id="32" w:name="_Toc72745199"/>
      <w:r w:rsidRPr="00436C8B">
        <w:t xml:space="preserve">Статья </w:t>
      </w:r>
      <w:r w:rsidRPr="00436C8B">
        <w:rPr>
          <w:lang w:val="ru-RU"/>
        </w:rPr>
        <w:t>3</w:t>
      </w:r>
      <w:r>
        <w:rPr>
          <w:lang w:val="ru-RU"/>
        </w:rPr>
        <w:t>4</w:t>
      </w:r>
      <w:r w:rsidRPr="00CD0893">
        <w:rPr>
          <w:i/>
        </w:rPr>
        <w:t>.</w:t>
      </w:r>
      <w:r w:rsidRPr="008019B4">
        <w:t xml:space="preserve">  Общие положения о территориальных зонах</w:t>
      </w:r>
      <w:r>
        <w:t xml:space="preserve"> муниципального образования</w:t>
      </w:r>
      <w:r w:rsidRPr="00FA3ED7">
        <w:t>.</w:t>
      </w:r>
      <w:bookmarkEnd w:id="29"/>
      <w:bookmarkEnd w:id="30"/>
      <w:bookmarkEnd w:id="31"/>
      <w:bookmarkEnd w:id="32"/>
    </w:p>
    <w:p w:rsidR="00962103" w:rsidRPr="00E51B74" w:rsidRDefault="00962103" w:rsidP="00962103">
      <w:pPr>
        <w:pStyle w:val="1ff9"/>
        <w:widowControl w:val="0"/>
        <w:numPr>
          <w:ilvl w:val="0"/>
          <w:numId w:val="74"/>
        </w:numPr>
        <w:spacing w:line="240" w:lineRule="auto"/>
        <w:ind w:left="0" w:firstLine="709"/>
        <w:rPr>
          <w:b w:val="0"/>
        </w:rPr>
      </w:pPr>
      <w:r w:rsidRPr="008019B4">
        <w:rPr>
          <w:b w:val="0"/>
          <w:snapToGrid/>
        </w:rPr>
        <w:t>Градостроительные регламентыустановлены в пределах границ территориальных зон в</w:t>
      </w:r>
      <w:r>
        <w:rPr>
          <w:b w:val="0"/>
          <w:snapToGrid/>
        </w:rPr>
        <w:t xml:space="preserve"> муниципальном образовании и</w:t>
      </w:r>
      <w:r w:rsidR="002849D1">
        <w:rPr>
          <w:b w:val="0"/>
          <w:snapToGrid/>
        </w:rPr>
        <w:t xml:space="preserve"> на территории</w:t>
      </w:r>
      <w:r w:rsidRPr="008019B4">
        <w:rPr>
          <w:b w:val="0"/>
          <w:snapToGrid/>
        </w:rPr>
        <w:t xml:space="preserve"> населенных пунктах</w:t>
      </w:r>
      <w:r w:rsidRPr="002849D1">
        <w:rPr>
          <w:b w:val="0"/>
        </w:rPr>
        <w:t>.</w:t>
      </w:r>
      <w:r w:rsidRPr="00E51B74">
        <w:rPr>
          <w:b w:val="0"/>
          <w:snapToGrid/>
        </w:rPr>
        <w:t xml:space="preserve"> Градостроительные регламенты установлены настоящими правилами в соответствии с требованиями действующего законодательства.  </w:t>
      </w:r>
    </w:p>
    <w:p w:rsidR="00962103" w:rsidRPr="00E51B74" w:rsidRDefault="00962103" w:rsidP="00962103">
      <w:pPr>
        <w:pStyle w:val="1ff9"/>
        <w:widowControl w:val="0"/>
        <w:numPr>
          <w:ilvl w:val="0"/>
          <w:numId w:val="74"/>
        </w:numPr>
        <w:spacing w:line="240" w:lineRule="auto"/>
        <w:ind w:left="0" w:firstLine="709"/>
        <w:rPr>
          <w:b w:val="0"/>
        </w:rPr>
      </w:pPr>
      <w:r w:rsidRPr="00E51B74">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E51B7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962103" w:rsidRPr="00E51B74" w:rsidRDefault="00962103" w:rsidP="00962103">
      <w:pPr>
        <w:pStyle w:val="1ff9"/>
        <w:widowControl w:val="0"/>
        <w:numPr>
          <w:ilvl w:val="0"/>
          <w:numId w:val="74"/>
        </w:numPr>
        <w:spacing w:line="240" w:lineRule="auto"/>
        <w:ind w:left="0" w:firstLine="709"/>
        <w:rPr>
          <w:b w:val="0"/>
          <w:snapToGrid/>
        </w:rPr>
      </w:pPr>
      <w:r w:rsidRPr="00E51B7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62103" w:rsidRPr="00E51B74" w:rsidRDefault="00962103" w:rsidP="00962103">
      <w:pPr>
        <w:pStyle w:val="afb"/>
        <w:numPr>
          <w:ilvl w:val="0"/>
          <w:numId w:val="74"/>
        </w:numPr>
        <w:ind w:left="0" w:firstLine="709"/>
        <w:rPr>
          <w:color w:val="000000"/>
          <w:sz w:val="24"/>
          <w:szCs w:val="24"/>
        </w:rPr>
      </w:pPr>
      <w:r w:rsidRPr="00E51B74">
        <w:rPr>
          <w:color w:val="000000"/>
          <w:sz w:val="24"/>
          <w:szCs w:val="24"/>
        </w:rPr>
        <w:t xml:space="preserve">Действие градостроительного регламента не распространяется на земельные участки: </w:t>
      </w:r>
    </w:p>
    <w:p w:rsidR="00962103" w:rsidRPr="00E51B74" w:rsidRDefault="00962103" w:rsidP="00962103">
      <w:pPr>
        <w:pStyle w:val="afb"/>
        <w:ind w:left="0" w:firstLine="709"/>
        <w:rPr>
          <w:sz w:val="24"/>
          <w:szCs w:val="24"/>
        </w:rPr>
      </w:pPr>
      <w:bookmarkStart w:id="33" w:name="36041"/>
      <w:bookmarkEnd w:id="33"/>
      <w:r w:rsidRPr="00E51B74">
        <w:rPr>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1" w:history="1">
        <w:r w:rsidRPr="00E51B74">
          <w:rPr>
            <w:sz w:val="24"/>
            <w:szCs w:val="24"/>
          </w:rPr>
          <w:t>законодательством</w:t>
        </w:r>
      </w:hyperlink>
      <w:r w:rsidRPr="00E51B74">
        <w:rPr>
          <w:sz w:val="24"/>
          <w:szCs w:val="24"/>
        </w:rPr>
        <w:t xml:space="preserve"> Российской Федерации об охране объектов культурного наследия; </w:t>
      </w:r>
    </w:p>
    <w:p w:rsidR="00962103" w:rsidRPr="00E51B74" w:rsidRDefault="00962103" w:rsidP="00962103">
      <w:pPr>
        <w:pStyle w:val="afb"/>
        <w:ind w:left="0" w:firstLine="709"/>
        <w:rPr>
          <w:sz w:val="24"/>
          <w:szCs w:val="24"/>
        </w:rPr>
      </w:pPr>
      <w:bookmarkStart w:id="34" w:name="36042"/>
      <w:bookmarkEnd w:id="34"/>
      <w:r w:rsidRPr="00E51B74">
        <w:rPr>
          <w:sz w:val="24"/>
          <w:szCs w:val="24"/>
        </w:rPr>
        <w:t xml:space="preserve">–      в границах </w:t>
      </w:r>
      <w:hyperlink r:id="rId12" w:anchor="1012" w:history="1">
        <w:r w:rsidRPr="00E51B74">
          <w:rPr>
            <w:sz w:val="24"/>
            <w:szCs w:val="24"/>
          </w:rPr>
          <w:t>территорий общего пользования</w:t>
        </w:r>
      </w:hyperlink>
      <w:r w:rsidRPr="00E51B74">
        <w:rPr>
          <w:sz w:val="24"/>
          <w:szCs w:val="24"/>
        </w:rPr>
        <w:t xml:space="preserve">; </w:t>
      </w:r>
    </w:p>
    <w:p w:rsidR="00962103" w:rsidRPr="00E51B74" w:rsidRDefault="00962103" w:rsidP="00962103">
      <w:pPr>
        <w:pStyle w:val="afb"/>
        <w:ind w:left="0" w:firstLine="709"/>
        <w:rPr>
          <w:sz w:val="24"/>
          <w:szCs w:val="24"/>
        </w:rPr>
      </w:pPr>
      <w:bookmarkStart w:id="35" w:name="36043"/>
      <w:bookmarkEnd w:id="35"/>
      <w:r w:rsidRPr="00E51B74">
        <w:rPr>
          <w:sz w:val="24"/>
          <w:szCs w:val="24"/>
        </w:rPr>
        <w:t xml:space="preserve">–      занятые линейными объектами; </w:t>
      </w:r>
    </w:p>
    <w:p w:rsidR="00962103" w:rsidRPr="00E51B74" w:rsidRDefault="00962103" w:rsidP="00962103">
      <w:pPr>
        <w:pStyle w:val="afb"/>
        <w:ind w:left="0" w:firstLine="709"/>
        <w:rPr>
          <w:sz w:val="24"/>
          <w:szCs w:val="24"/>
        </w:rPr>
      </w:pPr>
      <w:bookmarkStart w:id="36" w:name="36044"/>
      <w:bookmarkEnd w:id="36"/>
      <w:r w:rsidRPr="00E51B74">
        <w:rPr>
          <w:sz w:val="24"/>
          <w:szCs w:val="24"/>
        </w:rPr>
        <w:t xml:space="preserve">–      предоставленные для добычи полезных ископаемых. </w:t>
      </w:r>
    </w:p>
    <w:p w:rsidR="00962103" w:rsidRPr="00E51B74" w:rsidRDefault="00962103" w:rsidP="00962103">
      <w:pPr>
        <w:pStyle w:val="afb"/>
        <w:numPr>
          <w:ilvl w:val="0"/>
          <w:numId w:val="74"/>
        </w:numPr>
        <w:ind w:left="0" w:firstLine="709"/>
        <w:rPr>
          <w:sz w:val="24"/>
          <w:szCs w:val="24"/>
        </w:rPr>
      </w:pPr>
      <w:r w:rsidRPr="00E51B74">
        <w:rPr>
          <w:sz w:val="24"/>
          <w:szCs w:val="24"/>
        </w:rPr>
        <w:t xml:space="preserve">Градостроительные регламенты не устанавливаются для: </w:t>
      </w:r>
    </w:p>
    <w:p w:rsidR="00962103" w:rsidRPr="00E51B74" w:rsidRDefault="00962103" w:rsidP="00962103">
      <w:pPr>
        <w:ind w:firstLine="709"/>
        <w:rPr>
          <w:sz w:val="24"/>
          <w:szCs w:val="24"/>
        </w:rPr>
      </w:pPr>
      <w:r w:rsidRPr="00E51B74">
        <w:rPr>
          <w:sz w:val="24"/>
          <w:szCs w:val="24"/>
        </w:rPr>
        <w:t>–      земель лесного фонда;</w:t>
      </w:r>
    </w:p>
    <w:p w:rsidR="00962103" w:rsidRPr="00E51B74" w:rsidRDefault="00962103" w:rsidP="00962103">
      <w:pPr>
        <w:ind w:firstLine="709"/>
        <w:rPr>
          <w:sz w:val="24"/>
          <w:szCs w:val="24"/>
        </w:rPr>
      </w:pPr>
      <w:r w:rsidRPr="00E51B74">
        <w:rPr>
          <w:sz w:val="24"/>
          <w:szCs w:val="24"/>
        </w:rPr>
        <w:t>–      земель, покрытых поверхностными водами;</w:t>
      </w:r>
    </w:p>
    <w:p w:rsidR="00962103" w:rsidRPr="00E51B74" w:rsidRDefault="00962103" w:rsidP="00962103">
      <w:pPr>
        <w:ind w:firstLine="709"/>
        <w:rPr>
          <w:sz w:val="24"/>
          <w:szCs w:val="24"/>
        </w:rPr>
      </w:pPr>
      <w:r w:rsidRPr="00E51B74">
        <w:rPr>
          <w:sz w:val="24"/>
          <w:szCs w:val="24"/>
        </w:rPr>
        <w:t>–      земель запаса;</w:t>
      </w:r>
    </w:p>
    <w:p w:rsidR="00962103" w:rsidRPr="00E51B74" w:rsidRDefault="00962103" w:rsidP="00962103">
      <w:pPr>
        <w:ind w:firstLine="709"/>
        <w:rPr>
          <w:sz w:val="24"/>
          <w:szCs w:val="24"/>
        </w:rPr>
      </w:pPr>
      <w:r w:rsidRPr="00E51B74">
        <w:rPr>
          <w:sz w:val="24"/>
          <w:szCs w:val="24"/>
        </w:rPr>
        <w:t>–      земель особо охраняемых природных территорий (за исключением земель лечебно-оздоровительных местностей и курортов);</w:t>
      </w:r>
    </w:p>
    <w:p w:rsidR="00962103" w:rsidRPr="00E51B74" w:rsidRDefault="00962103" w:rsidP="00962103">
      <w:pPr>
        <w:ind w:firstLine="709"/>
        <w:rPr>
          <w:sz w:val="24"/>
          <w:szCs w:val="24"/>
        </w:rPr>
      </w:pPr>
      <w:r w:rsidRPr="00E51B74">
        <w:rPr>
          <w:sz w:val="24"/>
          <w:szCs w:val="24"/>
        </w:rPr>
        <w:t>–       земельных участков, расположенных в границах особых экономических зон.</w:t>
      </w:r>
    </w:p>
    <w:p w:rsidR="00962103" w:rsidRPr="00E51B74" w:rsidRDefault="00962103" w:rsidP="00962103">
      <w:pPr>
        <w:spacing w:after="120"/>
        <w:ind w:firstLine="709"/>
        <w:rPr>
          <w:sz w:val="24"/>
          <w:szCs w:val="24"/>
        </w:rPr>
      </w:pPr>
      <w:r w:rsidRPr="00E51B74">
        <w:rPr>
          <w:sz w:val="24"/>
          <w:szCs w:val="24"/>
        </w:rPr>
        <w:t xml:space="preserve">На территории МО </w:t>
      </w:r>
      <w:r w:rsidR="00856267">
        <w:rPr>
          <w:sz w:val="24"/>
          <w:szCs w:val="24"/>
          <w:lang w:val="ru-RU"/>
        </w:rPr>
        <w:t>Зубаревский сельсовет</w:t>
      </w:r>
      <w:r w:rsidRPr="00E51B74">
        <w:rPr>
          <w:sz w:val="24"/>
          <w:szCs w:val="24"/>
        </w:rPr>
        <w:t xml:space="preserve"> выделены территориальные зоны, на которые не устанавливаются градостроительные регламенты:</w:t>
      </w:r>
    </w:p>
    <w:tbl>
      <w:tblPr>
        <w:tblW w:w="9072" w:type="dxa"/>
        <w:tblInd w:w="108" w:type="dxa"/>
        <w:tblLook w:val="0000"/>
      </w:tblPr>
      <w:tblGrid>
        <w:gridCol w:w="2700"/>
        <w:gridCol w:w="6372"/>
      </w:tblGrid>
      <w:tr w:rsidR="00962103" w:rsidRPr="00A158CB" w:rsidTr="00F94B2C">
        <w:tc>
          <w:tcPr>
            <w:tcW w:w="2700" w:type="dxa"/>
            <w:tcBorders>
              <w:top w:val="single" w:sz="4" w:space="0" w:color="auto"/>
              <w:left w:val="single" w:sz="4" w:space="0" w:color="auto"/>
              <w:bottom w:val="single" w:sz="4" w:space="0" w:color="auto"/>
              <w:right w:val="single" w:sz="4" w:space="0" w:color="auto"/>
            </w:tcBorders>
            <w:vAlign w:val="center"/>
          </w:tcPr>
          <w:p w:rsidR="00962103" w:rsidRPr="00A158CB" w:rsidRDefault="00962103" w:rsidP="00F94B2C">
            <w:pPr>
              <w:pStyle w:val="1ff4"/>
              <w:spacing w:after="0" w:line="240" w:lineRule="auto"/>
              <w:ind w:firstLine="205"/>
              <w:rPr>
                <w:rFonts w:ascii="Times New Roman" w:hAnsi="Times New Roman"/>
                <w:sz w:val="24"/>
              </w:rPr>
            </w:pPr>
            <w:r w:rsidRPr="00A158CB">
              <w:rPr>
                <w:rFonts w:ascii="Times New Roman" w:hAnsi="Times New Roman"/>
                <w:sz w:val="24"/>
              </w:rPr>
              <w:t>Кодовое обозначение</w:t>
            </w:r>
          </w:p>
        </w:tc>
        <w:tc>
          <w:tcPr>
            <w:tcW w:w="6372" w:type="dxa"/>
            <w:tcBorders>
              <w:top w:val="single" w:sz="4" w:space="0" w:color="auto"/>
              <w:left w:val="single" w:sz="4" w:space="0" w:color="auto"/>
              <w:bottom w:val="single" w:sz="4" w:space="0" w:color="auto"/>
              <w:right w:val="single" w:sz="4" w:space="0" w:color="auto"/>
            </w:tcBorders>
          </w:tcPr>
          <w:p w:rsidR="00962103" w:rsidRPr="00A158CB" w:rsidRDefault="00962103" w:rsidP="00F94B2C">
            <w:pPr>
              <w:pStyle w:val="1ff4"/>
              <w:spacing w:after="0" w:line="240" w:lineRule="auto"/>
              <w:ind w:firstLine="709"/>
              <w:rPr>
                <w:rFonts w:ascii="Times New Roman" w:hAnsi="Times New Roman"/>
                <w:b/>
                <w:bCs/>
                <w:sz w:val="24"/>
              </w:rPr>
            </w:pPr>
            <w:r w:rsidRPr="00A158CB">
              <w:rPr>
                <w:rFonts w:ascii="Times New Roman" w:hAnsi="Times New Roman"/>
                <w:sz w:val="24"/>
              </w:rPr>
              <w:t>Наименование зоны</w:t>
            </w:r>
          </w:p>
        </w:tc>
      </w:tr>
      <w:tr w:rsidR="00962103" w:rsidRPr="00A158CB" w:rsidTr="00F94B2C">
        <w:tc>
          <w:tcPr>
            <w:tcW w:w="2700" w:type="dxa"/>
            <w:tcBorders>
              <w:top w:val="single" w:sz="4" w:space="0" w:color="auto"/>
              <w:left w:val="single" w:sz="4" w:space="0" w:color="auto"/>
              <w:bottom w:val="single" w:sz="4" w:space="0" w:color="auto"/>
              <w:right w:val="single" w:sz="4" w:space="0" w:color="auto"/>
            </w:tcBorders>
            <w:vAlign w:val="center"/>
          </w:tcPr>
          <w:p w:rsidR="00962103" w:rsidRPr="00DA65CE" w:rsidRDefault="00962103" w:rsidP="00F94B2C">
            <w:pPr>
              <w:pStyle w:val="1ff4"/>
              <w:spacing w:after="0" w:line="240" w:lineRule="auto"/>
              <w:ind w:firstLine="709"/>
              <w:rPr>
                <w:rFonts w:ascii="Times New Roman" w:hAnsi="Times New Roman"/>
                <w:sz w:val="24"/>
                <w:lang w:val="ru-RU"/>
              </w:rPr>
            </w:pPr>
            <w:r>
              <w:rPr>
                <w:rFonts w:ascii="Times New Roman" w:hAnsi="Times New Roman"/>
                <w:sz w:val="24"/>
                <w:lang w:val="ru-RU"/>
              </w:rPr>
              <w:t>ГЛФ</w:t>
            </w:r>
          </w:p>
        </w:tc>
        <w:tc>
          <w:tcPr>
            <w:tcW w:w="6372" w:type="dxa"/>
            <w:tcBorders>
              <w:top w:val="single" w:sz="4" w:space="0" w:color="auto"/>
              <w:left w:val="single" w:sz="4" w:space="0" w:color="auto"/>
              <w:bottom w:val="single" w:sz="4" w:space="0" w:color="auto"/>
              <w:right w:val="single" w:sz="4" w:space="0" w:color="auto"/>
            </w:tcBorders>
          </w:tcPr>
          <w:p w:rsidR="00962103" w:rsidRPr="00A158CB" w:rsidRDefault="00DB4BC4" w:rsidP="00F94B2C">
            <w:pPr>
              <w:pStyle w:val="1ff4"/>
              <w:spacing w:after="0" w:line="240" w:lineRule="auto"/>
              <w:ind w:firstLine="709"/>
              <w:rPr>
                <w:rFonts w:ascii="Times New Roman" w:hAnsi="Times New Roman"/>
                <w:b/>
                <w:bCs/>
                <w:sz w:val="24"/>
              </w:rPr>
            </w:pPr>
            <w:r w:rsidRPr="00DB4BC4">
              <w:rPr>
                <w:rFonts w:ascii="Times New Roman" w:hAnsi="Times New Roman"/>
                <w:sz w:val="24"/>
              </w:rPr>
              <w:t>Земли государственного лесного фонда</w:t>
            </w:r>
          </w:p>
        </w:tc>
      </w:tr>
    </w:tbl>
    <w:p w:rsidR="00962103" w:rsidRPr="00A158CB" w:rsidRDefault="00962103" w:rsidP="00962103">
      <w:pPr>
        <w:pStyle w:val="1ff9"/>
        <w:widowControl w:val="0"/>
        <w:spacing w:line="240" w:lineRule="auto"/>
        <w:ind w:firstLine="709"/>
        <w:rPr>
          <w:b w:val="0"/>
        </w:rPr>
      </w:pPr>
      <w:r w:rsidRPr="00A158CB">
        <w:rPr>
          <w:b w:val="0"/>
          <w:snapToGrid/>
        </w:rPr>
        <w:t>6</w:t>
      </w:r>
      <w:r w:rsidRPr="00A158CB">
        <w:rPr>
          <w:b w:val="0"/>
        </w:rPr>
        <w:t>.         На карте градостроительного зонирования:</w:t>
      </w:r>
    </w:p>
    <w:p w:rsidR="00962103" w:rsidRPr="00A158CB" w:rsidRDefault="00962103" w:rsidP="00962103">
      <w:pPr>
        <w:pStyle w:val="afb"/>
        <w:numPr>
          <w:ilvl w:val="0"/>
          <w:numId w:val="75"/>
        </w:numPr>
        <w:ind w:left="0" w:firstLine="709"/>
        <w:rPr>
          <w:sz w:val="24"/>
          <w:szCs w:val="24"/>
        </w:rPr>
      </w:pPr>
      <w:r w:rsidRPr="00A158CB">
        <w:rPr>
          <w:sz w:val="24"/>
          <w:szCs w:val="24"/>
        </w:rPr>
        <w:t>выделены территориальные зоны для всей территории муниципального образования</w:t>
      </w:r>
      <w:r w:rsidR="00856267">
        <w:rPr>
          <w:sz w:val="24"/>
          <w:szCs w:val="24"/>
          <w:lang w:val="ru-RU"/>
        </w:rPr>
        <w:t>Зубаревский сельсовет</w:t>
      </w:r>
      <w:r w:rsidRPr="00A158CB">
        <w:rPr>
          <w:sz w:val="24"/>
          <w:szCs w:val="24"/>
        </w:rPr>
        <w:t>, за исключением территорий, обозначенных в части 5 настоящей статьи;</w:t>
      </w:r>
    </w:p>
    <w:p w:rsidR="00962103" w:rsidRPr="00A158CB" w:rsidRDefault="00962103" w:rsidP="00962103">
      <w:pPr>
        <w:pStyle w:val="afb"/>
        <w:numPr>
          <w:ilvl w:val="0"/>
          <w:numId w:val="75"/>
        </w:numPr>
        <w:ind w:left="0" w:firstLine="709"/>
        <w:rPr>
          <w:sz w:val="24"/>
          <w:szCs w:val="24"/>
        </w:rPr>
      </w:pPr>
      <w:r w:rsidRPr="00A158CB">
        <w:rPr>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962103" w:rsidRPr="00A158CB" w:rsidRDefault="00962103" w:rsidP="00962103">
      <w:pPr>
        <w:ind w:firstLine="709"/>
        <w:rPr>
          <w:sz w:val="24"/>
          <w:szCs w:val="24"/>
        </w:rPr>
      </w:pPr>
      <w:r w:rsidRPr="00A158CB">
        <w:rPr>
          <w:sz w:val="24"/>
          <w:szCs w:val="24"/>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962103" w:rsidRPr="00A158CB" w:rsidRDefault="00962103" w:rsidP="00962103">
      <w:pPr>
        <w:ind w:firstLine="709"/>
        <w:rPr>
          <w:sz w:val="24"/>
          <w:szCs w:val="24"/>
        </w:rPr>
      </w:pPr>
    </w:p>
    <w:tbl>
      <w:tblPr>
        <w:tblW w:w="9072" w:type="dxa"/>
        <w:tblInd w:w="108" w:type="dxa"/>
        <w:tblLayout w:type="fixed"/>
        <w:tblLook w:val="0000"/>
      </w:tblPr>
      <w:tblGrid>
        <w:gridCol w:w="1744"/>
        <w:gridCol w:w="7328"/>
      </w:tblGrid>
      <w:tr w:rsidR="00962103" w:rsidRPr="00A158CB" w:rsidTr="00F94B2C">
        <w:trPr>
          <w:cantSplit/>
        </w:trPr>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962103" w:rsidRPr="00EB0C08" w:rsidRDefault="00962103" w:rsidP="00F94B2C">
            <w:pPr>
              <w:ind w:firstLine="175"/>
              <w:rPr>
                <w:b/>
                <w:bCs/>
                <w:sz w:val="24"/>
                <w:szCs w:val="24"/>
              </w:rPr>
            </w:pPr>
            <w:r w:rsidRPr="00EB0C08">
              <w:rPr>
                <w:b/>
                <w:bCs/>
                <w:sz w:val="24"/>
                <w:szCs w:val="24"/>
              </w:rPr>
              <w:t>Кодовое</w:t>
            </w:r>
          </w:p>
          <w:p w:rsidR="00962103" w:rsidRPr="00EB0C08" w:rsidRDefault="00962103" w:rsidP="00F94B2C">
            <w:pPr>
              <w:ind w:firstLine="175"/>
              <w:rPr>
                <w:b/>
                <w:bCs/>
                <w:sz w:val="24"/>
                <w:szCs w:val="24"/>
              </w:rPr>
            </w:pPr>
            <w:r w:rsidRPr="00EB0C08">
              <w:rPr>
                <w:b/>
                <w:bCs/>
                <w:sz w:val="24"/>
                <w:szCs w:val="24"/>
              </w:rPr>
              <w:t>обозначение</w:t>
            </w:r>
          </w:p>
        </w:tc>
        <w:tc>
          <w:tcPr>
            <w:tcW w:w="7328" w:type="dxa"/>
            <w:tcBorders>
              <w:top w:val="single" w:sz="4" w:space="0" w:color="auto"/>
              <w:left w:val="single" w:sz="4" w:space="0" w:color="auto"/>
              <w:bottom w:val="single" w:sz="4" w:space="0" w:color="auto"/>
              <w:right w:val="single" w:sz="4" w:space="0" w:color="auto"/>
            </w:tcBorders>
            <w:vAlign w:val="center"/>
          </w:tcPr>
          <w:p w:rsidR="00962103" w:rsidRPr="00EB0C08" w:rsidRDefault="00962103" w:rsidP="00F94B2C">
            <w:pPr>
              <w:ind w:firstLine="175"/>
              <w:rPr>
                <w:b/>
                <w:bCs/>
                <w:sz w:val="24"/>
                <w:szCs w:val="24"/>
              </w:rPr>
            </w:pPr>
            <w:r w:rsidRPr="00EB0C08">
              <w:rPr>
                <w:b/>
                <w:bCs/>
                <w:sz w:val="24"/>
                <w:szCs w:val="24"/>
              </w:rPr>
              <w:t>Наименование зоны</w:t>
            </w:r>
          </w:p>
        </w:tc>
      </w:tr>
      <w:tr w:rsidR="00962103" w:rsidRPr="00A158CB" w:rsidTr="00F94B2C">
        <w:trPr>
          <w:cantSplit/>
        </w:trPr>
        <w:tc>
          <w:tcPr>
            <w:tcW w:w="9072" w:type="dxa"/>
            <w:gridSpan w:val="2"/>
            <w:tcBorders>
              <w:top w:val="single" w:sz="4" w:space="0" w:color="auto"/>
              <w:left w:val="single" w:sz="4" w:space="0" w:color="auto"/>
              <w:bottom w:val="single" w:sz="4" w:space="0" w:color="auto"/>
              <w:right w:val="single" w:sz="4" w:space="0" w:color="auto"/>
            </w:tcBorders>
          </w:tcPr>
          <w:p w:rsidR="00962103" w:rsidRPr="00EB0C08" w:rsidRDefault="00962103" w:rsidP="00F94B2C">
            <w:pPr>
              <w:ind w:firstLine="175"/>
            </w:pPr>
            <w:r w:rsidRPr="00EB0C08">
              <w:rPr>
                <w:b/>
                <w:bCs/>
                <w:sz w:val="24"/>
                <w:szCs w:val="24"/>
              </w:rPr>
              <w:t>Жилые зоны</w:t>
            </w:r>
          </w:p>
        </w:tc>
      </w:tr>
      <w:tr w:rsidR="00962103" w:rsidRPr="00A158CB" w:rsidTr="00F94B2C">
        <w:trPr>
          <w:trHeight w:val="206"/>
        </w:trPr>
        <w:tc>
          <w:tcPr>
            <w:tcW w:w="1744" w:type="dxa"/>
            <w:tcBorders>
              <w:top w:val="single" w:sz="4" w:space="0" w:color="auto"/>
              <w:left w:val="single" w:sz="4" w:space="0" w:color="auto"/>
              <w:bottom w:val="single" w:sz="4" w:space="0" w:color="auto"/>
              <w:right w:val="single" w:sz="4" w:space="0" w:color="auto"/>
            </w:tcBorders>
            <w:vAlign w:val="center"/>
          </w:tcPr>
          <w:p w:rsidR="00962103" w:rsidRPr="00A158CB" w:rsidRDefault="00DD0D83" w:rsidP="00DD0D83">
            <w:pPr>
              <w:pStyle w:val="1ff4"/>
              <w:spacing w:after="0" w:line="240" w:lineRule="auto"/>
              <w:ind w:firstLine="179"/>
              <w:jc w:val="center"/>
              <w:rPr>
                <w:rFonts w:ascii="Times New Roman" w:hAnsi="Times New Roman"/>
                <w:sz w:val="24"/>
              </w:rPr>
            </w:pPr>
            <w:r w:rsidRPr="00DD0D83">
              <w:rPr>
                <w:rFonts w:ascii="Times New Roman" w:hAnsi="Times New Roman"/>
                <w:sz w:val="24"/>
              </w:rPr>
              <w:t>ЖУ</w:t>
            </w:r>
          </w:p>
        </w:tc>
        <w:tc>
          <w:tcPr>
            <w:tcW w:w="7328" w:type="dxa"/>
            <w:tcBorders>
              <w:top w:val="single" w:sz="4" w:space="0" w:color="auto"/>
              <w:left w:val="single" w:sz="4" w:space="0" w:color="auto"/>
              <w:bottom w:val="single" w:sz="4" w:space="0" w:color="auto"/>
              <w:right w:val="single" w:sz="4" w:space="0" w:color="auto"/>
            </w:tcBorders>
          </w:tcPr>
          <w:p w:rsidR="00962103" w:rsidRPr="00A158CB" w:rsidRDefault="007B280C" w:rsidP="00F94B2C">
            <w:pPr>
              <w:pStyle w:val="1ff4"/>
              <w:spacing w:after="0" w:line="240" w:lineRule="auto"/>
              <w:ind w:firstLine="175"/>
              <w:jc w:val="both"/>
              <w:rPr>
                <w:rFonts w:ascii="Times New Roman" w:hAnsi="Times New Roman"/>
                <w:b/>
                <w:bCs/>
                <w:sz w:val="24"/>
              </w:rPr>
            </w:pPr>
            <w:r w:rsidRPr="007B280C">
              <w:rPr>
                <w:rFonts w:ascii="Times New Roman" w:hAnsi="Times New Roman"/>
                <w:sz w:val="24"/>
              </w:rPr>
              <w:t>Зона усадебной застройки</w:t>
            </w:r>
          </w:p>
        </w:tc>
      </w:tr>
      <w:tr w:rsidR="00962103" w:rsidRPr="00A158CB" w:rsidTr="00F94B2C">
        <w:tc>
          <w:tcPr>
            <w:tcW w:w="9072" w:type="dxa"/>
            <w:gridSpan w:val="2"/>
            <w:tcBorders>
              <w:top w:val="single" w:sz="4" w:space="0" w:color="auto"/>
              <w:left w:val="single" w:sz="4" w:space="0" w:color="auto"/>
              <w:bottom w:val="single" w:sz="4" w:space="0" w:color="auto"/>
              <w:right w:val="single" w:sz="4" w:space="0" w:color="auto"/>
            </w:tcBorders>
            <w:vAlign w:val="center"/>
          </w:tcPr>
          <w:p w:rsidR="00962103" w:rsidRPr="00A158CB" w:rsidRDefault="00962103" w:rsidP="00DD0D83">
            <w:pPr>
              <w:ind w:firstLine="179"/>
              <w:rPr>
                <w:b/>
                <w:bCs/>
                <w:sz w:val="24"/>
                <w:szCs w:val="24"/>
              </w:rPr>
            </w:pPr>
            <w:r w:rsidRPr="00A158CB">
              <w:rPr>
                <w:b/>
                <w:bCs/>
                <w:sz w:val="24"/>
                <w:szCs w:val="24"/>
              </w:rPr>
              <w:t>Общественно–деловые зоны</w:t>
            </w:r>
          </w:p>
        </w:tc>
      </w:tr>
      <w:tr w:rsidR="00962103" w:rsidRPr="00A158CB" w:rsidTr="00F94B2C">
        <w:tc>
          <w:tcPr>
            <w:tcW w:w="1744" w:type="dxa"/>
            <w:tcBorders>
              <w:top w:val="single" w:sz="4" w:space="0" w:color="auto"/>
              <w:left w:val="single" w:sz="4" w:space="0" w:color="auto"/>
              <w:bottom w:val="single" w:sz="4" w:space="0" w:color="auto"/>
              <w:right w:val="single" w:sz="4" w:space="0" w:color="auto"/>
            </w:tcBorders>
            <w:vAlign w:val="center"/>
          </w:tcPr>
          <w:p w:rsidR="00962103" w:rsidRPr="00DD0D83" w:rsidRDefault="00962103" w:rsidP="00DD0D83">
            <w:pPr>
              <w:pStyle w:val="1ff4"/>
              <w:spacing w:after="0" w:line="240" w:lineRule="auto"/>
              <w:ind w:firstLine="179"/>
              <w:jc w:val="center"/>
              <w:rPr>
                <w:rFonts w:ascii="Times New Roman" w:hAnsi="Times New Roman"/>
                <w:sz w:val="24"/>
                <w:lang w:val="ru-RU"/>
              </w:rPr>
            </w:pPr>
            <w:r>
              <w:rPr>
                <w:rFonts w:ascii="Times New Roman" w:hAnsi="Times New Roman"/>
                <w:sz w:val="24"/>
              </w:rPr>
              <w:t>О</w:t>
            </w:r>
            <w:r w:rsidR="00DD0D83">
              <w:rPr>
                <w:rFonts w:ascii="Times New Roman" w:hAnsi="Times New Roman"/>
                <w:sz w:val="24"/>
                <w:lang w:val="ru-RU"/>
              </w:rPr>
              <w:t>Д</w:t>
            </w:r>
          </w:p>
        </w:tc>
        <w:tc>
          <w:tcPr>
            <w:tcW w:w="7328" w:type="dxa"/>
            <w:tcBorders>
              <w:top w:val="single" w:sz="4" w:space="0" w:color="auto"/>
              <w:left w:val="single" w:sz="4" w:space="0" w:color="auto"/>
              <w:bottom w:val="single" w:sz="4" w:space="0" w:color="auto"/>
              <w:right w:val="single" w:sz="4" w:space="0" w:color="auto"/>
            </w:tcBorders>
          </w:tcPr>
          <w:p w:rsidR="00962103" w:rsidRPr="00A158CB" w:rsidRDefault="00962103" w:rsidP="00F94B2C">
            <w:pPr>
              <w:ind w:firstLine="175"/>
              <w:rPr>
                <w:b/>
                <w:bCs/>
                <w:sz w:val="24"/>
                <w:szCs w:val="24"/>
              </w:rPr>
            </w:pPr>
            <w:r w:rsidRPr="00A158CB">
              <w:rPr>
                <w:sz w:val="24"/>
                <w:szCs w:val="24"/>
              </w:rPr>
              <w:t>Зона делового, общественного и коммерческого назначения</w:t>
            </w:r>
          </w:p>
        </w:tc>
      </w:tr>
      <w:tr w:rsidR="00962103" w:rsidRPr="00A158CB" w:rsidTr="00F94B2C">
        <w:tc>
          <w:tcPr>
            <w:tcW w:w="9072" w:type="dxa"/>
            <w:gridSpan w:val="2"/>
            <w:tcBorders>
              <w:top w:val="single" w:sz="4" w:space="0" w:color="auto"/>
              <w:left w:val="single" w:sz="4" w:space="0" w:color="auto"/>
              <w:bottom w:val="single" w:sz="4" w:space="0" w:color="auto"/>
              <w:right w:val="single" w:sz="4" w:space="0" w:color="auto"/>
            </w:tcBorders>
            <w:vAlign w:val="center"/>
          </w:tcPr>
          <w:p w:rsidR="00962103" w:rsidRPr="00A158CB" w:rsidRDefault="00962103" w:rsidP="00DD0D83">
            <w:pPr>
              <w:ind w:firstLine="179"/>
              <w:rPr>
                <w:b/>
                <w:bCs/>
                <w:sz w:val="24"/>
                <w:szCs w:val="24"/>
              </w:rPr>
            </w:pPr>
            <w:r w:rsidRPr="00A158CB">
              <w:rPr>
                <w:b/>
                <w:bCs/>
                <w:sz w:val="24"/>
                <w:szCs w:val="24"/>
              </w:rPr>
              <w:t>Производственные зоны</w:t>
            </w:r>
          </w:p>
        </w:tc>
      </w:tr>
      <w:tr w:rsidR="00962103" w:rsidRPr="00A158CB" w:rsidTr="00F94B2C">
        <w:tc>
          <w:tcPr>
            <w:tcW w:w="1744" w:type="dxa"/>
            <w:tcBorders>
              <w:top w:val="single" w:sz="4" w:space="0" w:color="auto"/>
              <w:left w:val="single" w:sz="4" w:space="0" w:color="auto"/>
              <w:bottom w:val="single" w:sz="4" w:space="0" w:color="auto"/>
              <w:right w:val="single" w:sz="4" w:space="0" w:color="auto"/>
            </w:tcBorders>
            <w:vAlign w:val="center"/>
          </w:tcPr>
          <w:p w:rsidR="00962103" w:rsidRPr="00A158CB" w:rsidRDefault="00DD0D83" w:rsidP="00DD0D83">
            <w:pPr>
              <w:pStyle w:val="1ff4"/>
              <w:spacing w:after="0" w:line="240" w:lineRule="auto"/>
              <w:ind w:firstLine="179"/>
              <w:jc w:val="center"/>
              <w:rPr>
                <w:rFonts w:ascii="Times New Roman" w:hAnsi="Times New Roman"/>
                <w:sz w:val="24"/>
                <w:lang w:val="en-US"/>
              </w:rPr>
            </w:pPr>
            <w:r>
              <w:rPr>
                <w:rFonts w:ascii="Times New Roman" w:hAnsi="Times New Roman"/>
                <w:sz w:val="24"/>
              </w:rPr>
              <w:t>П</w:t>
            </w:r>
          </w:p>
        </w:tc>
        <w:tc>
          <w:tcPr>
            <w:tcW w:w="7328" w:type="dxa"/>
            <w:tcBorders>
              <w:top w:val="single" w:sz="4" w:space="0" w:color="auto"/>
              <w:left w:val="single" w:sz="4" w:space="0" w:color="auto"/>
              <w:bottom w:val="single" w:sz="4" w:space="0" w:color="auto"/>
              <w:right w:val="single" w:sz="4" w:space="0" w:color="auto"/>
            </w:tcBorders>
          </w:tcPr>
          <w:p w:rsidR="00962103" w:rsidRPr="00AC3945" w:rsidRDefault="00962103" w:rsidP="00F94B2C">
            <w:pPr>
              <w:ind w:firstLine="175"/>
              <w:rPr>
                <w:b/>
                <w:bCs/>
                <w:sz w:val="24"/>
                <w:szCs w:val="24"/>
                <w:lang w:val="ru-RU"/>
              </w:rPr>
            </w:pPr>
            <w:r w:rsidRPr="00A158CB">
              <w:rPr>
                <w:sz w:val="24"/>
                <w:szCs w:val="24"/>
              </w:rPr>
              <w:t>Зона производственно–коммунальных объектов</w:t>
            </w:r>
          </w:p>
        </w:tc>
      </w:tr>
      <w:tr w:rsidR="00962103" w:rsidRPr="00A158CB" w:rsidTr="00F94B2C">
        <w:tc>
          <w:tcPr>
            <w:tcW w:w="9072" w:type="dxa"/>
            <w:gridSpan w:val="2"/>
            <w:tcBorders>
              <w:top w:val="single" w:sz="4" w:space="0" w:color="auto"/>
              <w:left w:val="single" w:sz="4" w:space="0" w:color="auto"/>
              <w:bottom w:val="single" w:sz="4" w:space="0" w:color="auto"/>
              <w:right w:val="single" w:sz="4" w:space="0" w:color="auto"/>
            </w:tcBorders>
            <w:vAlign w:val="center"/>
          </w:tcPr>
          <w:p w:rsidR="00962103" w:rsidRPr="00571769" w:rsidRDefault="00962103" w:rsidP="00DD0D83">
            <w:pPr>
              <w:ind w:firstLine="179"/>
              <w:rPr>
                <w:b/>
                <w:sz w:val="24"/>
                <w:szCs w:val="24"/>
                <w:lang w:val="ru-RU"/>
              </w:rPr>
            </w:pPr>
            <w:r w:rsidRPr="00571769">
              <w:rPr>
                <w:b/>
                <w:sz w:val="24"/>
                <w:szCs w:val="24"/>
                <w:lang w:val="ru-RU"/>
              </w:rPr>
              <w:t>Зоны инженерно-транспортной инфраструктуры</w:t>
            </w:r>
          </w:p>
        </w:tc>
      </w:tr>
      <w:tr w:rsidR="00962103" w:rsidRPr="00A158CB" w:rsidTr="00F94B2C">
        <w:tc>
          <w:tcPr>
            <w:tcW w:w="1744" w:type="dxa"/>
            <w:tcBorders>
              <w:top w:val="single" w:sz="4" w:space="0" w:color="auto"/>
              <w:left w:val="single" w:sz="4" w:space="0" w:color="auto"/>
              <w:bottom w:val="single" w:sz="4" w:space="0" w:color="auto"/>
              <w:right w:val="single" w:sz="4" w:space="0" w:color="auto"/>
            </w:tcBorders>
          </w:tcPr>
          <w:p w:rsidR="00962103" w:rsidRDefault="00DD0D83" w:rsidP="00DD0D83">
            <w:pPr>
              <w:ind w:firstLine="179"/>
              <w:jc w:val="center"/>
            </w:pPr>
            <w:r>
              <w:rPr>
                <w:rFonts w:eastAsia="MS Mincho"/>
                <w:bCs/>
                <w:sz w:val="24"/>
                <w:szCs w:val="24"/>
              </w:rPr>
              <w:t>ИИ</w:t>
            </w:r>
          </w:p>
        </w:tc>
        <w:tc>
          <w:tcPr>
            <w:tcW w:w="7328" w:type="dxa"/>
            <w:tcBorders>
              <w:top w:val="single" w:sz="4" w:space="0" w:color="auto"/>
              <w:left w:val="single" w:sz="4" w:space="0" w:color="auto"/>
              <w:bottom w:val="single" w:sz="4" w:space="0" w:color="auto"/>
              <w:right w:val="single" w:sz="4" w:space="0" w:color="auto"/>
            </w:tcBorders>
          </w:tcPr>
          <w:p w:rsidR="00962103" w:rsidRDefault="00962103" w:rsidP="007B280C">
            <w:pPr>
              <w:ind w:firstLine="140"/>
            </w:pPr>
            <w:r w:rsidRPr="00F97A4B">
              <w:rPr>
                <w:bCs/>
                <w:sz w:val="24"/>
                <w:szCs w:val="24"/>
              </w:rPr>
              <w:t>Зона инженерной инфраструктуры</w:t>
            </w:r>
          </w:p>
        </w:tc>
      </w:tr>
      <w:tr w:rsidR="00DD0D83" w:rsidRPr="00A158CB" w:rsidTr="00F94B2C">
        <w:tc>
          <w:tcPr>
            <w:tcW w:w="1744" w:type="dxa"/>
            <w:tcBorders>
              <w:top w:val="single" w:sz="4" w:space="0" w:color="auto"/>
              <w:left w:val="single" w:sz="4" w:space="0" w:color="auto"/>
              <w:bottom w:val="single" w:sz="4" w:space="0" w:color="auto"/>
              <w:right w:val="single" w:sz="4" w:space="0" w:color="auto"/>
            </w:tcBorders>
          </w:tcPr>
          <w:p w:rsidR="00DD0D83" w:rsidRPr="00DD0D83" w:rsidRDefault="00DD0D83" w:rsidP="00DD0D83">
            <w:pPr>
              <w:ind w:firstLine="179"/>
              <w:jc w:val="center"/>
              <w:rPr>
                <w:rFonts w:eastAsia="MS Mincho"/>
                <w:bCs/>
                <w:sz w:val="24"/>
                <w:szCs w:val="24"/>
                <w:lang w:val="ru-RU"/>
              </w:rPr>
            </w:pPr>
            <w:r>
              <w:rPr>
                <w:rFonts w:eastAsia="MS Mincho"/>
                <w:bCs/>
                <w:sz w:val="24"/>
                <w:szCs w:val="24"/>
                <w:lang w:val="ru-RU"/>
              </w:rPr>
              <w:t>ТИ</w:t>
            </w:r>
          </w:p>
        </w:tc>
        <w:tc>
          <w:tcPr>
            <w:tcW w:w="7328" w:type="dxa"/>
            <w:tcBorders>
              <w:top w:val="single" w:sz="4" w:space="0" w:color="auto"/>
              <w:left w:val="single" w:sz="4" w:space="0" w:color="auto"/>
              <w:bottom w:val="single" w:sz="4" w:space="0" w:color="auto"/>
              <w:right w:val="single" w:sz="4" w:space="0" w:color="auto"/>
            </w:tcBorders>
          </w:tcPr>
          <w:p w:rsidR="00DD0D83" w:rsidRPr="00F97A4B" w:rsidRDefault="007B280C" w:rsidP="00F94B2C">
            <w:pPr>
              <w:ind w:firstLine="140"/>
              <w:rPr>
                <w:bCs/>
                <w:sz w:val="24"/>
                <w:szCs w:val="24"/>
              </w:rPr>
            </w:pPr>
            <w:r w:rsidRPr="007B280C">
              <w:rPr>
                <w:bCs/>
                <w:sz w:val="24"/>
                <w:szCs w:val="24"/>
              </w:rPr>
              <w:t>Зона объектов транспортной инфраструктуры</w:t>
            </w:r>
          </w:p>
        </w:tc>
      </w:tr>
      <w:tr w:rsidR="00962103" w:rsidRPr="00A158CB" w:rsidTr="00F94B2C">
        <w:tc>
          <w:tcPr>
            <w:tcW w:w="9072" w:type="dxa"/>
            <w:gridSpan w:val="2"/>
            <w:tcBorders>
              <w:top w:val="single" w:sz="4" w:space="0" w:color="auto"/>
              <w:left w:val="single" w:sz="4" w:space="0" w:color="auto"/>
              <w:bottom w:val="single" w:sz="4" w:space="0" w:color="auto"/>
              <w:right w:val="single" w:sz="4" w:space="0" w:color="auto"/>
            </w:tcBorders>
            <w:vAlign w:val="center"/>
          </w:tcPr>
          <w:p w:rsidR="00962103" w:rsidRPr="00A158CB" w:rsidRDefault="00962103" w:rsidP="00F94B2C">
            <w:pPr>
              <w:ind w:firstLine="175"/>
              <w:rPr>
                <w:b/>
                <w:bCs/>
                <w:sz w:val="24"/>
                <w:szCs w:val="24"/>
              </w:rPr>
            </w:pPr>
            <w:r w:rsidRPr="00A158CB">
              <w:rPr>
                <w:b/>
                <w:bCs/>
                <w:sz w:val="24"/>
                <w:szCs w:val="24"/>
              </w:rPr>
              <w:t>Рекреационные зоны</w:t>
            </w:r>
          </w:p>
        </w:tc>
      </w:tr>
      <w:tr w:rsidR="00962103" w:rsidRPr="00A158CB" w:rsidTr="00F94B2C">
        <w:tc>
          <w:tcPr>
            <w:tcW w:w="1744" w:type="dxa"/>
            <w:tcBorders>
              <w:top w:val="single" w:sz="4" w:space="0" w:color="auto"/>
              <w:left w:val="single" w:sz="4" w:space="0" w:color="auto"/>
              <w:bottom w:val="single" w:sz="4" w:space="0" w:color="auto"/>
              <w:right w:val="single" w:sz="4" w:space="0" w:color="auto"/>
            </w:tcBorders>
            <w:vAlign w:val="center"/>
          </w:tcPr>
          <w:p w:rsidR="00962103" w:rsidRPr="00A158CB" w:rsidRDefault="00DD0D83" w:rsidP="00DD0D83">
            <w:pPr>
              <w:ind w:firstLine="179"/>
              <w:jc w:val="center"/>
              <w:rPr>
                <w:sz w:val="24"/>
              </w:rPr>
            </w:pPr>
            <w:r>
              <w:rPr>
                <w:sz w:val="24"/>
              </w:rPr>
              <w:t>Р</w:t>
            </w:r>
          </w:p>
        </w:tc>
        <w:tc>
          <w:tcPr>
            <w:tcW w:w="7328" w:type="dxa"/>
            <w:tcBorders>
              <w:top w:val="single" w:sz="4" w:space="0" w:color="auto"/>
              <w:left w:val="single" w:sz="4" w:space="0" w:color="auto"/>
              <w:bottom w:val="single" w:sz="4" w:space="0" w:color="auto"/>
              <w:right w:val="single" w:sz="4" w:space="0" w:color="auto"/>
            </w:tcBorders>
          </w:tcPr>
          <w:p w:rsidR="00962103" w:rsidRPr="00A158CB" w:rsidRDefault="007B280C" w:rsidP="00F94B2C">
            <w:pPr>
              <w:pStyle w:val="1ff4"/>
              <w:spacing w:after="0" w:line="240" w:lineRule="auto"/>
              <w:ind w:firstLine="175"/>
              <w:jc w:val="both"/>
              <w:rPr>
                <w:rFonts w:ascii="Times New Roman" w:hAnsi="Times New Roman"/>
                <w:b/>
                <w:bCs/>
                <w:sz w:val="24"/>
              </w:rPr>
            </w:pPr>
            <w:r w:rsidRPr="007B280C">
              <w:rPr>
                <w:rFonts w:ascii="Times New Roman" w:hAnsi="Times New Roman"/>
                <w:sz w:val="24"/>
              </w:rPr>
              <w:t>Зона природных лесов и лесопарков</w:t>
            </w:r>
          </w:p>
        </w:tc>
      </w:tr>
      <w:tr w:rsidR="00962103" w:rsidRPr="00A158CB" w:rsidTr="00F94B2C">
        <w:tc>
          <w:tcPr>
            <w:tcW w:w="1744" w:type="dxa"/>
            <w:tcBorders>
              <w:top w:val="single" w:sz="4" w:space="0" w:color="auto"/>
              <w:left w:val="single" w:sz="4" w:space="0" w:color="auto"/>
              <w:bottom w:val="single" w:sz="4" w:space="0" w:color="auto"/>
              <w:right w:val="single" w:sz="4" w:space="0" w:color="auto"/>
            </w:tcBorders>
          </w:tcPr>
          <w:p w:rsidR="00962103" w:rsidRPr="00AC3945" w:rsidRDefault="00962103" w:rsidP="00DD0D83">
            <w:pPr>
              <w:ind w:firstLine="179"/>
              <w:jc w:val="center"/>
              <w:rPr>
                <w:sz w:val="24"/>
              </w:rPr>
            </w:pPr>
            <w:r w:rsidRPr="00AC3945">
              <w:rPr>
                <w:sz w:val="24"/>
              </w:rPr>
              <w:t>ГЛФ</w:t>
            </w:r>
          </w:p>
        </w:tc>
        <w:tc>
          <w:tcPr>
            <w:tcW w:w="7328" w:type="dxa"/>
            <w:tcBorders>
              <w:top w:val="single" w:sz="4" w:space="0" w:color="auto"/>
              <w:left w:val="single" w:sz="4" w:space="0" w:color="auto"/>
              <w:bottom w:val="single" w:sz="4" w:space="0" w:color="auto"/>
              <w:right w:val="single" w:sz="4" w:space="0" w:color="auto"/>
            </w:tcBorders>
          </w:tcPr>
          <w:p w:rsidR="00962103" w:rsidRPr="00AC3945" w:rsidRDefault="00DB4BC4" w:rsidP="00F94B2C">
            <w:pPr>
              <w:pStyle w:val="1ff4"/>
              <w:spacing w:after="0" w:line="240" w:lineRule="auto"/>
              <w:ind w:firstLine="140"/>
              <w:jc w:val="both"/>
              <w:rPr>
                <w:rFonts w:ascii="Times New Roman" w:hAnsi="Times New Roman"/>
                <w:sz w:val="24"/>
              </w:rPr>
            </w:pPr>
            <w:r w:rsidRPr="00DB4BC4">
              <w:rPr>
                <w:rFonts w:ascii="Times New Roman" w:hAnsi="Times New Roman"/>
                <w:sz w:val="24"/>
                <w:lang w:val="ru-RU"/>
              </w:rPr>
              <w:t>Земли государственного лесного фонда</w:t>
            </w:r>
          </w:p>
        </w:tc>
      </w:tr>
      <w:tr w:rsidR="00962103" w:rsidRPr="00A158CB" w:rsidTr="00F94B2C">
        <w:tc>
          <w:tcPr>
            <w:tcW w:w="9072" w:type="dxa"/>
            <w:gridSpan w:val="2"/>
            <w:tcBorders>
              <w:top w:val="single" w:sz="4" w:space="0" w:color="auto"/>
              <w:left w:val="single" w:sz="4" w:space="0" w:color="auto"/>
              <w:bottom w:val="single" w:sz="4" w:space="0" w:color="auto"/>
              <w:right w:val="single" w:sz="4" w:space="0" w:color="auto"/>
            </w:tcBorders>
            <w:vAlign w:val="center"/>
          </w:tcPr>
          <w:p w:rsidR="00962103" w:rsidRPr="00A158CB" w:rsidRDefault="00962103" w:rsidP="00F94B2C">
            <w:pPr>
              <w:ind w:firstLine="175"/>
              <w:rPr>
                <w:b/>
                <w:sz w:val="24"/>
                <w:szCs w:val="24"/>
              </w:rPr>
            </w:pPr>
            <w:r w:rsidRPr="00A158CB">
              <w:rPr>
                <w:b/>
                <w:sz w:val="24"/>
                <w:szCs w:val="24"/>
              </w:rPr>
              <w:t>Зоны сельскохозяйственного использования</w:t>
            </w:r>
          </w:p>
        </w:tc>
      </w:tr>
      <w:tr w:rsidR="00962103" w:rsidRPr="00A158CB" w:rsidTr="00F94B2C">
        <w:tc>
          <w:tcPr>
            <w:tcW w:w="1744" w:type="dxa"/>
            <w:tcBorders>
              <w:top w:val="single" w:sz="4" w:space="0" w:color="auto"/>
              <w:left w:val="single" w:sz="4" w:space="0" w:color="auto"/>
              <w:bottom w:val="single" w:sz="4" w:space="0" w:color="auto"/>
              <w:right w:val="single" w:sz="4" w:space="0" w:color="auto"/>
            </w:tcBorders>
            <w:vAlign w:val="center"/>
          </w:tcPr>
          <w:p w:rsidR="00962103" w:rsidRPr="007B280C" w:rsidRDefault="00DD0D83" w:rsidP="00DD0D83">
            <w:pPr>
              <w:ind w:firstLine="179"/>
              <w:jc w:val="center"/>
              <w:rPr>
                <w:sz w:val="24"/>
              </w:rPr>
            </w:pPr>
            <w:r w:rsidRPr="007B280C">
              <w:rPr>
                <w:sz w:val="24"/>
              </w:rPr>
              <w:t>СхУ</w:t>
            </w:r>
          </w:p>
        </w:tc>
        <w:tc>
          <w:tcPr>
            <w:tcW w:w="7328" w:type="dxa"/>
            <w:tcBorders>
              <w:top w:val="single" w:sz="4" w:space="0" w:color="auto"/>
              <w:left w:val="single" w:sz="4" w:space="0" w:color="auto"/>
              <w:bottom w:val="single" w:sz="4" w:space="0" w:color="auto"/>
              <w:right w:val="single" w:sz="4" w:space="0" w:color="auto"/>
            </w:tcBorders>
          </w:tcPr>
          <w:p w:rsidR="00962103" w:rsidRPr="00AC3945" w:rsidRDefault="007B280C" w:rsidP="00F94B2C">
            <w:pPr>
              <w:pStyle w:val="1ff4"/>
              <w:spacing w:after="0" w:line="240" w:lineRule="auto"/>
              <w:ind w:firstLine="175"/>
              <w:jc w:val="both"/>
              <w:rPr>
                <w:rFonts w:ascii="Times New Roman" w:hAnsi="Times New Roman"/>
                <w:sz w:val="24"/>
              </w:rPr>
            </w:pPr>
            <w:r w:rsidRPr="007B280C">
              <w:rPr>
                <w:rFonts w:ascii="Times New Roman" w:hAnsi="Times New Roman"/>
                <w:sz w:val="24"/>
              </w:rPr>
              <w:t>Зона сельскохозяйственных угодий (пашни, пастбища, сенокос)</w:t>
            </w:r>
          </w:p>
        </w:tc>
      </w:tr>
      <w:tr w:rsidR="00962103" w:rsidRPr="00A158CB" w:rsidTr="00F94B2C">
        <w:tc>
          <w:tcPr>
            <w:tcW w:w="1744" w:type="dxa"/>
            <w:tcBorders>
              <w:top w:val="single" w:sz="4" w:space="0" w:color="auto"/>
              <w:left w:val="single" w:sz="4" w:space="0" w:color="auto"/>
              <w:bottom w:val="single" w:sz="4" w:space="0" w:color="auto"/>
              <w:right w:val="single" w:sz="4" w:space="0" w:color="auto"/>
            </w:tcBorders>
            <w:vAlign w:val="center"/>
          </w:tcPr>
          <w:p w:rsidR="00962103" w:rsidRPr="007B280C" w:rsidRDefault="00DD0D83" w:rsidP="00DD0D83">
            <w:pPr>
              <w:ind w:firstLine="179"/>
              <w:jc w:val="center"/>
              <w:rPr>
                <w:sz w:val="24"/>
              </w:rPr>
            </w:pPr>
            <w:r w:rsidRPr="007B280C">
              <w:rPr>
                <w:sz w:val="24"/>
              </w:rPr>
              <w:t>СхО</w:t>
            </w:r>
          </w:p>
        </w:tc>
        <w:tc>
          <w:tcPr>
            <w:tcW w:w="7328" w:type="dxa"/>
            <w:tcBorders>
              <w:top w:val="single" w:sz="4" w:space="0" w:color="auto"/>
              <w:left w:val="single" w:sz="4" w:space="0" w:color="auto"/>
              <w:bottom w:val="single" w:sz="4" w:space="0" w:color="auto"/>
              <w:right w:val="single" w:sz="4" w:space="0" w:color="auto"/>
            </w:tcBorders>
          </w:tcPr>
          <w:p w:rsidR="00962103" w:rsidRPr="00AC3945" w:rsidRDefault="007B280C" w:rsidP="00F94B2C">
            <w:pPr>
              <w:pStyle w:val="1ff4"/>
              <w:spacing w:after="0" w:line="240" w:lineRule="auto"/>
              <w:ind w:firstLine="175"/>
              <w:jc w:val="both"/>
              <w:rPr>
                <w:rFonts w:ascii="Times New Roman" w:hAnsi="Times New Roman"/>
                <w:sz w:val="24"/>
              </w:rPr>
            </w:pPr>
            <w:r w:rsidRPr="007B280C">
              <w:rPr>
                <w:rFonts w:ascii="Times New Roman" w:hAnsi="Times New Roman"/>
                <w:sz w:val="24"/>
              </w:rPr>
              <w:t>Зона размещения сельскохозяйственных объектов</w:t>
            </w:r>
          </w:p>
        </w:tc>
      </w:tr>
      <w:tr w:rsidR="00962103" w:rsidRPr="00A158CB" w:rsidTr="00F94B2C">
        <w:tc>
          <w:tcPr>
            <w:tcW w:w="9072" w:type="dxa"/>
            <w:gridSpan w:val="2"/>
            <w:tcBorders>
              <w:top w:val="single" w:sz="4" w:space="0" w:color="auto"/>
              <w:left w:val="single" w:sz="4" w:space="0" w:color="auto"/>
              <w:bottom w:val="single" w:sz="4" w:space="0" w:color="auto"/>
              <w:right w:val="single" w:sz="4" w:space="0" w:color="auto"/>
            </w:tcBorders>
            <w:vAlign w:val="center"/>
          </w:tcPr>
          <w:p w:rsidR="00962103" w:rsidRPr="00A158CB" w:rsidRDefault="00962103" w:rsidP="00F94B2C">
            <w:pPr>
              <w:ind w:firstLine="175"/>
              <w:rPr>
                <w:b/>
                <w:bCs/>
                <w:sz w:val="24"/>
                <w:szCs w:val="24"/>
              </w:rPr>
            </w:pPr>
            <w:r w:rsidRPr="00A158CB">
              <w:rPr>
                <w:b/>
                <w:bCs/>
                <w:sz w:val="24"/>
                <w:szCs w:val="24"/>
              </w:rPr>
              <w:t>Зоны специального назначения</w:t>
            </w:r>
          </w:p>
        </w:tc>
      </w:tr>
      <w:tr w:rsidR="00962103" w:rsidRPr="00A158CB" w:rsidTr="00F94B2C">
        <w:tc>
          <w:tcPr>
            <w:tcW w:w="1744" w:type="dxa"/>
            <w:tcBorders>
              <w:top w:val="single" w:sz="4" w:space="0" w:color="auto"/>
              <w:left w:val="single" w:sz="4" w:space="0" w:color="auto"/>
              <w:bottom w:val="single" w:sz="4" w:space="0" w:color="auto"/>
              <w:right w:val="single" w:sz="4" w:space="0" w:color="auto"/>
            </w:tcBorders>
            <w:vAlign w:val="center"/>
          </w:tcPr>
          <w:p w:rsidR="00962103" w:rsidRPr="007B280C" w:rsidRDefault="007B280C" w:rsidP="00DD0D83">
            <w:pPr>
              <w:ind w:firstLine="179"/>
              <w:jc w:val="center"/>
              <w:rPr>
                <w:sz w:val="24"/>
                <w:szCs w:val="24"/>
              </w:rPr>
            </w:pPr>
            <w:r>
              <w:rPr>
                <w:sz w:val="24"/>
                <w:szCs w:val="24"/>
              </w:rPr>
              <w:t>СО</w:t>
            </w:r>
          </w:p>
        </w:tc>
        <w:tc>
          <w:tcPr>
            <w:tcW w:w="7328" w:type="dxa"/>
            <w:tcBorders>
              <w:top w:val="single" w:sz="4" w:space="0" w:color="auto"/>
              <w:left w:val="single" w:sz="4" w:space="0" w:color="auto"/>
              <w:bottom w:val="single" w:sz="4" w:space="0" w:color="auto"/>
              <w:right w:val="single" w:sz="4" w:space="0" w:color="auto"/>
            </w:tcBorders>
          </w:tcPr>
          <w:p w:rsidR="00962103" w:rsidRPr="00A158CB" w:rsidRDefault="007B280C" w:rsidP="00F94B2C">
            <w:pPr>
              <w:pStyle w:val="1ff4"/>
              <w:spacing w:after="0" w:line="240" w:lineRule="auto"/>
              <w:ind w:firstLine="175"/>
              <w:jc w:val="both"/>
              <w:rPr>
                <w:rFonts w:ascii="Times New Roman" w:hAnsi="Times New Roman"/>
                <w:b/>
                <w:bCs/>
                <w:sz w:val="24"/>
              </w:rPr>
            </w:pPr>
            <w:r w:rsidRPr="007B280C">
              <w:rPr>
                <w:rFonts w:ascii="Times New Roman" w:hAnsi="Times New Roman"/>
                <w:sz w:val="24"/>
              </w:rPr>
              <w:t>Зона размещения отходов</w:t>
            </w:r>
          </w:p>
        </w:tc>
      </w:tr>
      <w:tr w:rsidR="00962103" w:rsidRPr="00A158CB" w:rsidTr="00F94B2C">
        <w:tc>
          <w:tcPr>
            <w:tcW w:w="1744" w:type="dxa"/>
            <w:tcBorders>
              <w:top w:val="single" w:sz="4" w:space="0" w:color="auto"/>
              <w:left w:val="single" w:sz="4" w:space="0" w:color="auto"/>
              <w:bottom w:val="single" w:sz="4" w:space="0" w:color="auto"/>
              <w:right w:val="single" w:sz="4" w:space="0" w:color="auto"/>
            </w:tcBorders>
            <w:vAlign w:val="center"/>
          </w:tcPr>
          <w:p w:rsidR="00962103" w:rsidRPr="007B280C" w:rsidRDefault="007B280C" w:rsidP="00DD0D83">
            <w:pPr>
              <w:ind w:firstLine="179"/>
              <w:jc w:val="center"/>
              <w:rPr>
                <w:sz w:val="24"/>
                <w:szCs w:val="24"/>
              </w:rPr>
            </w:pPr>
            <w:r w:rsidRPr="007B280C">
              <w:rPr>
                <w:sz w:val="24"/>
                <w:szCs w:val="24"/>
              </w:rPr>
              <w:t>СК</w:t>
            </w:r>
          </w:p>
        </w:tc>
        <w:tc>
          <w:tcPr>
            <w:tcW w:w="7328" w:type="dxa"/>
            <w:tcBorders>
              <w:top w:val="single" w:sz="4" w:space="0" w:color="auto"/>
              <w:left w:val="single" w:sz="4" w:space="0" w:color="auto"/>
              <w:bottom w:val="single" w:sz="4" w:space="0" w:color="auto"/>
              <w:right w:val="single" w:sz="4" w:space="0" w:color="auto"/>
            </w:tcBorders>
          </w:tcPr>
          <w:p w:rsidR="00962103" w:rsidRPr="00A158CB" w:rsidRDefault="007B280C" w:rsidP="00F94B2C">
            <w:pPr>
              <w:pStyle w:val="1ff4"/>
              <w:spacing w:after="0" w:line="240" w:lineRule="auto"/>
              <w:ind w:firstLine="175"/>
              <w:jc w:val="both"/>
              <w:rPr>
                <w:rFonts w:ascii="Times New Roman" w:hAnsi="Times New Roman"/>
                <w:b/>
                <w:bCs/>
                <w:sz w:val="24"/>
              </w:rPr>
            </w:pPr>
            <w:r w:rsidRPr="007B280C">
              <w:rPr>
                <w:rFonts w:ascii="Times New Roman" w:hAnsi="Times New Roman"/>
                <w:sz w:val="24"/>
              </w:rPr>
              <w:t>Зона кладбищ</w:t>
            </w:r>
          </w:p>
        </w:tc>
      </w:tr>
    </w:tbl>
    <w:p w:rsidR="00962103" w:rsidRPr="00A158CB" w:rsidRDefault="00962103" w:rsidP="00962103">
      <w:pPr>
        <w:ind w:firstLine="709"/>
        <w:rPr>
          <w:sz w:val="24"/>
          <w:szCs w:val="24"/>
        </w:rPr>
      </w:pPr>
    </w:p>
    <w:p w:rsidR="00962103" w:rsidRPr="00A158CB" w:rsidRDefault="00962103" w:rsidP="00962103">
      <w:pPr>
        <w:ind w:firstLine="709"/>
        <w:rPr>
          <w:sz w:val="24"/>
          <w:szCs w:val="24"/>
        </w:rPr>
      </w:pPr>
      <w:r w:rsidRPr="00A158CB">
        <w:rPr>
          <w:sz w:val="24"/>
          <w:szCs w:val="24"/>
        </w:rPr>
        <w:t xml:space="preserve">8.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r w:rsidR="00856267">
        <w:rPr>
          <w:sz w:val="24"/>
          <w:szCs w:val="24"/>
          <w:lang w:val="ru-RU"/>
        </w:rPr>
        <w:t>Зубаревский сельсовет</w:t>
      </w:r>
      <w:r w:rsidRPr="00A158CB">
        <w:rPr>
          <w:sz w:val="24"/>
          <w:szCs w:val="24"/>
        </w:rPr>
        <w:t xml:space="preserve"> в границах некоторых земельным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962103" w:rsidRPr="00A158CB" w:rsidRDefault="00962103" w:rsidP="00962103">
      <w:pPr>
        <w:ind w:firstLine="709"/>
        <w:rPr>
          <w:sz w:val="24"/>
          <w:szCs w:val="24"/>
        </w:rPr>
      </w:pPr>
      <w:r w:rsidRPr="00A158CB">
        <w:rPr>
          <w:sz w:val="24"/>
          <w:szCs w:val="24"/>
        </w:rPr>
        <w:t>В перечень земельных участков, требующих градостроительного преобразования могут включатся:</w:t>
      </w:r>
    </w:p>
    <w:p w:rsidR="00962103" w:rsidRPr="00A158CB" w:rsidRDefault="00962103" w:rsidP="00962103">
      <w:pPr>
        <w:numPr>
          <w:ilvl w:val="0"/>
          <w:numId w:val="76"/>
        </w:numPr>
        <w:ind w:left="0" w:firstLine="709"/>
        <w:rPr>
          <w:sz w:val="24"/>
          <w:szCs w:val="24"/>
        </w:rPr>
      </w:pPr>
      <w:r w:rsidRPr="00A158CB">
        <w:rPr>
          <w:sz w:val="24"/>
          <w:szCs w:val="24"/>
        </w:rPr>
        <w:t>земельные участки под жилыми домами, признанными ветхими или аварийными и предназначенными под снос;</w:t>
      </w:r>
    </w:p>
    <w:p w:rsidR="00962103" w:rsidRPr="00A158CB" w:rsidRDefault="00962103" w:rsidP="00962103">
      <w:pPr>
        <w:numPr>
          <w:ilvl w:val="0"/>
          <w:numId w:val="76"/>
        </w:numPr>
        <w:ind w:left="0" w:firstLine="709"/>
        <w:rPr>
          <w:sz w:val="24"/>
          <w:szCs w:val="24"/>
        </w:rPr>
      </w:pPr>
      <w:r w:rsidRPr="00A158CB">
        <w:rPr>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62103" w:rsidRPr="00A158CB" w:rsidRDefault="00962103" w:rsidP="00962103">
      <w:pPr>
        <w:numPr>
          <w:ilvl w:val="0"/>
          <w:numId w:val="76"/>
        </w:numPr>
        <w:ind w:left="0" w:firstLine="709"/>
        <w:rPr>
          <w:sz w:val="24"/>
          <w:szCs w:val="24"/>
        </w:rPr>
      </w:pPr>
      <w:r w:rsidRPr="00A158CB">
        <w:rPr>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62103" w:rsidRPr="00A158CB" w:rsidRDefault="00962103" w:rsidP="00962103">
      <w:pPr>
        <w:numPr>
          <w:ilvl w:val="0"/>
          <w:numId w:val="76"/>
        </w:numPr>
        <w:ind w:left="0" w:firstLine="709"/>
        <w:rPr>
          <w:sz w:val="24"/>
          <w:szCs w:val="24"/>
        </w:rPr>
      </w:pPr>
      <w:r w:rsidRPr="00A158CB">
        <w:rPr>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62103" w:rsidRPr="00A158CB" w:rsidRDefault="00962103" w:rsidP="00962103">
      <w:pPr>
        <w:numPr>
          <w:ilvl w:val="0"/>
          <w:numId w:val="76"/>
        </w:numPr>
        <w:ind w:left="0" w:firstLine="709"/>
        <w:rPr>
          <w:sz w:val="24"/>
          <w:szCs w:val="24"/>
        </w:rPr>
      </w:pPr>
      <w:r w:rsidRPr="00A158CB">
        <w:rPr>
          <w:sz w:val="24"/>
          <w:szCs w:val="24"/>
        </w:rPr>
        <w:t>земельные участки, сформированные с ошибочными границами (по разным причинам);</w:t>
      </w:r>
    </w:p>
    <w:p w:rsidR="00962103" w:rsidRPr="00A158CB" w:rsidRDefault="00962103" w:rsidP="00962103">
      <w:pPr>
        <w:numPr>
          <w:ilvl w:val="0"/>
          <w:numId w:val="76"/>
        </w:numPr>
        <w:ind w:left="0" w:firstLine="709"/>
        <w:rPr>
          <w:sz w:val="24"/>
          <w:szCs w:val="24"/>
        </w:rPr>
      </w:pPr>
      <w:r w:rsidRPr="00A158CB">
        <w:rPr>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62103" w:rsidRPr="00A158CB" w:rsidRDefault="00962103" w:rsidP="00962103">
      <w:pPr>
        <w:numPr>
          <w:ilvl w:val="0"/>
          <w:numId w:val="76"/>
        </w:numPr>
        <w:ind w:left="0" w:firstLine="709"/>
        <w:rPr>
          <w:sz w:val="24"/>
          <w:szCs w:val="24"/>
        </w:rPr>
      </w:pPr>
      <w:r w:rsidRPr="00A158CB">
        <w:rPr>
          <w:sz w:val="24"/>
          <w:szCs w:val="24"/>
        </w:rPr>
        <w:t>другие земельные участки, границы которых нуждаются в преобразовании.</w:t>
      </w:r>
    </w:p>
    <w:p w:rsidR="00962103" w:rsidRPr="00A158CB" w:rsidRDefault="00962103" w:rsidP="00962103">
      <w:pPr>
        <w:ind w:firstLine="709"/>
        <w:rPr>
          <w:b/>
          <w:i/>
          <w:sz w:val="24"/>
          <w:szCs w:val="24"/>
        </w:rPr>
      </w:pPr>
    </w:p>
    <w:p w:rsidR="00962103" w:rsidRPr="00A158CB" w:rsidRDefault="00962103" w:rsidP="00962103">
      <w:pPr>
        <w:ind w:firstLine="709"/>
        <w:rPr>
          <w:sz w:val="24"/>
          <w:szCs w:val="24"/>
        </w:rPr>
      </w:pPr>
      <w:r w:rsidRPr="00A158CB">
        <w:rPr>
          <w:sz w:val="24"/>
          <w:szCs w:val="24"/>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962103" w:rsidRDefault="00962103" w:rsidP="00962103">
      <w:r>
        <w:br w:type="page"/>
      </w:r>
    </w:p>
    <w:p w:rsidR="00962103" w:rsidRPr="00CD0893" w:rsidRDefault="00962103" w:rsidP="00962103">
      <w:pPr>
        <w:pStyle w:val="31"/>
        <w:spacing w:line="264" w:lineRule="auto"/>
        <w:ind w:left="0" w:firstLine="851"/>
      </w:pPr>
      <w:bookmarkStart w:id="37" w:name="_Toc526891697"/>
      <w:bookmarkStart w:id="38" w:name="_Toc527021671"/>
      <w:bookmarkStart w:id="39" w:name="_Toc72587693"/>
      <w:bookmarkStart w:id="40" w:name="_Toc72745200"/>
      <w:r w:rsidRPr="00945005">
        <w:t xml:space="preserve">Статья </w:t>
      </w:r>
      <w:r w:rsidRPr="00945005">
        <w:rPr>
          <w:lang w:val="ru-RU"/>
        </w:rPr>
        <w:t>3</w:t>
      </w:r>
      <w:r>
        <w:rPr>
          <w:lang w:val="ru-RU"/>
        </w:rPr>
        <w:t>5</w:t>
      </w:r>
      <w:r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37"/>
      <w:bookmarkEnd w:id="38"/>
      <w:bookmarkEnd w:id="39"/>
      <w:bookmarkEnd w:id="40"/>
    </w:p>
    <w:p w:rsidR="00962103" w:rsidRPr="00F3134D" w:rsidRDefault="00962103" w:rsidP="00962103">
      <w:pPr>
        <w:ind w:firstLine="709"/>
        <w:contextualSpacing/>
        <w:rPr>
          <w:sz w:val="24"/>
          <w:szCs w:val="24"/>
        </w:rPr>
      </w:pPr>
      <w:r w:rsidRPr="00F3134D">
        <w:rPr>
          <w:sz w:val="24"/>
          <w:szCs w:val="24"/>
        </w:rPr>
        <w:t xml:space="preserve">1. Применительно к каждой территориальной зоне устанавливаются следующие </w:t>
      </w:r>
      <w:r>
        <w:rPr>
          <w:sz w:val="24"/>
          <w:szCs w:val="24"/>
        </w:rPr>
        <w:t>Виды разрешенного использования земельных участков (ВРИ ЗУ)</w:t>
      </w:r>
      <w:r w:rsidRPr="00F3134D">
        <w:rPr>
          <w:sz w:val="24"/>
          <w:szCs w:val="24"/>
        </w:rPr>
        <w:t xml:space="preserve"> и объектов капитального строительства:</w:t>
      </w:r>
    </w:p>
    <w:p w:rsidR="00962103" w:rsidRPr="00F3134D" w:rsidRDefault="00962103" w:rsidP="00962103">
      <w:pPr>
        <w:ind w:firstLine="709"/>
        <w:contextualSpacing/>
        <w:rPr>
          <w:sz w:val="24"/>
          <w:szCs w:val="24"/>
        </w:rPr>
      </w:pPr>
      <w:r w:rsidRPr="00F3134D">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962103" w:rsidRPr="00F3134D" w:rsidRDefault="00962103" w:rsidP="00962103">
      <w:pPr>
        <w:pStyle w:val="afff4"/>
        <w:spacing w:before="0" w:beforeAutospacing="0" w:after="0" w:afterAutospacing="0"/>
        <w:ind w:firstLine="709"/>
        <w:contextualSpacing/>
        <w:jc w:val="both"/>
        <w:rPr>
          <w:rFonts w:ascii="Times New Roman" w:hAnsi="Times New Roman" w:cs="Times New Roman"/>
          <w:sz w:val="24"/>
          <w:szCs w:val="24"/>
        </w:rPr>
      </w:pPr>
      <w:r w:rsidRPr="00F3134D">
        <w:rPr>
          <w:rFonts w:ascii="Times New Roman" w:hAnsi="Times New Roman" w:cs="Times New Roman"/>
          <w:sz w:val="24"/>
          <w:szCs w:val="24"/>
        </w:rPr>
        <w:t>б) условно разрешенные виды разрешенного использования  земельных участков и объектов капитального строительства</w:t>
      </w:r>
      <w:r w:rsidRPr="00F3134D">
        <w:rPr>
          <w:rFonts w:ascii="Times New Roman" w:hAnsi="Times New Roman" w:cs="Times New Roman"/>
          <w:b/>
          <w:bCs/>
          <w:sz w:val="24"/>
          <w:szCs w:val="24"/>
        </w:rPr>
        <w:t xml:space="preserve"> – </w:t>
      </w:r>
      <w:r w:rsidRPr="00F3134D">
        <w:rPr>
          <w:rFonts w:ascii="Times New Roman" w:hAnsi="Times New Roman" w:cs="Times New Roman"/>
          <w:bCs/>
          <w:sz w:val="24"/>
          <w:szCs w:val="24"/>
        </w:rPr>
        <w:t>виды деятельности</w:t>
      </w:r>
      <w:r w:rsidRPr="00F3134D">
        <w:rPr>
          <w:rFonts w:ascii="Times New Roman" w:hAnsi="Times New Roman" w:cs="Times New Roman"/>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962103" w:rsidRPr="00F3134D" w:rsidRDefault="00962103" w:rsidP="00962103">
      <w:pPr>
        <w:ind w:firstLine="709"/>
        <w:contextualSpacing/>
        <w:rPr>
          <w:sz w:val="24"/>
          <w:szCs w:val="24"/>
        </w:rPr>
      </w:pPr>
      <w:r w:rsidRPr="00F3134D">
        <w:rPr>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962103" w:rsidRPr="00F3134D" w:rsidRDefault="00962103" w:rsidP="00962103">
      <w:pPr>
        <w:ind w:firstLine="709"/>
        <w:contextualSpacing/>
        <w:rPr>
          <w:sz w:val="24"/>
          <w:szCs w:val="24"/>
        </w:rPr>
      </w:pPr>
      <w:r w:rsidRPr="00F3134D">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962103" w:rsidRPr="00F3134D" w:rsidRDefault="00962103" w:rsidP="00962103">
      <w:pPr>
        <w:ind w:firstLine="709"/>
        <w:contextualSpacing/>
        <w:rPr>
          <w:sz w:val="24"/>
          <w:szCs w:val="24"/>
        </w:rPr>
      </w:pPr>
      <w:r w:rsidRPr="00F3134D">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62103" w:rsidRPr="00F3134D" w:rsidRDefault="00962103" w:rsidP="00962103">
      <w:pPr>
        <w:ind w:firstLine="709"/>
        <w:contextualSpacing/>
        <w:rPr>
          <w:sz w:val="24"/>
          <w:szCs w:val="24"/>
        </w:rPr>
      </w:pPr>
      <w:r w:rsidRPr="00F3134D">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962103" w:rsidRPr="00F3134D" w:rsidRDefault="00962103" w:rsidP="00962103">
      <w:pPr>
        <w:ind w:firstLine="709"/>
        <w:contextualSpacing/>
        <w:rPr>
          <w:sz w:val="24"/>
          <w:szCs w:val="24"/>
        </w:rPr>
      </w:pPr>
      <w:r w:rsidRPr="00F3134D">
        <w:rPr>
          <w:sz w:val="24"/>
          <w:szCs w:val="24"/>
        </w:rPr>
        <w:t xml:space="preserve">-  для объектов, требующих постоянного присутствия охраны – помещения или здания для персонала охраны; </w:t>
      </w:r>
    </w:p>
    <w:p w:rsidR="00962103" w:rsidRPr="00F3134D" w:rsidRDefault="00962103" w:rsidP="00962103">
      <w:pPr>
        <w:ind w:firstLine="709"/>
        <w:contextualSpacing/>
        <w:rPr>
          <w:sz w:val="24"/>
          <w:szCs w:val="24"/>
        </w:rPr>
      </w:pPr>
      <w:r w:rsidRPr="00F3134D">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962103" w:rsidRPr="00F3134D" w:rsidRDefault="00962103" w:rsidP="00962103">
      <w:pPr>
        <w:ind w:firstLine="709"/>
        <w:contextualSpacing/>
        <w:rPr>
          <w:sz w:val="24"/>
          <w:szCs w:val="24"/>
        </w:rPr>
      </w:pPr>
      <w:r w:rsidRPr="00F3134D">
        <w:rPr>
          <w:sz w:val="24"/>
          <w:szCs w:val="24"/>
        </w:rPr>
        <w:t>- автостоянки и гаражи (в том числе открытого типа, подземные и многоэтажные)</w:t>
      </w:r>
    </w:p>
    <w:p w:rsidR="00962103" w:rsidRPr="00F3134D" w:rsidRDefault="00962103" w:rsidP="00962103">
      <w:pPr>
        <w:ind w:firstLine="709"/>
        <w:contextualSpacing/>
        <w:rPr>
          <w:sz w:val="24"/>
          <w:szCs w:val="24"/>
        </w:rPr>
      </w:pPr>
      <w:r w:rsidRPr="00F3134D">
        <w:rPr>
          <w:sz w:val="24"/>
          <w:szCs w:val="24"/>
        </w:rPr>
        <w:t xml:space="preserve">- автомобильные проезды и подъезды, оборудованные пешеходные пути, обслуживающие соответствующие участки; </w:t>
      </w:r>
    </w:p>
    <w:p w:rsidR="00962103" w:rsidRPr="00F3134D" w:rsidRDefault="00962103" w:rsidP="00962103">
      <w:pPr>
        <w:ind w:firstLine="709"/>
        <w:contextualSpacing/>
        <w:rPr>
          <w:sz w:val="24"/>
          <w:szCs w:val="24"/>
        </w:rPr>
      </w:pPr>
      <w:r w:rsidRPr="00F3134D">
        <w:rPr>
          <w:sz w:val="24"/>
          <w:szCs w:val="24"/>
        </w:rPr>
        <w:t xml:space="preserve">- благоустроенные, в том числе озелененные, детские площадки, площадки для отдыха, спортивных занятий; </w:t>
      </w:r>
    </w:p>
    <w:p w:rsidR="00962103" w:rsidRPr="00F3134D" w:rsidRDefault="00962103" w:rsidP="00962103">
      <w:pPr>
        <w:ind w:firstLine="709"/>
        <w:contextualSpacing/>
        <w:rPr>
          <w:sz w:val="24"/>
          <w:szCs w:val="24"/>
        </w:rPr>
      </w:pPr>
      <w:r w:rsidRPr="00F3134D">
        <w:rPr>
          <w:sz w:val="24"/>
          <w:szCs w:val="24"/>
        </w:rPr>
        <w:t>- площадки хозяйственные, в том числе для мусоросборников;</w:t>
      </w:r>
    </w:p>
    <w:p w:rsidR="00962103" w:rsidRPr="00F3134D" w:rsidRDefault="00962103" w:rsidP="00962103">
      <w:pPr>
        <w:ind w:firstLine="709"/>
        <w:contextualSpacing/>
        <w:rPr>
          <w:sz w:val="24"/>
          <w:szCs w:val="24"/>
        </w:rPr>
      </w:pPr>
      <w:r w:rsidRPr="00F3134D">
        <w:rPr>
          <w:sz w:val="24"/>
          <w:szCs w:val="24"/>
        </w:rPr>
        <w:t>- площадки для выгула собак;</w:t>
      </w:r>
    </w:p>
    <w:p w:rsidR="00962103" w:rsidRPr="00F3134D" w:rsidRDefault="00962103" w:rsidP="00962103">
      <w:pPr>
        <w:ind w:firstLine="709"/>
        <w:contextualSpacing/>
        <w:rPr>
          <w:sz w:val="24"/>
          <w:szCs w:val="24"/>
        </w:rPr>
      </w:pPr>
      <w:r w:rsidRPr="00F3134D">
        <w:rPr>
          <w:sz w:val="24"/>
          <w:szCs w:val="24"/>
        </w:rPr>
        <w:t>- общественные туалеты (кроме встроенных в жилые дома, детские учреждения).</w:t>
      </w:r>
    </w:p>
    <w:p w:rsidR="00962103" w:rsidRPr="00F3134D" w:rsidRDefault="00962103" w:rsidP="00962103">
      <w:pPr>
        <w:ind w:firstLine="709"/>
        <w:contextualSpacing/>
        <w:rPr>
          <w:sz w:val="24"/>
          <w:szCs w:val="24"/>
        </w:rPr>
      </w:pPr>
      <w:r w:rsidRPr="00F3134D">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962103" w:rsidRPr="00F3134D" w:rsidRDefault="00962103" w:rsidP="00962103">
      <w:pPr>
        <w:shd w:val="clear" w:color="auto" w:fill="FFFFFF"/>
        <w:ind w:firstLine="709"/>
        <w:contextualSpacing/>
        <w:rPr>
          <w:b/>
          <w:sz w:val="24"/>
          <w:szCs w:val="24"/>
        </w:rPr>
      </w:pPr>
      <w:r w:rsidRPr="00F3134D">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962103" w:rsidRDefault="00962103" w:rsidP="00962103">
      <w:pPr>
        <w:ind w:firstLine="709"/>
        <w:contextualSpacing/>
        <w:rPr>
          <w:sz w:val="24"/>
          <w:szCs w:val="24"/>
          <w:lang w:val="ru-RU"/>
        </w:rPr>
      </w:pPr>
      <w:r w:rsidRPr="00F3134D">
        <w:rPr>
          <w:sz w:val="24"/>
          <w:szCs w:val="24"/>
        </w:rPr>
        <w:t>5. Градостроительные регламенты установлены  на основании и с учетом требований следующих  нормативных документов:</w:t>
      </w:r>
    </w:p>
    <w:p w:rsidR="00962103" w:rsidRPr="00F3134D" w:rsidRDefault="00962103" w:rsidP="00962103">
      <w:pPr>
        <w:numPr>
          <w:ilvl w:val="0"/>
          <w:numId w:val="47"/>
        </w:numPr>
        <w:ind w:left="284" w:firstLine="425"/>
        <w:contextualSpacing/>
        <w:rPr>
          <w:sz w:val="24"/>
          <w:szCs w:val="24"/>
        </w:rPr>
      </w:pPr>
      <w:r w:rsidRPr="00F3134D">
        <w:rPr>
          <w:sz w:val="24"/>
          <w:szCs w:val="24"/>
        </w:rPr>
        <w:t>Градостроительного Кодекса Российской Федерации,</w:t>
      </w:r>
    </w:p>
    <w:p w:rsidR="00962103" w:rsidRPr="00F3134D" w:rsidRDefault="00962103" w:rsidP="00962103">
      <w:pPr>
        <w:numPr>
          <w:ilvl w:val="0"/>
          <w:numId w:val="47"/>
        </w:numPr>
        <w:ind w:left="284" w:firstLine="425"/>
        <w:contextualSpacing/>
        <w:rPr>
          <w:sz w:val="24"/>
          <w:szCs w:val="24"/>
        </w:rPr>
      </w:pPr>
      <w:r w:rsidRPr="00F3134D">
        <w:rPr>
          <w:sz w:val="24"/>
          <w:szCs w:val="24"/>
        </w:rPr>
        <w:t>Земельного Кодекса Российской Федерации,</w:t>
      </w:r>
    </w:p>
    <w:p w:rsidR="00962103" w:rsidRPr="00F3134D" w:rsidRDefault="00962103" w:rsidP="00962103">
      <w:pPr>
        <w:numPr>
          <w:ilvl w:val="0"/>
          <w:numId w:val="47"/>
        </w:numPr>
        <w:ind w:left="284" w:firstLine="425"/>
        <w:contextualSpacing/>
        <w:rPr>
          <w:sz w:val="24"/>
          <w:szCs w:val="24"/>
        </w:rPr>
      </w:pPr>
      <w:r w:rsidRPr="00F3134D">
        <w:rPr>
          <w:sz w:val="24"/>
          <w:szCs w:val="24"/>
        </w:rPr>
        <w:t>Водного кодекса Российской Федерации,</w:t>
      </w:r>
    </w:p>
    <w:p w:rsidR="00962103" w:rsidRPr="00201F55" w:rsidRDefault="00962103" w:rsidP="00962103">
      <w:pPr>
        <w:numPr>
          <w:ilvl w:val="0"/>
          <w:numId w:val="47"/>
        </w:numPr>
        <w:ind w:left="284" w:firstLine="425"/>
        <w:contextualSpacing/>
        <w:rPr>
          <w:sz w:val="24"/>
          <w:szCs w:val="24"/>
        </w:rPr>
      </w:pPr>
      <w:r w:rsidRPr="00F3134D">
        <w:rPr>
          <w:sz w:val="24"/>
          <w:szCs w:val="24"/>
        </w:rPr>
        <w:t>Лесного Кодекса Российской Федерации,</w:t>
      </w:r>
    </w:p>
    <w:p w:rsidR="00962103" w:rsidRPr="00201F55" w:rsidRDefault="00962103" w:rsidP="00962103">
      <w:pPr>
        <w:numPr>
          <w:ilvl w:val="0"/>
          <w:numId w:val="47"/>
        </w:numPr>
        <w:ind w:left="284" w:firstLine="425"/>
        <w:contextualSpacing/>
        <w:rPr>
          <w:sz w:val="24"/>
          <w:szCs w:val="24"/>
        </w:rPr>
      </w:pPr>
      <w:r w:rsidRPr="00201F55">
        <w:rPr>
          <w:sz w:val="24"/>
          <w:szCs w:val="24"/>
        </w:rPr>
        <w:t>СНиП 2.07.01-89*   «Градостроительство. Планировка и застройка городских и сельских поселений»,</w:t>
      </w:r>
    </w:p>
    <w:p w:rsidR="00962103" w:rsidRPr="00F3134D" w:rsidRDefault="00962103" w:rsidP="00962103">
      <w:pPr>
        <w:numPr>
          <w:ilvl w:val="0"/>
          <w:numId w:val="47"/>
        </w:numPr>
        <w:ind w:left="284" w:firstLine="425"/>
        <w:contextualSpacing/>
        <w:rPr>
          <w:sz w:val="24"/>
          <w:szCs w:val="24"/>
        </w:rPr>
      </w:pPr>
      <w:r w:rsidRPr="00F3134D">
        <w:rPr>
          <w:sz w:val="24"/>
          <w:szCs w:val="24"/>
        </w:rPr>
        <w:t>Нормативы градостроительного проектирования  Оренбургской области,</w:t>
      </w:r>
    </w:p>
    <w:p w:rsidR="00962103" w:rsidRPr="00F3134D" w:rsidRDefault="00962103" w:rsidP="00962103">
      <w:pPr>
        <w:numPr>
          <w:ilvl w:val="0"/>
          <w:numId w:val="47"/>
        </w:numPr>
        <w:ind w:left="284" w:firstLine="425"/>
        <w:contextualSpacing/>
        <w:rPr>
          <w:sz w:val="24"/>
          <w:szCs w:val="24"/>
        </w:rPr>
      </w:pPr>
      <w:r w:rsidRPr="00F3134D">
        <w:rPr>
          <w:sz w:val="24"/>
          <w:szCs w:val="24"/>
        </w:rPr>
        <w:t>СНиП  2.08.02-89*  «Общественные здания и сооружения»,</w:t>
      </w:r>
    </w:p>
    <w:p w:rsidR="00962103" w:rsidRPr="00201F55" w:rsidRDefault="00962103" w:rsidP="00962103">
      <w:pPr>
        <w:numPr>
          <w:ilvl w:val="0"/>
          <w:numId w:val="47"/>
        </w:numPr>
        <w:ind w:left="284" w:firstLine="425"/>
        <w:contextualSpacing/>
        <w:rPr>
          <w:bCs/>
          <w:sz w:val="24"/>
          <w:szCs w:val="24"/>
        </w:rPr>
      </w:pPr>
      <w:r w:rsidRPr="00F3134D">
        <w:rPr>
          <w:bCs/>
          <w:sz w:val="24"/>
          <w:szCs w:val="24"/>
        </w:rPr>
        <w:t>СанПиН 2.2.1./2.1.1.1200-03 «Санитарно-защитные зоны и санитарная классификация предприятий, сооружений и иных объектов»,</w:t>
      </w:r>
    </w:p>
    <w:p w:rsidR="00962103" w:rsidRPr="00201F55" w:rsidRDefault="00962103" w:rsidP="00962103">
      <w:pPr>
        <w:numPr>
          <w:ilvl w:val="0"/>
          <w:numId w:val="47"/>
        </w:numPr>
        <w:ind w:left="284" w:firstLine="425"/>
        <w:contextualSpacing/>
        <w:rPr>
          <w:bCs/>
          <w:sz w:val="24"/>
          <w:szCs w:val="24"/>
        </w:rPr>
      </w:pPr>
      <w:r w:rsidRPr="00201F55">
        <w:rPr>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962103" w:rsidRPr="00201F55" w:rsidRDefault="00962103" w:rsidP="00962103">
      <w:pPr>
        <w:numPr>
          <w:ilvl w:val="0"/>
          <w:numId w:val="47"/>
        </w:numPr>
        <w:ind w:left="284" w:firstLine="425"/>
        <w:contextualSpacing/>
        <w:rPr>
          <w:sz w:val="24"/>
          <w:szCs w:val="24"/>
        </w:rPr>
      </w:pPr>
      <w:r w:rsidRPr="00F3134D">
        <w:rPr>
          <w:sz w:val="24"/>
          <w:szCs w:val="24"/>
        </w:rPr>
        <w:t xml:space="preserve">МДС 30-1.99 «Методические рекомендации по разработке схем зонирования территории городов», </w:t>
      </w:r>
    </w:p>
    <w:p w:rsidR="00962103" w:rsidRPr="00201F55" w:rsidRDefault="00962103" w:rsidP="00962103">
      <w:pPr>
        <w:numPr>
          <w:ilvl w:val="0"/>
          <w:numId w:val="47"/>
        </w:numPr>
        <w:ind w:left="284" w:firstLine="425"/>
        <w:contextualSpacing/>
        <w:rPr>
          <w:sz w:val="24"/>
          <w:szCs w:val="24"/>
        </w:rPr>
      </w:pPr>
      <w:r w:rsidRPr="00201F55">
        <w:rPr>
          <w:sz w:val="24"/>
          <w:szCs w:val="24"/>
        </w:rPr>
        <w:t>СП 30-102-99 «Планировка и застройка территорий малоэтажного жилищного строительства».</w:t>
      </w:r>
    </w:p>
    <w:p w:rsidR="00962103" w:rsidRPr="009E735F" w:rsidRDefault="00962103" w:rsidP="00962103">
      <w:pPr>
        <w:ind w:left="284" w:hanging="284"/>
        <w:contextualSpacing/>
      </w:pPr>
    </w:p>
    <w:p w:rsidR="00962103" w:rsidRPr="00515041" w:rsidRDefault="00962103" w:rsidP="00962103">
      <w:pPr>
        <w:pStyle w:val="31"/>
        <w:ind w:left="0" w:firstLine="851"/>
      </w:pPr>
      <w:bookmarkStart w:id="41" w:name="_Toc526891698"/>
      <w:bookmarkStart w:id="42" w:name="_Toc527021672"/>
      <w:bookmarkStart w:id="43" w:name="_Toc72587694"/>
      <w:bookmarkStart w:id="44" w:name="_Toc72745201"/>
      <w:r w:rsidRPr="00945005">
        <w:t xml:space="preserve">Статья </w:t>
      </w:r>
      <w:r w:rsidRPr="00945005">
        <w:rPr>
          <w:lang w:val="ru-RU"/>
        </w:rPr>
        <w:t>3</w:t>
      </w:r>
      <w:r>
        <w:rPr>
          <w:lang w:val="ru-RU"/>
        </w:rPr>
        <w:t>6</w:t>
      </w:r>
      <w:r w:rsidRPr="00515041">
        <w:rPr>
          <w:i/>
        </w:rPr>
        <w:t>.</w:t>
      </w:r>
      <w:r w:rsidRPr="00515041">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41"/>
      <w:bookmarkEnd w:id="42"/>
      <w:bookmarkEnd w:id="43"/>
      <w:bookmarkEnd w:id="44"/>
    </w:p>
    <w:p w:rsidR="00962103" w:rsidRPr="00451518" w:rsidRDefault="00962103" w:rsidP="00962103">
      <w:pPr>
        <w:pStyle w:val="31"/>
        <w:ind w:left="0" w:firstLine="426"/>
        <w:rPr>
          <w:lang w:val="ru-RU"/>
        </w:rPr>
      </w:pPr>
      <w:bookmarkStart w:id="45" w:name="_Toc72587695"/>
      <w:bookmarkStart w:id="46" w:name="_Toc72745202"/>
      <w:r w:rsidRPr="0016413B">
        <w:t>Ж</w:t>
      </w:r>
      <w:r w:rsidR="006242A0">
        <w:rPr>
          <w:lang w:val="ru-RU"/>
        </w:rPr>
        <w:t>У</w:t>
      </w:r>
      <w:r w:rsidRPr="0016413B">
        <w:rPr>
          <w:lang w:val="ru-RU"/>
        </w:rPr>
        <w:t xml:space="preserve">. </w:t>
      </w:r>
      <w:bookmarkEnd w:id="45"/>
      <w:r w:rsidR="006242A0" w:rsidRPr="006242A0">
        <w:rPr>
          <w:bCs/>
          <w:sz w:val="24"/>
          <w:szCs w:val="24"/>
          <w:u w:val="single"/>
        </w:rPr>
        <w:t>Зона усадебной застройки</w:t>
      </w:r>
      <w:bookmarkEnd w:id="46"/>
    </w:p>
    <w:p w:rsidR="00962103" w:rsidRPr="00CD0893" w:rsidRDefault="00962103" w:rsidP="00962103">
      <w:pPr>
        <w:ind w:firstLine="709"/>
        <w:rPr>
          <w:i/>
          <w:iCs/>
          <w:color w:val="000000"/>
          <w:sz w:val="24"/>
          <w:szCs w:val="24"/>
        </w:rPr>
      </w:pPr>
      <w:r w:rsidRPr="001111E3">
        <w:rPr>
          <w:bCs/>
          <w:i/>
          <w:iCs/>
          <w:color w:val="000000"/>
          <w:sz w:val="24"/>
          <w:szCs w:val="24"/>
        </w:rPr>
        <w:t>Зона застройки индивидуальными</w:t>
      </w:r>
      <w:r>
        <w:rPr>
          <w:bCs/>
          <w:i/>
          <w:iCs/>
          <w:color w:val="000000"/>
          <w:sz w:val="24"/>
          <w:szCs w:val="24"/>
        </w:rPr>
        <w:t>, блокированными</w:t>
      </w:r>
      <w:r w:rsidRPr="001111E3">
        <w:rPr>
          <w:bCs/>
          <w:i/>
          <w:iCs/>
          <w:color w:val="000000"/>
          <w:sz w:val="24"/>
          <w:szCs w:val="24"/>
        </w:rPr>
        <w:t xml:space="preserve"> и малоэтажными жилыми домами</w:t>
      </w:r>
      <w:r w:rsidRPr="00CD0893">
        <w:rPr>
          <w:i/>
          <w:iCs/>
          <w:color w:val="000000"/>
          <w:sz w:val="24"/>
          <w:szCs w:val="24"/>
        </w:rPr>
        <w:t xml:space="preserve"> выделена для обеспечения правовых условий формирования жилых районов из отдельно стоящ</w:t>
      </w:r>
      <w:r>
        <w:rPr>
          <w:i/>
          <w:iCs/>
          <w:color w:val="000000"/>
          <w:sz w:val="24"/>
          <w:szCs w:val="24"/>
        </w:rPr>
        <w:t>их жилых домов усадебного типа</w:t>
      </w:r>
      <w:r w:rsidRPr="00CD0893">
        <w:rPr>
          <w:i/>
          <w:iCs/>
          <w:color w:val="000000"/>
          <w:sz w:val="24"/>
          <w:szCs w:val="24"/>
        </w:rPr>
        <w:t>с минимально разрешенным набором услуг местного значения.</w:t>
      </w:r>
    </w:p>
    <w:p w:rsidR="00962103" w:rsidRPr="0016413B" w:rsidRDefault="00962103" w:rsidP="00962103">
      <w:pPr>
        <w:ind w:firstLine="709"/>
        <w:contextualSpacing/>
        <w:rPr>
          <w:b/>
          <w:i/>
          <w:sz w:val="24"/>
          <w:szCs w:val="24"/>
          <w:lang w:val="ru-RU"/>
        </w:rPr>
      </w:pPr>
      <w:r w:rsidRPr="00F3134D">
        <w:rPr>
          <w:b/>
          <w:i/>
          <w:sz w:val="24"/>
          <w:szCs w:val="24"/>
        </w:rPr>
        <w:t xml:space="preserve">1. </w:t>
      </w:r>
      <w:r>
        <w:rPr>
          <w:b/>
          <w:i/>
          <w:sz w:val="24"/>
          <w:szCs w:val="24"/>
        </w:rPr>
        <w:t>Виды разрешенного использования земельных участков (ВРИ ЗУ</w:t>
      </w:r>
      <w:r>
        <w:rPr>
          <w:b/>
          <w:i/>
          <w:sz w:val="24"/>
          <w:szCs w:val="24"/>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2"/>
        <w:gridCol w:w="6008"/>
        <w:gridCol w:w="1100"/>
      </w:tblGrid>
      <w:tr w:rsidR="00962103" w:rsidRPr="00A158CB" w:rsidTr="00F94B2C">
        <w:trPr>
          <w:tblHeader/>
        </w:trPr>
        <w:tc>
          <w:tcPr>
            <w:tcW w:w="2322" w:type="dxa"/>
            <w:shd w:val="clear" w:color="auto" w:fill="auto"/>
          </w:tcPr>
          <w:p w:rsidR="00962103" w:rsidRPr="00A158CB" w:rsidRDefault="00962103" w:rsidP="00F94B2C">
            <w:pPr>
              <w:ind w:firstLine="0"/>
              <w:contextualSpacing/>
              <w:rPr>
                <w:b/>
                <w:sz w:val="24"/>
                <w:szCs w:val="24"/>
              </w:rPr>
            </w:pPr>
            <w:r>
              <w:rPr>
                <w:b/>
                <w:sz w:val="24"/>
                <w:szCs w:val="24"/>
              </w:rPr>
              <w:t>Наименование ВРИ ЗУ</w:t>
            </w:r>
          </w:p>
        </w:tc>
        <w:tc>
          <w:tcPr>
            <w:tcW w:w="6008" w:type="dxa"/>
            <w:shd w:val="clear" w:color="auto" w:fill="auto"/>
          </w:tcPr>
          <w:p w:rsidR="00962103" w:rsidRPr="00A158CB" w:rsidRDefault="00962103" w:rsidP="00F94B2C">
            <w:pPr>
              <w:ind w:firstLine="0"/>
              <w:contextualSpacing/>
              <w:rPr>
                <w:b/>
                <w:sz w:val="24"/>
                <w:szCs w:val="24"/>
              </w:rPr>
            </w:pPr>
            <w:r>
              <w:rPr>
                <w:b/>
                <w:sz w:val="24"/>
                <w:szCs w:val="24"/>
              </w:rPr>
              <w:t>Описание ВРИ ЗУ</w:t>
            </w:r>
          </w:p>
        </w:tc>
        <w:tc>
          <w:tcPr>
            <w:tcW w:w="1100" w:type="dxa"/>
            <w:shd w:val="clear" w:color="auto" w:fill="auto"/>
          </w:tcPr>
          <w:p w:rsidR="00962103" w:rsidRPr="00A158CB" w:rsidRDefault="00962103" w:rsidP="00F94B2C">
            <w:pPr>
              <w:ind w:firstLine="0"/>
              <w:contextualSpacing/>
              <w:rPr>
                <w:b/>
                <w:sz w:val="20"/>
                <w:szCs w:val="24"/>
              </w:rPr>
            </w:pPr>
            <w:r w:rsidRPr="0016413B">
              <w:rPr>
                <w:b/>
                <w:sz w:val="24"/>
                <w:szCs w:val="24"/>
              </w:rPr>
              <w:t>Код ВРИ ЗУ</w:t>
            </w:r>
          </w:p>
        </w:tc>
      </w:tr>
      <w:tr w:rsidR="00962103" w:rsidRPr="00E51B74" w:rsidTr="00F94B2C">
        <w:tc>
          <w:tcPr>
            <w:tcW w:w="9430" w:type="dxa"/>
            <w:gridSpan w:val="3"/>
            <w:shd w:val="clear" w:color="auto" w:fill="auto"/>
          </w:tcPr>
          <w:p w:rsidR="00962103" w:rsidRPr="00E51B74" w:rsidRDefault="00962103" w:rsidP="00F94B2C">
            <w:pPr>
              <w:pStyle w:val="ConsPlusNormal"/>
              <w:ind w:firstLine="0"/>
              <w:contextualSpacing/>
              <w:jc w:val="center"/>
              <w:rPr>
                <w:rFonts w:ascii="Times New Roman" w:hAnsi="Times New Roman" w:cs="Times New Roman"/>
                <w:sz w:val="24"/>
                <w:szCs w:val="24"/>
              </w:rPr>
            </w:pPr>
            <w:r w:rsidRPr="00E51B74">
              <w:rPr>
                <w:rFonts w:ascii="Times New Roman" w:hAnsi="Times New Roman" w:cs="Times New Roman"/>
                <w:b/>
                <w:i/>
                <w:sz w:val="24"/>
                <w:szCs w:val="24"/>
              </w:rPr>
              <w:t>Основные виды разрешенного использования</w:t>
            </w:r>
          </w:p>
        </w:tc>
      </w:tr>
      <w:tr w:rsidR="00962103" w:rsidRPr="00E51B74" w:rsidTr="00F94B2C">
        <w:tc>
          <w:tcPr>
            <w:tcW w:w="2322"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Для индивидуального жилищного строительства</w:t>
            </w:r>
          </w:p>
        </w:tc>
        <w:tc>
          <w:tcPr>
            <w:tcW w:w="6008"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16413B">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1100" w:type="dxa"/>
            <w:shd w:val="clear" w:color="auto" w:fill="auto"/>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2.1</w:t>
            </w:r>
          </w:p>
        </w:tc>
      </w:tr>
      <w:tr w:rsidR="00962103" w:rsidRPr="00E51B74" w:rsidTr="00F94B2C">
        <w:tc>
          <w:tcPr>
            <w:tcW w:w="2322" w:type="dxa"/>
            <w:shd w:val="clear" w:color="auto" w:fill="auto"/>
          </w:tcPr>
          <w:p w:rsidR="00962103" w:rsidRPr="00E51B74" w:rsidRDefault="00962103" w:rsidP="00F94B2C">
            <w:pPr>
              <w:pStyle w:val="affffffff8"/>
              <w:ind w:firstLine="0"/>
              <w:contextualSpacing/>
              <w:rPr>
                <w:rFonts w:ascii="Times New Roman" w:hAnsi="Times New Roman" w:cs="Times New Roman"/>
              </w:rPr>
            </w:pPr>
            <w:bookmarkStart w:id="47" w:name="sub_10211"/>
            <w:r w:rsidRPr="00E51B74">
              <w:rPr>
                <w:rFonts w:ascii="Times New Roman" w:hAnsi="Times New Roman" w:cs="Times New Roman"/>
              </w:rPr>
              <w:t>Малоэтажная многоквартирная жилая застройка</w:t>
            </w:r>
            <w:bookmarkEnd w:id="47"/>
          </w:p>
        </w:tc>
        <w:tc>
          <w:tcPr>
            <w:tcW w:w="6008"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00" w:type="dxa"/>
            <w:shd w:val="clear" w:color="auto" w:fill="auto"/>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2.1.1</w:t>
            </w:r>
          </w:p>
        </w:tc>
      </w:tr>
      <w:tr w:rsidR="00962103" w:rsidRPr="00E51B74" w:rsidTr="00F94B2C">
        <w:tc>
          <w:tcPr>
            <w:tcW w:w="2322" w:type="dxa"/>
            <w:shd w:val="clear" w:color="auto" w:fill="auto"/>
          </w:tcPr>
          <w:p w:rsidR="00962103" w:rsidRPr="00E51B74" w:rsidRDefault="00962103" w:rsidP="00F94B2C">
            <w:pPr>
              <w:pStyle w:val="affffffff8"/>
              <w:ind w:firstLine="0"/>
              <w:contextualSpacing/>
              <w:rPr>
                <w:rFonts w:ascii="Times New Roman" w:hAnsi="Times New Roman" w:cs="Times New Roman"/>
              </w:rPr>
            </w:pPr>
            <w:bookmarkStart w:id="48" w:name="sub_1022"/>
            <w:r w:rsidRPr="00E51B74">
              <w:rPr>
                <w:rFonts w:ascii="Times New Roman" w:hAnsi="Times New Roman" w:cs="Times New Roman"/>
              </w:rPr>
              <w:t>Для ведения личного подсобного хозяйства (приусадебный земельный участок)</w:t>
            </w:r>
            <w:bookmarkEnd w:id="48"/>
          </w:p>
          <w:p w:rsidR="00962103" w:rsidRPr="00E51B74" w:rsidRDefault="00962103" w:rsidP="00F94B2C">
            <w:pPr>
              <w:ind w:firstLine="0"/>
              <w:contextualSpacing/>
              <w:rPr>
                <w:sz w:val="24"/>
                <w:szCs w:val="24"/>
              </w:rPr>
            </w:pPr>
          </w:p>
        </w:tc>
        <w:tc>
          <w:tcPr>
            <w:tcW w:w="6008"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 xml:space="preserve">Размещение жилого дома, указанного в описании вида разрешенного использования с </w:t>
            </w:r>
            <w:hyperlink w:anchor="sub_1021" w:history="1">
              <w:r w:rsidRPr="00E51B74">
                <w:rPr>
                  <w:rStyle w:val="afffd"/>
                  <w:rFonts w:ascii="Times New Roman" w:hAnsi="Times New Roman" w:cs="Times New Roman"/>
                  <w:color w:val="auto"/>
                </w:rPr>
                <w:t>кодом 2.1</w:t>
              </w:r>
            </w:hyperlink>
            <w:r w:rsidRPr="00E51B74">
              <w:rPr>
                <w:rFonts w:ascii="Times New Roman" w:hAnsi="Times New Roman" w:cs="Times New Roman"/>
              </w:rPr>
              <w:t>;</w:t>
            </w:r>
          </w:p>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производство сельскохозяйственной продукции;</w:t>
            </w:r>
          </w:p>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гаража и иных вспомогательных сооружений;</w:t>
            </w:r>
          </w:p>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содержание сельскохозяйственных животных</w:t>
            </w:r>
          </w:p>
        </w:tc>
        <w:tc>
          <w:tcPr>
            <w:tcW w:w="1100" w:type="dxa"/>
            <w:shd w:val="clear" w:color="auto" w:fill="auto"/>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2.2</w:t>
            </w:r>
          </w:p>
        </w:tc>
      </w:tr>
      <w:tr w:rsidR="00962103" w:rsidRPr="00E51B74" w:rsidTr="00F94B2C">
        <w:tc>
          <w:tcPr>
            <w:tcW w:w="2322" w:type="dxa"/>
            <w:shd w:val="clear" w:color="auto" w:fill="auto"/>
          </w:tcPr>
          <w:p w:rsidR="00962103" w:rsidRPr="00E51B74" w:rsidRDefault="00962103" w:rsidP="00F94B2C">
            <w:pPr>
              <w:pStyle w:val="affffffff8"/>
              <w:ind w:firstLine="0"/>
              <w:contextualSpacing/>
              <w:rPr>
                <w:rFonts w:ascii="Times New Roman" w:hAnsi="Times New Roman" w:cs="Times New Roman"/>
              </w:rPr>
            </w:pPr>
            <w:bookmarkStart w:id="49" w:name="sub_1023"/>
            <w:r w:rsidRPr="00E51B74">
              <w:rPr>
                <w:rFonts w:ascii="Times New Roman" w:hAnsi="Times New Roman" w:cs="Times New Roman"/>
              </w:rPr>
              <w:t>Блокированная жилая застройка</w:t>
            </w:r>
            <w:bookmarkEnd w:id="49"/>
          </w:p>
        </w:tc>
        <w:tc>
          <w:tcPr>
            <w:tcW w:w="6008"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100" w:type="dxa"/>
            <w:shd w:val="clear" w:color="auto" w:fill="auto"/>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2.3</w:t>
            </w:r>
          </w:p>
        </w:tc>
      </w:tr>
      <w:tr w:rsidR="00962103" w:rsidRPr="00E51B74" w:rsidTr="00F94B2C">
        <w:tc>
          <w:tcPr>
            <w:tcW w:w="2322"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081C72">
              <w:rPr>
                <w:rFonts w:ascii="Times New Roman" w:hAnsi="Times New Roman" w:cs="Times New Roman"/>
              </w:rPr>
              <w:t>Ведение огородничества</w:t>
            </w:r>
          </w:p>
        </w:tc>
        <w:tc>
          <w:tcPr>
            <w:tcW w:w="6008"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081C72">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00" w:type="dxa"/>
            <w:shd w:val="clear" w:color="auto" w:fill="auto"/>
          </w:tcPr>
          <w:p w:rsidR="00962103" w:rsidRPr="00E51B74" w:rsidRDefault="00962103" w:rsidP="00F94B2C">
            <w:pPr>
              <w:pStyle w:val="affffffff8"/>
              <w:ind w:firstLine="0"/>
              <w:contextualSpacing/>
              <w:jc w:val="center"/>
              <w:rPr>
                <w:rFonts w:ascii="Times New Roman" w:hAnsi="Times New Roman" w:cs="Times New Roman"/>
              </w:rPr>
            </w:pPr>
            <w:r>
              <w:rPr>
                <w:rFonts w:ascii="Times New Roman" w:hAnsi="Times New Roman" w:cs="Times New Roman"/>
              </w:rPr>
              <w:t>13</w:t>
            </w:r>
            <w:r w:rsidRPr="00E51B74">
              <w:rPr>
                <w:rFonts w:ascii="Times New Roman" w:hAnsi="Times New Roman" w:cs="Times New Roman"/>
              </w:rPr>
              <w:t>.1</w:t>
            </w:r>
          </w:p>
        </w:tc>
      </w:tr>
      <w:tr w:rsidR="00962103" w:rsidRPr="00E51B74" w:rsidTr="00F94B2C">
        <w:tc>
          <w:tcPr>
            <w:tcW w:w="2322"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081C72">
              <w:rPr>
                <w:rFonts w:ascii="Times New Roman" w:hAnsi="Times New Roman" w:cs="Times New Roman"/>
              </w:rPr>
              <w:t>Ведение садоводства</w:t>
            </w:r>
          </w:p>
        </w:tc>
        <w:tc>
          <w:tcPr>
            <w:tcW w:w="6008"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081C72">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00" w:type="dxa"/>
            <w:shd w:val="clear" w:color="auto" w:fill="auto"/>
          </w:tcPr>
          <w:p w:rsidR="00962103" w:rsidRPr="00E51B74" w:rsidRDefault="00962103" w:rsidP="00F94B2C">
            <w:pPr>
              <w:pStyle w:val="affffffff8"/>
              <w:ind w:firstLine="0"/>
              <w:contextualSpacing/>
              <w:jc w:val="center"/>
              <w:rPr>
                <w:rFonts w:ascii="Times New Roman" w:hAnsi="Times New Roman" w:cs="Times New Roman"/>
              </w:rPr>
            </w:pPr>
            <w:r>
              <w:rPr>
                <w:rFonts w:ascii="Times New Roman" w:hAnsi="Times New Roman" w:cs="Times New Roman"/>
              </w:rPr>
              <w:t>13</w:t>
            </w:r>
            <w:r w:rsidRPr="00E51B74">
              <w:rPr>
                <w:rFonts w:ascii="Times New Roman" w:hAnsi="Times New Roman" w:cs="Times New Roman"/>
              </w:rPr>
              <w:t>.</w:t>
            </w:r>
            <w:r>
              <w:rPr>
                <w:rFonts w:ascii="Times New Roman" w:hAnsi="Times New Roman" w:cs="Times New Roman"/>
              </w:rPr>
              <w:t>2</w:t>
            </w:r>
          </w:p>
        </w:tc>
      </w:tr>
      <w:tr w:rsidR="00962103" w:rsidRPr="00E51B74" w:rsidTr="00F94B2C">
        <w:tc>
          <w:tcPr>
            <w:tcW w:w="9430" w:type="dxa"/>
            <w:gridSpan w:val="3"/>
            <w:shd w:val="clear" w:color="auto" w:fill="auto"/>
          </w:tcPr>
          <w:p w:rsidR="00962103" w:rsidRPr="00E51B74" w:rsidRDefault="00962103" w:rsidP="00F94B2C">
            <w:pPr>
              <w:ind w:firstLine="0"/>
              <w:contextualSpacing/>
              <w:jc w:val="center"/>
              <w:rPr>
                <w:b/>
                <w:i/>
                <w:sz w:val="24"/>
                <w:szCs w:val="24"/>
              </w:rPr>
            </w:pPr>
            <w:r w:rsidRPr="00E51B74">
              <w:rPr>
                <w:b/>
                <w:i/>
                <w:sz w:val="24"/>
                <w:szCs w:val="24"/>
              </w:rPr>
              <w:t>Условно разрешенные виды использования</w:t>
            </w:r>
          </w:p>
        </w:tc>
      </w:tr>
      <w:tr w:rsidR="00962103" w:rsidRPr="00E51B74" w:rsidTr="00F94B2C">
        <w:tc>
          <w:tcPr>
            <w:tcW w:w="2322" w:type="dxa"/>
            <w:shd w:val="clear" w:color="auto" w:fill="auto"/>
          </w:tcPr>
          <w:p w:rsidR="00962103" w:rsidRDefault="00962103" w:rsidP="00F94B2C">
            <w:pPr>
              <w:pStyle w:val="affffffff9"/>
              <w:ind w:firstLine="0"/>
              <w:jc w:val="both"/>
            </w:pPr>
            <w:bookmarkStart w:id="50" w:name="sub_1312"/>
            <w:r>
              <w:t>Административные здания организаций, обеспечивающих предоставление коммунальных услуг</w:t>
            </w:r>
            <w:bookmarkEnd w:id="50"/>
          </w:p>
        </w:tc>
        <w:tc>
          <w:tcPr>
            <w:tcW w:w="6008" w:type="dxa"/>
            <w:shd w:val="clear" w:color="auto" w:fill="auto"/>
          </w:tcPr>
          <w:p w:rsidR="00962103" w:rsidRDefault="00962103" w:rsidP="00F94B2C">
            <w:pPr>
              <w:pStyle w:val="affffffff8"/>
              <w:ind w:firstLine="0"/>
            </w:pPr>
            <w:r>
              <w:t>Размещение зданий, предназначенных для приема физических и юридических лиц в связи с предоставлением им коммунальных услуг</w:t>
            </w:r>
          </w:p>
        </w:tc>
        <w:tc>
          <w:tcPr>
            <w:tcW w:w="1100" w:type="dxa"/>
            <w:shd w:val="clear" w:color="auto" w:fill="auto"/>
          </w:tcPr>
          <w:p w:rsidR="00962103" w:rsidRDefault="00962103" w:rsidP="00F94B2C">
            <w:pPr>
              <w:pStyle w:val="affffffff8"/>
              <w:ind w:firstLine="0"/>
              <w:jc w:val="center"/>
            </w:pPr>
            <w:r>
              <w:t>3.1.2</w:t>
            </w:r>
          </w:p>
        </w:tc>
      </w:tr>
      <w:tr w:rsidR="00962103" w:rsidRPr="00E51B74" w:rsidTr="00F94B2C">
        <w:tc>
          <w:tcPr>
            <w:tcW w:w="2322" w:type="dxa"/>
            <w:shd w:val="clear" w:color="auto" w:fill="auto"/>
          </w:tcPr>
          <w:p w:rsidR="00962103" w:rsidRDefault="00962103" w:rsidP="00F94B2C">
            <w:pPr>
              <w:pStyle w:val="affffffff9"/>
              <w:ind w:firstLine="0"/>
              <w:jc w:val="both"/>
            </w:pPr>
            <w:r>
              <w:t>Оказание услуг связи</w:t>
            </w:r>
          </w:p>
        </w:tc>
        <w:tc>
          <w:tcPr>
            <w:tcW w:w="6008" w:type="dxa"/>
            <w:shd w:val="clear" w:color="auto" w:fill="auto"/>
          </w:tcPr>
          <w:p w:rsidR="00962103" w:rsidRDefault="00962103" w:rsidP="00F94B2C">
            <w:pPr>
              <w:pStyle w:val="affffffff8"/>
              <w:ind w:firstLine="0"/>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00" w:type="dxa"/>
            <w:shd w:val="clear" w:color="auto" w:fill="auto"/>
          </w:tcPr>
          <w:p w:rsidR="00962103" w:rsidRDefault="00962103" w:rsidP="00F94B2C">
            <w:pPr>
              <w:pStyle w:val="affffffff8"/>
              <w:ind w:firstLine="0"/>
              <w:jc w:val="center"/>
            </w:pPr>
            <w:r>
              <w:t>3.2.3</w:t>
            </w:r>
          </w:p>
        </w:tc>
      </w:tr>
      <w:tr w:rsidR="00962103" w:rsidRPr="00E51B74" w:rsidTr="00F94B2C">
        <w:tc>
          <w:tcPr>
            <w:tcW w:w="2322" w:type="dxa"/>
            <w:shd w:val="clear" w:color="auto" w:fill="auto"/>
          </w:tcPr>
          <w:p w:rsidR="00962103" w:rsidRPr="00E51B74" w:rsidRDefault="00962103" w:rsidP="00F94B2C">
            <w:pPr>
              <w:pStyle w:val="affffffff8"/>
              <w:ind w:firstLine="0"/>
              <w:contextualSpacing/>
              <w:rPr>
                <w:rFonts w:ascii="Times New Roman" w:hAnsi="Times New Roman" w:cs="Times New Roman"/>
              </w:rPr>
            </w:pPr>
            <w:bookmarkStart w:id="51" w:name="sub_10341"/>
            <w:r w:rsidRPr="00E51B74">
              <w:rPr>
                <w:rFonts w:ascii="Times New Roman" w:hAnsi="Times New Roman" w:cs="Times New Roman"/>
              </w:rPr>
              <w:t>Амбулаторно-поликлиническое обслуживание</w:t>
            </w:r>
            <w:bookmarkEnd w:id="51"/>
          </w:p>
        </w:tc>
        <w:tc>
          <w:tcPr>
            <w:tcW w:w="6008"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00" w:type="dxa"/>
            <w:shd w:val="clear" w:color="auto" w:fill="auto"/>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3.4.1</w:t>
            </w:r>
          </w:p>
        </w:tc>
      </w:tr>
      <w:tr w:rsidR="00962103" w:rsidRPr="00E51B74" w:rsidTr="00F94B2C">
        <w:tc>
          <w:tcPr>
            <w:tcW w:w="2322"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Дошкольное, начальное и среднее общее образование</w:t>
            </w:r>
          </w:p>
        </w:tc>
        <w:tc>
          <w:tcPr>
            <w:tcW w:w="6008"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00" w:type="dxa"/>
            <w:shd w:val="clear" w:color="auto" w:fill="auto"/>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3.5.1</w:t>
            </w:r>
          </w:p>
        </w:tc>
      </w:tr>
      <w:tr w:rsidR="00962103" w:rsidRPr="00E51B74" w:rsidTr="00F94B2C">
        <w:tc>
          <w:tcPr>
            <w:tcW w:w="2322" w:type="dxa"/>
            <w:shd w:val="clear" w:color="auto" w:fill="auto"/>
          </w:tcPr>
          <w:p w:rsidR="00962103" w:rsidRDefault="00962103" w:rsidP="00F94B2C">
            <w:pPr>
              <w:pStyle w:val="affffffff9"/>
              <w:ind w:firstLine="0"/>
              <w:jc w:val="both"/>
            </w:pPr>
            <w:bookmarkStart w:id="52" w:name="sub_1361"/>
            <w:r>
              <w:t>Объекты культурно-досуговой деятельности</w:t>
            </w:r>
            <w:bookmarkEnd w:id="52"/>
          </w:p>
        </w:tc>
        <w:tc>
          <w:tcPr>
            <w:tcW w:w="6008" w:type="dxa"/>
            <w:shd w:val="clear" w:color="auto" w:fill="auto"/>
          </w:tcPr>
          <w:p w:rsidR="00962103" w:rsidRDefault="00962103" w:rsidP="00F94B2C">
            <w:pPr>
              <w:pStyle w:val="affffffff8"/>
              <w:ind w:firstLine="0"/>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00" w:type="dxa"/>
            <w:shd w:val="clear" w:color="auto" w:fill="auto"/>
          </w:tcPr>
          <w:p w:rsidR="00962103" w:rsidRDefault="00962103" w:rsidP="00F94B2C">
            <w:pPr>
              <w:pStyle w:val="affffffff8"/>
              <w:ind w:firstLine="0"/>
              <w:jc w:val="center"/>
            </w:pPr>
            <w:r>
              <w:t>3.6.1</w:t>
            </w:r>
          </w:p>
        </w:tc>
      </w:tr>
      <w:tr w:rsidR="00962103" w:rsidRPr="00E51B74" w:rsidTr="00F94B2C">
        <w:tc>
          <w:tcPr>
            <w:tcW w:w="2322" w:type="dxa"/>
            <w:shd w:val="clear" w:color="auto" w:fill="auto"/>
          </w:tcPr>
          <w:p w:rsidR="00962103" w:rsidRDefault="00962103" w:rsidP="00F94B2C">
            <w:pPr>
              <w:pStyle w:val="affffffff9"/>
              <w:ind w:firstLine="0"/>
              <w:jc w:val="both"/>
            </w:pPr>
            <w:r w:rsidRPr="00B5374E">
              <w:t>Религиозное использование</w:t>
            </w:r>
          </w:p>
        </w:tc>
        <w:tc>
          <w:tcPr>
            <w:tcW w:w="6008" w:type="dxa"/>
            <w:shd w:val="clear" w:color="auto" w:fill="auto"/>
          </w:tcPr>
          <w:p w:rsidR="00962103" w:rsidRDefault="00962103" w:rsidP="00F94B2C">
            <w:pPr>
              <w:pStyle w:val="affffffff8"/>
              <w:ind w:firstLine="0"/>
            </w:pPr>
            <w:r w:rsidRPr="00B5374E">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100" w:type="dxa"/>
            <w:shd w:val="clear" w:color="auto" w:fill="auto"/>
          </w:tcPr>
          <w:p w:rsidR="00962103" w:rsidRDefault="00962103" w:rsidP="00F94B2C">
            <w:pPr>
              <w:pStyle w:val="affffffff8"/>
              <w:ind w:firstLine="0"/>
              <w:jc w:val="center"/>
            </w:pPr>
            <w:r>
              <w:t>3.7</w:t>
            </w:r>
          </w:p>
        </w:tc>
      </w:tr>
      <w:tr w:rsidR="00962103" w:rsidRPr="00E51B74" w:rsidTr="00F94B2C">
        <w:tc>
          <w:tcPr>
            <w:tcW w:w="2322" w:type="dxa"/>
            <w:shd w:val="clear" w:color="auto" w:fill="auto"/>
          </w:tcPr>
          <w:p w:rsidR="00962103" w:rsidRPr="00E51B74" w:rsidRDefault="00962103" w:rsidP="00F94B2C">
            <w:pPr>
              <w:pStyle w:val="affffffff8"/>
              <w:ind w:firstLine="0"/>
              <w:contextualSpacing/>
              <w:rPr>
                <w:rFonts w:ascii="Times New Roman" w:hAnsi="Times New Roman" w:cs="Times New Roman"/>
              </w:rPr>
            </w:pPr>
            <w:bookmarkStart w:id="53" w:name="sub_1033"/>
            <w:r w:rsidRPr="00E51B74">
              <w:rPr>
                <w:rFonts w:ascii="Times New Roman" w:hAnsi="Times New Roman" w:cs="Times New Roman"/>
              </w:rPr>
              <w:t>Бытовое обслуживание</w:t>
            </w:r>
            <w:bookmarkEnd w:id="53"/>
          </w:p>
        </w:tc>
        <w:tc>
          <w:tcPr>
            <w:tcW w:w="6008"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00" w:type="dxa"/>
            <w:shd w:val="clear" w:color="auto" w:fill="auto"/>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3.3</w:t>
            </w:r>
          </w:p>
        </w:tc>
      </w:tr>
      <w:tr w:rsidR="00962103" w:rsidRPr="00E51B74" w:rsidTr="00F94B2C">
        <w:tc>
          <w:tcPr>
            <w:tcW w:w="2322" w:type="dxa"/>
            <w:shd w:val="clear" w:color="auto" w:fill="auto"/>
          </w:tcPr>
          <w:p w:rsidR="00962103" w:rsidRPr="00E51B74" w:rsidRDefault="00962103" w:rsidP="00F94B2C">
            <w:pPr>
              <w:pStyle w:val="affffffff8"/>
              <w:ind w:firstLine="0"/>
            </w:pPr>
            <w:r w:rsidRPr="00E51B74">
              <w:t>Амбулаторное ветеринарное обслуживание</w:t>
            </w:r>
          </w:p>
        </w:tc>
        <w:tc>
          <w:tcPr>
            <w:tcW w:w="6008" w:type="dxa"/>
            <w:shd w:val="clear" w:color="auto" w:fill="auto"/>
          </w:tcPr>
          <w:p w:rsidR="00962103" w:rsidRPr="00E51B74" w:rsidRDefault="00962103" w:rsidP="00F94B2C">
            <w:pPr>
              <w:pStyle w:val="affffffff8"/>
              <w:ind w:firstLine="0"/>
            </w:pPr>
            <w:r w:rsidRPr="00E51B74">
              <w:t>Размещение объектов капитального строительства, предназначенных для оказания ветеринарных услуг без содержания животных</w:t>
            </w:r>
          </w:p>
        </w:tc>
        <w:tc>
          <w:tcPr>
            <w:tcW w:w="1100" w:type="dxa"/>
            <w:shd w:val="clear" w:color="auto" w:fill="auto"/>
          </w:tcPr>
          <w:p w:rsidR="00962103" w:rsidRPr="00E51B74" w:rsidRDefault="00962103" w:rsidP="00F94B2C">
            <w:pPr>
              <w:pStyle w:val="affffffff8"/>
              <w:ind w:firstLine="0"/>
              <w:jc w:val="center"/>
            </w:pPr>
            <w:r w:rsidRPr="00E51B74">
              <w:t>3.10.1</w:t>
            </w:r>
          </w:p>
        </w:tc>
      </w:tr>
      <w:tr w:rsidR="00962103" w:rsidRPr="00E51B74" w:rsidTr="00F94B2C">
        <w:tc>
          <w:tcPr>
            <w:tcW w:w="2322" w:type="dxa"/>
            <w:shd w:val="clear" w:color="auto" w:fill="auto"/>
          </w:tcPr>
          <w:p w:rsidR="00962103" w:rsidRPr="00E51B74" w:rsidRDefault="00962103" w:rsidP="00F94B2C">
            <w:pPr>
              <w:pStyle w:val="affffffff8"/>
              <w:ind w:firstLine="0"/>
              <w:contextualSpacing/>
              <w:rPr>
                <w:rFonts w:ascii="Times New Roman" w:hAnsi="Times New Roman" w:cs="Times New Roman"/>
              </w:rPr>
            </w:pPr>
            <w:bookmarkStart w:id="54" w:name="sub_1044"/>
            <w:r w:rsidRPr="00E51B74">
              <w:rPr>
                <w:rFonts w:ascii="Times New Roman" w:hAnsi="Times New Roman" w:cs="Times New Roman"/>
              </w:rPr>
              <w:t>Магазины</w:t>
            </w:r>
            <w:bookmarkEnd w:id="54"/>
          </w:p>
        </w:tc>
        <w:tc>
          <w:tcPr>
            <w:tcW w:w="6008"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00" w:type="dxa"/>
            <w:shd w:val="clear" w:color="auto" w:fill="auto"/>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4.4</w:t>
            </w:r>
          </w:p>
        </w:tc>
      </w:tr>
      <w:tr w:rsidR="00962103" w:rsidRPr="00E51B74" w:rsidTr="00F94B2C">
        <w:tc>
          <w:tcPr>
            <w:tcW w:w="2322" w:type="dxa"/>
            <w:shd w:val="clear" w:color="auto" w:fill="auto"/>
          </w:tcPr>
          <w:p w:rsidR="00962103" w:rsidRPr="00E51B74" w:rsidRDefault="00962103" w:rsidP="00F94B2C">
            <w:pPr>
              <w:pStyle w:val="affffffff8"/>
              <w:ind w:firstLine="0"/>
              <w:contextualSpacing/>
              <w:rPr>
                <w:rFonts w:ascii="Times New Roman" w:hAnsi="Times New Roman" w:cs="Times New Roman"/>
              </w:rPr>
            </w:pPr>
            <w:bookmarkStart w:id="55" w:name="sub_1046"/>
            <w:r w:rsidRPr="00E51B74">
              <w:rPr>
                <w:rFonts w:ascii="Times New Roman" w:hAnsi="Times New Roman" w:cs="Times New Roman"/>
              </w:rPr>
              <w:t>Общественное питание</w:t>
            </w:r>
            <w:bookmarkEnd w:id="55"/>
          </w:p>
        </w:tc>
        <w:tc>
          <w:tcPr>
            <w:tcW w:w="6008"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00" w:type="dxa"/>
            <w:shd w:val="clear" w:color="auto" w:fill="auto"/>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4.6</w:t>
            </w:r>
          </w:p>
        </w:tc>
      </w:tr>
      <w:tr w:rsidR="00962103" w:rsidRPr="00E51B74" w:rsidTr="00F94B2C">
        <w:tc>
          <w:tcPr>
            <w:tcW w:w="2322"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16413B">
              <w:rPr>
                <w:rFonts w:ascii="Times New Roman" w:hAnsi="Times New Roman" w:cs="Times New Roman"/>
              </w:rPr>
              <w:t>Гостиничное обслуживание</w:t>
            </w:r>
          </w:p>
        </w:tc>
        <w:tc>
          <w:tcPr>
            <w:tcW w:w="6008"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16413B">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00" w:type="dxa"/>
            <w:shd w:val="clear" w:color="auto" w:fill="auto"/>
          </w:tcPr>
          <w:p w:rsidR="00962103" w:rsidRPr="00E51B74" w:rsidRDefault="00962103" w:rsidP="00F94B2C">
            <w:pPr>
              <w:pStyle w:val="affffffff8"/>
              <w:ind w:firstLine="0"/>
              <w:contextualSpacing/>
              <w:jc w:val="center"/>
              <w:rPr>
                <w:rFonts w:ascii="Times New Roman" w:hAnsi="Times New Roman" w:cs="Times New Roman"/>
              </w:rPr>
            </w:pPr>
            <w:r>
              <w:rPr>
                <w:rFonts w:ascii="Times New Roman" w:hAnsi="Times New Roman" w:cs="Times New Roman"/>
              </w:rPr>
              <w:t>4.7</w:t>
            </w:r>
          </w:p>
        </w:tc>
      </w:tr>
      <w:tr w:rsidR="00962103" w:rsidRPr="00E51B74" w:rsidTr="00F94B2C">
        <w:tc>
          <w:tcPr>
            <w:tcW w:w="2322" w:type="dxa"/>
            <w:shd w:val="clear" w:color="auto" w:fill="auto"/>
          </w:tcPr>
          <w:p w:rsidR="00962103" w:rsidRDefault="00962103" w:rsidP="00F94B2C">
            <w:pPr>
              <w:pStyle w:val="affffffff9"/>
              <w:ind w:firstLine="0"/>
              <w:jc w:val="both"/>
            </w:pPr>
            <w:r>
              <w:t>Служебные гаражи</w:t>
            </w:r>
          </w:p>
        </w:tc>
        <w:tc>
          <w:tcPr>
            <w:tcW w:w="6008" w:type="dxa"/>
            <w:shd w:val="clear" w:color="auto" w:fill="auto"/>
          </w:tcPr>
          <w:p w:rsidR="00962103" w:rsidRDefault="00962103" w:rsidP="00F94B2C">
            <w:pPr>
              <w:pStyle w:val="affffffff8"/>
              <w:ind w:firstLine="0"/>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fffd"/>
                </w:rPr>
                <w:t>кодами 3.0</w:t>
              </w:r>
            </w:hyperlink>
            <w:r>
              <w:t xml:space="preserve">, </w:t>
            </w:r>
            <w:hyperlink w:anchor="sub_1040" w:history="1">
              <w:r>
                <w:rPr>
                  <w:rStyle w:val="afffd"/>
                </w:rPr>
                <w:t>4.0</w:t>
              </w:r>
            </w:hyperlink>
            <w:r>
              <w:t>, а также для стоянки и хранения транспортных средств общего пользования, в том числе в депо</w:t>
            </w:r>
          </w:p>
        </w:tc>
        <w:tc>
          <w:tcPr>
            <w:tcW w:w="1100" w:type="dxa"/>
            <w:shd w:val="clear" w:color="auto" w:fill="auto"/>
          </w:tcPr>
          <w:p w:rsidR="00962103" w:rsidRDefault="00962103" w:rsidP="00F94B2C">
            <w:pPr>
              <w:pStyle w:val="affffffff8"/>
              <w:ind w:firstLine="0"/>
              <w:jc w:val="center"/>
            </w:pPr>
            <w:r>
              <w:t>4.9</w:t>
            </w:r>
          </w:p>
        </w:tc>
      </w:tr>
      <w:tr w:rsidR="00962103" w:rsidRPr="00E51B74" w:rsidTr="00F94B2C">
        <w:tc>
          <w:tcPr>
            <w:tcW w:w="2322" w:type="dxa"/>
            <w:shd w:val="clear" w:color="auto" w:fill="auto"/>
          </w:tcPr>
          <w:p w:rsidR="00962103" w:rsidRPr="00E51B74" w:rsidRDefault="00962103" w:rsidP="00F94B2C">
            <w:pPr>
              <w:pStyle w:val="affffffff9"/>
              <w:ind w:firstLine="0"/>
            </w:pPr>
            <w:r w:rsidRPr="00E51B74">
              <w:t>Обеспечение занятий спортом в помещениях</w:t>
            </w:r>
          </w:p>
        </w:tc>
        <w:tc>
          <w:tcPr>
            <w:tcW w:w="6008" w:type="dxa"/>
            <w:shd w:val="clear" w:color="auto" w:fill="auto"/>
          </w:tcPr>
          <w:p w:rsidR="00962103" w:rsidRPr="00E51B74" w:rsidRDefault="00962103" w:rsidP="00F94B2C">
            <w:pPr>
              <w:pStyle w:val="affffffff8"/>
              <w:ind w:firstLine="0"/>
            </w:pPr>
            <w:r w:rsidRPr="00E51B74">
              <w:t>Размещение спортивных клубов, спортивных залов, бассейнов, физкультурно-оздоровительных комплексов в зданиях и сооружениях</w:t>
            </w:r>
          </w:p>
        </w:tc>
        <w:tc>
          <w:tcPr>
            <w:tcW w:w="1100" w:type="dxa"/>
            <w:shd w:val="clear" w:color="auto" w:fill="auto"/>
          </w:tcPr>
          <w:p w:rsidR="00962103" w:rsidRPr="00E51B74" w:rsidRDefault="00962103" w:rsidP="00F94B2C">
            <w:pPr>
              <w:pStyle w:val="affffffff8"/>
              <w:ind w:firstLine="0"/>
              <w:jc w:val="center"/>
            </w:pPr>
            <w:r w:rsidRPr="00E51B74">
              <w:t>5.1.2</w:t>
            </w:r>
          </w:p>
        </w:tc>
      </w:tr>
      <w:tr w:rsidR="00962103" w:rsidRPr="00E51B74" w:rsidTr="00F94B2C">
        <w:tc>
          <w:tcPr>
            <w:tcW w:w="2322" w:type="dxa"/>
            <w:shd w:val="clear" w:color="auto" w:fill="auto"/>
          </w:tcPr>
          <w:p w:rsidR="00962103" w:rsidRPr="00E51B74" w:rsidRDefault="00962103" w:rsidP="00F94B2C">
            <w:pPr>
              <w:pStyle w:val="affffffff9"/>
              <w:ind w:firstLine="0"/>
            </w:pPr>
            <w:r w:rsidRPr="00E51B74">
              <w:t>Площадки для занятий спортом</w:t>
            </w:r>
          </w:p>
        </w:tc>
        <w:tc>
          <w:tcPr>
            <w:tcW w:w="6008" w:type="dxa"/>
            <w:shd w:val="clear" w:color="auto" w:fill="auto"/>
          </w:tcPr>
          <w:p w:rsidR="00962103" w:rsidRPr="00E51B74" w:rsidRDefault="00962103" w:rsidP="00F94B2C">
            <w:pPr>
              <w:pStyle w:val="affffffff8"/>
              <w:ind w:firstLine="0"/>
            </w:pPr>
            <w:r w:rsidRPr="00E51B7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00" w:type="dxa"/>
            <w:shd w:val="clear" w:color="auto" w:fill="auto"/>
          </w:tcPr>
          <w:p w:rsidR="00962103" w:rsidRPr="00E51B74" w:rsidRDefault="00962103" w:rsidP="00F94B2C">
            <w:pPr>
              <w:pStyle w:val="affffffff8"/>
              <w:ind w:firstLine="0"/>
              <w:jc w:val="center"/>
            </w:pPr>
            <w:r w:rsidRPr="00E51B74">
              <w:t>5.1.3</w:t>
            </w:r>
          </w:p>
        </w:tc>
      </w:tr>
      <w:tr w:rsidR="00962103" w:rsidRPr="00E51B74" w:rsidTr="00F94B2C">
        <w:tc>
          <w:tcPr>
            <w:tcW w:w="2322" w:type="dxa"/>
            <w:shd w:val="clear" w:color="auto" w:fill="auto"/>
          </w:tcPr>
          <w:p w:rsidR="00962103" w:rsidRDefault="00962103" w:rsidP="00F94B2C">
            <w:pPr>
              <w:pStyle w:val="affffffff9"/>
              <w:ind w:firstLine="0"/>
            </w:pPr>
            <w:r>
              <w:t>Оборудованные площадки для занятий спортом</w:t>
            </w:r>
          </w:p>
        </w:tc>
        <w:tc>
          <w:tcPr>
            <w:tcW w:w="6008" w:type="dxa"/>
            <w:shd w:val="clear" w:color="auto" w:fill="auto"/>
          </w:tcPr>
          <w:p w:rsidR="00962103" w:rsidRDefault="00962103" w:rsidP="00F94B2C">
            <w:pPr>
              <w:pStyle w:val="affffffff8"/>
              <w:ind w:firstLine="0"/>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00" w:type="dxa"/>
            <w:shd w:val="clear" w:color="auto" w:fill="auto"/>
          </w:tcPr>
          <w:p w:rsidR="00962103" w:rsidRDefault="00962103" w:rsidP="00F94B2C">
            <w:pPr>
              <w:pStyle w:val="affffffff8"/>
              <w:ind w:firstLine="0"/>
              <w:jc w:val="center"/>
            </w:pPr>
            <w:r>
              <w:t>5.1.4</w:t>
            </w:r>
          </w:p>
        </w:tc>
      </w:tr>
      <w:tr w:rsidR="00962103" w:rsidRPr="00E51B74" w:rsidTr="00F94B2C">
        <w:tc>
          <w:tcPr>
            <w:tcW w:w="2322" w:type="dxa"/>
            <w:shd w:val="clear" w:color="auto" w:fill="auto"/>
          </w:tcPr>
          <w:p w:rsidR="00962103" w:rsidRPr="00E51B74" w:rsidRDefault="00962103" w:rsidP="00F94B2C">
            <w:pPr>
              <w:pStyle w:val="affffffff8"/>
              <w:ind w:firstLine="0"/>
            </w:pPr>
            <w:r w:rsidRPr="00E51B74">
              <w:t>Обеспечение внутреннего правопорядка</w:t>
            </w:r>
          </w:p>
        </w:tc>
        <w:tc>
          <w:tcPr>
            <w:tcW w:w="6008" w:type="dxa"/>
            <w:shd w:val="clear" w:color="auto" w:fill="auto"/>
          </w:tcPr>
          <w:p w:rsidR="00962103" w:rsidRPr="00E51B74" w:rsidRDefault="00962103" w:rsidP="00F94B2C">
            <w:pPr>
              <w:pStyle w:val="affffffff8"/>
              <w:ind w:firstLine="0"/>
            </w:pPr>
            <w:r w:rsidRPr="00E51B7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00" w:type="dxa"/>
            <w:shd w:val="clear" w:color="auto" w:fill="auto"/>
          </w:tcPr>
          <w:p w:rsidR="00962103" w:rsidRPr="00E51B74" w:rsidRDefault="00962103" w:rsidP="00F94B2C">
            <w:pPr>
              <w:pStyle w:val="affffffff8"/>
              <w:ind w:firstLine="0"/>
              <w:jc w:val="center"/>
            </w:pPr>
            <w:r w:rsidRPr="00E51B74">
              <w:t>8.3</w:t>
            </w:r>
          </w:p>
        </w:tc>
      </w:tr>
      <w:tr w:rsidR="00962103" w:rsidRPr="00E51B74" w:rsidTr="00F94B2C">
        <w:tc>
          <w:tcPr>
            <w:tcW w:w="9430" w:type="dxa"/>
            <w:gridSpan w:val="3"/>
            <w:shd w:val="clear" w:color="auto" w:fill="auto"/>
          </w:tcPr>
          <w:p w:rsidR="00962103" w:rsidRPr="00E51B74" w:rsidRDefault="00962103" w:rsidP="00F94B2C">
            <w:pPr>
              <w:ind w:firstLine="0"/>
              <w:contextualSpacing/>
              <w:jc w:val="center"/>
              <w:rPr>
                <w:b/>
                <w:i/>
                <w:sz w:val="24"/>
                <w:szCs w:val="24"/>
              </w:rPr>
            </w:pPr>
            <w:r w:rsidRPr="00E51B74">
              <w:rPr>
                <w:b/>
                <w:i/>
                <w:sz w:val="24"/>
                <w:szCs w:val="24"/>
              </w:rPr>
              <w:t>Вспомогательные виды использования</w:t>
            </w:r>
          </w:p>
        </w:tc>
      </w:tr>
      <w:tr w:rsidR="00962103" w:rsidRPr="00E51B74" w:rsidTr="00F94B2C">
        <w:tc>
          <w:tcPr>
            <w:tcW w:w="2322" w:type="dxa"/>
            <w:shd w:val="clear" w:color="auto" w:fill="auto"/>
          </w:tcPr>
          <w:p w:rsidR="00962103" w:rsidRPr="00E51B74" w:rsidRDefault="00962103" w:rsidP="00F94B2C">
            <w:pPr>
              <w:pStyle w:val="affffffff9"/>
              <w:ind w:firstLine="0"/>
              <w:contextualSpacing/>
              <w:jc w:val="both"/>
              <w:rPr>
                <w:rFonts w:ascii="Times New Roman" w:hAnsi="Times New Roman" w:cs="Times New Roman"/>
              </w:rPr>
            </w:pPr>
            <w:bookmarkStart w:id="56" w:name="sub_10271"/>
            <w:r w:rsidRPr="00E51B74">
              <w:rPr>
                <w:rFonts w:ascii="Times New Roman" w:hAnsi="Times New Roman" w:cs="Times New Roman"/>
              </w:rPr>
              <w:t>Хранение автотранспорта</w:t>
            </w:r>
            <w:bookmarkEnd w:id="56"/>
          </w:p>
          <w:p w:rsidR="00962103" w:rsidRPr="00E51B74" w:rsidRDefault="00962103" w:rsidP="00F94B2C">
            <w:pPr>
              <w:ind w:firstLine="0"/>
              <w:contextualSpacing/>
              <w:rPr>
                <w:sz w:val="24"/>
                <w:szCs w:val="24"/>
              </w:rPr>
            </w:pPr>
          </w:p>
          <w:p w:rsidR="00962103" w:rsidRPr="00E51B74" w:rsidRDefault="00962103" w:rsidP="00F94B2C">
            <w:pPr>
              <w:ind w:firstLine="0"/>
              <w:contextualSpacing/>
              <w:rPr>
                <w:sz w:val="24"/>
                <w:szCs w:val="24"/>
              </w:rPr>
            </w:pPr>
          </w:p>
        </w:tc>
        <w:tc>
          <w:tcPr>
            <w:tcW w:w="6008"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E51B74">
                <w:rPr>
                  <w:rStyle w:val="afffd"/>
                  <w:rFonts w:ascii="Times New Roman" w:hAnsi="Times New Roman" w:cs="Times New Roman"/>
                  <w:color w:val="auto"/>
                </w:rPr>
                <w:t>кодом 4.9</w:t>
              </w:r>
            </w:hyperlink>
          </w:p>
        </w:tc>
        <w:tc>
          <w:tcPr>
            <w:tcW w:w="1100" w:type="dxa"/>
            <w:shd w:val="clear" w:color="auto" w:fill="auto"/>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2.7.1</w:t>
            </w:r>
          </w:p>
        </w:tc>
      </w:tr>
      <w:tr w:rsidR="00962103" w:rsidRPr="00E51B74" w:rsidTr="00F94B2C">
        <w:tc>
          <w:tcPr>
            <w:tcW w:w="2322" w:type="dxa"/>
            <w:shd w:val="clear" w:color="auto" w:fill="auto"/>
          </w:tcPr>
          <w:p w:rsidR="00962103" w:rsidRPr="00E51B74" w:rsidRDefault="00962103" w:rsidP="00F94B2C">
            <w:pPr>
              <w:pStyle w:val="affffffff9"/>
              <w:ind w:firstLine="0"/>
              <w:contextualSpacing/>
              <w:jc w:val="both"/>
              <w:rPr>
                <w:rFonts w:ascii="Times New Roman" w:hAnsi="Times New Roman" w:cs="Times New Roman"/>
              </w:rPr>
            </w:pPr>
            <w:bookmarkStart w:id="57" w:name="sub_1311"/>
            <w:r w:rsidRPr="00E51B74">
              <w:rPr>
                <w:rFonts w:ascii="Times New Roman" w:hAnsi="Times New Roman" w:cs="Times New Roman"/>
              </w:rPr>
              <w:t>Предоставление коммунальных услуг</w:t>
            </w:r>
            <w:bookmarkEnd w:id="57"/>
          </w:p>
        </w:tc>
        <w:tc>
          <w:tcPr>
            <w:tcW w:w="6008"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00" w:type="dxa"/>
            <w:shd w:val="clear" w:color="auto" w:fill="auto"/>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3.1.1</w:t>
            </w:r>
          </w:p>
        </w:tc>
      </w:tr>
      <w:tr w:rsidR="00962103" w:rsidRPr="00E51B74" w:rsidTr="00F94B2C">
        <w:tc>
          <w:tcPr>
            <w:tcW w:w="2322" w:type="dxa"/>
            <w:shd w:val="clear" w:color="auto" w:fill="auto"/>
          </w:tcPr>
          <w:p w:rsidR="00962103" w:rsidRPr="00E51B74" w:rsidRDefault="00962103" w:rsidP="00F94B2C">
            <w:pPr>
              <w:pStyle w:val="affffffff8"/>
              <w:ind w:firstLine="0"/>
              <w:contextualSpacing/>
              <w:rPr>
                <w:rFonts w:ascii="Times New Roman" w:hAnsi="Times New Roman" w:cs="Times New Roman"/>
              </w:rPr>
            </w:pPr>
            <w:bookmarkStart w:id="58" w:name="sub_10110"/>
            <w:r w:rsidRPr="00E51B74">
              <w:rPr>
                <w:rFonts w:ascii="Times New Roman" w:hAnsi="Times New Roman" w:cs="Times New Roman"/>
              </w:rPr>
              <w:t>Водные объекты</w:t>
            </w:r>
            <w:bookmarkEnd w:id="58"/>
          </w:p>
        </w:tc>
        <w:tc>
          <w:tcPr>
            <w:tcW w:w="6008"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100" w:type="dxa"/>
            <w:shd w:val="clear" w:color="auto" w:fill="auto"/>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11.0</w:t>
            </w:r>
          </w:p>
        </w:tc>
      </w:tr>
      <w:tr w:rsidR="00962103" w:rsidRPr="00E51B74" w:rsidTr="00F94B2C">
        <w:tc>
          <w:tcPr>
            <w:tcW w:w="2322" w:type="dxa"/>
            <w:shd w:val="clear" w:color="auto" w:fill="auto"/>
          </w:tcPr>
          <w:p w:rsidR="00962103" w:rsidRPr="00E51B74" w:rsidRDefault="00962103" w:rsidP="00F94B2C">
            <w:pPr>
              <w:pStyle w:val="affffffff8"/>
              <w:ind w:firstLine="0"/>
              <w:contextualSpacing/>
              <w:rPr>
                <w:rFonts w:ascii="Times New Roman" w:hAnsi="Times New Roman" w:cs="Times New Roman"/>
              </w:rPr>
            </w:pPr>
            <w:bookmarkStart w:id="59" w:name="sub_10111"/>
            <w:r w:rsidRPr="00E51B74">
              <w:rPr>
                <w:rFonts w:ascii="Times New Roman" w:hAnsi="Times New Roman" w:cs="Times New Roman"/>
              </w:rPr>
              <w:t>Общее пользование водными объектами</w:t>
            </w:r>
            <w:bookmarkEnd w:id="59"/>
          </w:p>
        </w:tc>
        <w:tc>
          <w:tcPr>
            <w:tcW w:w="6008"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00" w:type="dxa"/>
            <w:shd w:val="clear" w:color="auto" w:fill="auto"/>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11.1</w:t>
            </w:r>
          </w:p>
        </w:tc>
      </w:tr>
      <w:tr w:rsidR="00962103" w:rsidRPr="00E51B74" w:rsidTr="00F94B2C">
        <w:tc>
          <w:tcPr>
            <w:tcW w:w="2322" w:type="dxa"/>
            <w:shd w:val="clear" w:color="auto" w:fill="auto"/>
          </w:tcPr>
          <w:p w:rsidR="00962103" w:rsidRPr="00E51B74" w:rsidRDefault="00962103" w:rsidP="00F94B2C">
            <w:pPr>
              <w:pStyle w:val="affffffff8"/>
              <w:ind w:firstLine="0"/>
              <w:contextualSpacing/>
              <w:rPr>
                <w:rFonts w:ascii="Times New Roman" w:hAnsi="Times New Roman" w:cs="Times New Roman"/>
              </w:rPr>
            </w:pPr>
            <w:bookmarkStart w:id="60" w:name="sub_10120"/>
            <w:r w:rsidRPr="00E51B74">
              <w:rPr>
                <w:rFonts w:ascii="Times New Roman" w:hAnsi="Times New Roman" w:cs="Times New Roman"/>
              </w:rPr>
              <w:t>Земельные участки (территории) общего пользования</w:t>
            </w:r>
            <w:bookmarkEnd w:id="60"/>
          </w:p>
        </w:tc>
        <w:tc>
          <w:tcPr>
            <w:tcW w:w="6008"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Земельные участки общего пользования.</w:t>
            </w:r>
          </w:p>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1B74">
                <w:rPr>
                  <w:rStyle w:val="afffd"/>
                  <w:rFonts w:ascii="Times New Roman" w:hAnsi="Times New Roman" w:cs="Times New Roman"/>
                  <w:color w:val="auto"/>
                </w:rPr>
                <w:t>кодами 12.0.1 - 12.0.2</w:t>
              </w:r>
            </w:hyperlink>
          </w:p>
        </w:tc>
        <w:tc>
          <w:tcPr>
            <w:tcW w:w="1100" w:type="dxa"/>
            <w:shd w:val="clear" w:color="auto" w:fill="auto"/>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12.0</w:t>
            </w:r>
          </w:p>
        </w:tc>
      </w:tr>
      <w:tr w:rsidR="00962103" w:rsidRPr="00E51B74" w:rsidTr="00F94B2C">
        <w:tc>
          <w:tcPr>
            <w:tcW w:w="2322" w:type="dxa"/>
            <w:shd w:val="clear" w:color="auto" w:fill="auto"/>
          </w:tcPr>
          <w:p w:rsidR="00962103" w:rsidRPr="00E51B74" w:rsidRDefault="00962103" w:rsidP="00F94B2C">
            <w:pPr>
              <w:pStyle w:val="affffffff9"/>
              <w:ind w:firstLine="0"/>
              <w:contextualSpacing/>
              <w:jc w:val="both"/>
              <w:rPr>
                <w:rFonts w:ascii="Times New Roman" w:hAnsi="Times New Roman" w:cs="Times New Roman"/>
              </w:rPr>
            </w:pPr>
            <w:bookmarkStart w:id="61" w:name="sub_11201"/>
            <w:r w:rsidRPr="00E51B74">
              <w:rPr>
                <w:rFonts w:ascii="Times New Roman" w:hAnsi="Times New Roman" w:cs="Times New Roman"/>
              </w:rPr>
              <w:t>Улично-дорожная сеть</w:t>
            </w:r>
            <w:bookmarkEnd w:id="61"/>
          </w:p>
        </w:tc>
        <w:tc>
          <w:tcPr>
            <w:tcW w:w="6008"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B74">
                <w:rPr>
                  <w:rStyle w:val="afffd"/>
                  <w:rFonts w:ascii="Times New Roman" w:hAnsi="Times New Roman" w:cs="Times New Roman"/>
                  <w:color w:val="auto"/>
                </w:rPr>
                <w:t>кодами 2.7.1</w:t>
              </w:r>
            </w:hyperlink>
            <w:r w:rsidRPr="00E51B74">
              <w:rPr>
                <w:rFonts w:ascii="Times New Roman" w:hAnsi="Times New Roman" w:cs="Times New Roman"/>
              </w:rPr>
              <w:t xml:space="preserve">, </w:t>
            </w:r>
            <w:hyperlink w:anchor="sub_1049" w:history="1">
              <w:r w:rsidRPr="00E51B74">
                <w:rPr>
                  <w:rStyle w:val="afffd"/>
                  <w:rFonts w:ascii="Times New Roman" w:hAnsi="Times New Roman" w:cs="Times New Roman"/>
                  <w:color w:val="auto"/>
                </w:rPr>
                <w:t>4.9</w:t>
              </w:r>
            </w:hyperlink>
            <w:r w:rsidRPr="00E51B74">
              <w:rPr>
                <w:rFonts w:ascii="Times New Roman" w:hAnsi="Times New Roman" w:cs="Times New Roman"/>
              </w:rPr>
              <w:t xml:space="preserve">, </w:t>
            </w:r>
            <w:hyperlink w:anchor="sub_1723" w:history="1">
              <w:r w:rsidRPr="00E51B74">
                <w:rPr>
                  <w:rStyle w:val="afffd"/>
                  <w:rFonts w:ascii="Times New Roman" w:hAnsi="Times New Roman" w:cs="Times New Roman"/>
                  <w:color w:val="auto"/>
                </w:rPr>
                <w:t>7.2.3</w:t>
              </w:r>
            </w:hyperlink>
            <w:r w:rsidRPr="00E51B74">
              <w:rPr>
                <w:rFonts w:ascii="Times New Roman" w:hAnsi="Times New Roman" w:cs="Times New Roman"/>
              </w:rPr>
              <w:t>, а также некапитальных сооружений, предназначенных для охраны транспортных средств</w:t>
            </w:r>
          </w:p>
        </w:tc>
        <w:tc>
          <w:tcPr>
            <w:tcW w:w="1100" w:type="dxa"/>
            <w:shd w:val="clear" w:color="auto" w:fill="auto"/>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12.0.1</w:t>
            </w:r>
          </w:p>
        </w:tc>
      </w:tr>
      <w:tr w:rsidR="00962103" w:rsidRPr="00E51B74" w:rsidTr="00F94B2C">
        <w:tc>
          <w:tcPr>
            <w:tcW w:w="2322" w:type="dxa"/>
            <w:shd w:val="clear" w:color="auto" w:fill="auto"/>
          </w:tcPr>
          <w:p w:rsidR="00962103" w:rsidRPr="00E51B74" w:rsidRDefault="00962103" w:rsidP="00F94B2C">
            <w:pPr>
              <w:pStyle w:val="affffffff9"/>
              <w:ind w:firstLine="0"/>
              <w:contextualSpacing/>
              <w:jc w:val="both"/>
              <w:rPr>
                <w:rFonts w:ascii="Times New Roman" w:hAnsi="Times New Roman" w:cs="Times New Roman"/>
              </w:rPr>
            </w:pPr>
            <w:bookmarkStart w:id="62" w:name="sub_11202"/>
            <w:r w:rsidRPr="00E51B74">
              <w:rPr>
                <w:rFonts w:ascii="Times New Roman" w:hAnsi="Times New Roman" w:cs="Times New Roman"/>
              </w:rPr>
              <w:t>Благоустройство территории</w:t>
            </w:r>
            <w:bookmarkEnd w:id="62"/>
          </w:p>
        </w:tc>
        <w:tc>
          <w:tcPr>
            <w:tcW w:w="6008" w:type="dxa"/>
            <w:shd w:val="clear" w:color="auto" w:fill="auto"/>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00" w:type="dxa"/>
            <w:shd w:val="clear" w:color="auto" w:fill="auto"/>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12.0.2</w:t>
            </w:r>
          </w:p>
        </w:tc>
      </w:tr>
    </w:tbl>
    <w:p w:rsidR="00962103" w:rsidRPr="00E51B74" w:rsidRDefault="00962103" w:rsidP="00962103">
      <w:pPr>
        <w:ind w:firstLine="709"/>
        <w:contextualSpacing/>
        <w:rPr>
          <w:b/>
          <w:i/>
          <w:sz w:val="24"/>
          <w:szCs w:val="24"/>
        </w:rPr>
      </w:pPr>
      <w:r w:rsidRPr="00E51B74">
        <w:rPr>
          <w:b/>
          <w:sz w:val="24"/>
          <w:szCs w:val="24"/>
        </w:rPr>
        <w:t>2</w:t>
      </w:r>
      <w:r w:rsidRPr="00E51B74">
        <w:rPr>
          <w:b/>
          <w:i/>
          <w:sz w:val="24"/>
          <w:szCs w:val="24"/>
        </w:rPr>
        <w:t>. Предельные параметры разрешенного строительства, реконструкции объектов капитального строительства</w:t>
      </w:r>
    </w:p>
    <w:p w:rsidR="00962103" w:rsidRPr="00E51B74" w:rsidRDefault="00962103" w:rsidP="00962103">
      <w:pPr>
        <w:autoSpaceDE w:val="0"/>
        <w:autoSpaceDN w:val="0"/>
        <w:adjustRightInd w:val="0"/>
        <w:ind w:firstLine="709"/>
        <w:contextualSpacing/>
        <w:rPr>
          <w:i/>
          <w:sz w:val="24"/>
          <w:szCs w:val="24"/>
        </w:rPr>
      </w:pPr>
      <w:r w:rsidRPr="00E51B74">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62103" w:rsidRPr="00E51B74" w:rsidRDefault="00962103" w:rsidP="00962103">
      <w:pPr>
        <w:autoSpaceDE w:val="0"/>
        <w:autoSpaceDN w:val="0"/>
        <w:adjustRightInd w:val="0"/>
        <w:ind w:firstLine="709"/>
        <w:contextualSpacing/>
        <w:rPr>
          <w:i/>
          <w:sz w:val="24"/>
          <w:szCs w:val="24"/>
        </w:rPr>
      </w:pPr>
      <w:r w:rsidRPr="00E51B74">
        <w:rPr>
          <w:sz w:val="24"/>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962103" w:rsidRPr="00E51B74" w:rsidRDefault="00962103" w:rsidP="00962103">
      <w:pPr>
        <w:autoSpaceDE w:val="0"/>
        <w:autoSpaceDN w:val="0"/>
        <w:adjustRightInd w:val="0"/>
        <w:ind w:firstLine="709"/>
        <w:contextualSpacing/>
        <w:rPr>
          <w:i/>
          <w:sz w:val="24"/>
          <w:szCs w:val="24"/>
        </w:rPr>
      </w:pPr>
      <w:r w:rsidRPr="00E51B74">
        <w:rPr>
          <w:sz w:val="24"/>
          <w:szCs w:val="24"/>
        </w:rPr>
        <w:t>б) до границы соседнего участка:для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962103" w:rsidRPr="00E51B74" w:rsidRDefault="00962103" w:rsidP="00962103">
      <w:pPr>
        <w:autoSpaceDE w:val="0"/>
        <w:autoSpaceDN w:val="0"/>
        <w:adjustRightInd w:val="0"/>
        <w:ind w:firstLine="709"/>
        <w:contextualSpacing/>
        <w:rPr>
          <w:i/>
          <w:sz w:val="24"/>
          <w:szCs w:val="24"/>
          <w:lang w:val="ru-RU"/>
        </w:rPr>
      </w:pPr>
      <w:r w:rsidRPr="00E51B74">
        <w:rPr>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r w:rsidRPr="00E51B74">
        <w:rPr>
          <w:sz w:val="24"/>
          <w:szCs w:val="24"/>
          <w:lang w:val="ru-RU"/>
        </w:rPr>
        <w:t>; минимальный отступ строений от задней границы участка  - по сложившейся застройке, но не менее 1 м.</w:t>
      </w:r>
    </w:p>
    <w:p w:rsidR="00962103" w:rsidRPr="00E51B74" w:rsidRDefault="00962103" w:rsidP="00962103">
      <w:pPr>
        <w:autoSpaceDE w:val="0"/>
        <w:autoSpaceDN w:val="0"/>
        <w:adjustRightInd w:val="0"/>
        <w:ind w:firstLine="709"/>
        <w:contextualSpacing/>
        <w:rPr>
          <w:i/>
          <w:sz w:val="24"/>
          <w:szCs w:val="24"/>
        </w:rPr>
      </w:pPr>
      <w:r w:rsidRPr="00E51B74">
        <w:rPr>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E51B74">
        <w:rPr>
          <w:sz w:val="24"/>
          <w:szCs w:val="24"/>
        </w:rPr>
        <w:tab/>
      </w:r>
    </w:p>
    <w:p w:rsidR="00962103" w:rsidRPr="00E51B74" w:rsidRDefault="00962103" w:rsidP="00962103">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w:t>
      </w:r>
    </w:p>
    <w:p w:rsidR="00962103" w:rsidRPr="00E51B74" w:rsidRDefault="00962103" w:rsidP="00962103">
      <w:pPr>
        <w:tabs>
          <w:tab w:val="left" w:pos="426"/>
        </w:tabs>
        <w:autoSpaceDE w:val="0"/>
        <w:autoSpaceDN w:val="0"/>
        <w:adjustRightInd w:val="0"/>
        <w:ind w:firstLine="709"/>
        <w:contextualSpacing/>
        <w:rPr>
          <w:i/>
          <w:sz w:val="24"/>
          <w:szCs w:val="24"/>
        </w:rPr>
      </w:pPr>
      <w:r w:rsidRPr="00E51B74">
        <w:rPr>
          <w:sz w:val="24"/>
          <w:szCs w:val="24"/>
        </w:rPr>
        <w:t>- индивидуальное жилищное строительство - 3 этажа;</w:t>
      </w:r>
    </w:p>
    <w:p w:rsidR="00962103" w:rsidRPr="00E51B74" w:rsidRDefault="00962103" w:rsidP="00962103">
      <w:pPr>
        <w:tabs>
          <w:tab w:val="left" w:pos="426"/>
        </w:tabs>
        <w:autoSpaceDE w:val="0"/>
        <w:autoSpaceDN w:val="0"/>
        <w:adjustRightInd w:val="0"/>
        <w:ind w:firstLine="709"/>
        <w:contextualSpacing/>
        <w:rPr>
          <w:i/>
          <w:sz w:val="24"/>
          <w:szCs w:val="24"/>
        </w:rPr>
      </w:pPr>
      <w:r w:rsidRPr="00E51B74">
        <w:rPr>
          <w:sz w:val="24"/>
          <w:szCs w:val="24"/>
        </w:rPr>
        <w:t>- малоэтажная многоквартирная жилая застройка - 4 этажа (включая мансардный);</w:t>
      </w:r>
    </w:p>
    <w:p w:rsidR="00962103" w:rsidRPr="00E51B74" w:rsidRDefault="00962103" w:rsidP="00962103">
      <w:pPr>
        <w:tabs>
          <w:tab w:val="left" w:pos="426"/>
        </w:tabs>
        <w:autoSpaceDE w:val="0"/>
        <w:autoSpaceDN w:val="0"/>
        <w:adjustRightInd w:val="0"/>
        <w:ind w:firstLine="709"/>
        <w:contextualSpacing/>
        <w:rPr>
          <w:i/>
          <w:sz w:val="24"/>
          <w:szCs w:val="24"/>
        </w:rPr>
      </w:pPr>
      <w:r w:rsidRPr="00E51B74">
        <w:rPr>
          <w:sz w:val="24"/>
          <w:szCs w:val="24"/>
        </w:rPr>
        <w:t>- блокированная жилая застройка - 3 этажа;</w:t>
      </w:r>
    </w:p>
    <w:p w:rsidR="00962103" w:rsidRPr="00E51B74" w:rsidRDefault="00962103" w:rsidP="00962103">
      <w:pPr>
        <w:tabs>
          <w:tab w:val="left" w:pos="426"/>
        </w:tabs>
        <w:autoSpaceDE w:val="0"/>
        <w:autoSpaceDN w:val="0"/>
        <w:adjustRightInd w:val="0"/>
        <w:ind w:firstLine="709"/>
        <w:contextualSpacing/>
        <w:rPr>
          <w:i/>
          <w:sz w:val="24"/>
          <w:szCs w:val="24"/>
        </w:rPr>
      </w:pPr>
      <w:r w:rsidRPr="00E51B74">
        <w:rPr>
          <w:sz w:val="24"/>
          <w:szCs w:val="24"/>
        </w:rPr>
        <w:t>- нежилые здания, строения, сооружения - 3 этажа.</w:t>
      </w:r>
    </w:p>
    <w:p w:rsidR="00962103" w:rsidRPr="00E51B74" w:rsidRDefault="00962103" w:rsidP="00962103">
      <w:pPr>
        <w:autoSpaceDE w:val="0"/>
        <w:autoSpaceDN w:val="0"/>
        <w:adjustRightInd w:val="0"/>
        <w:ind w:firstLine="709"/>
        <w:contextualSpacing/>
        <w:rPr>
          <w:sz w:val="24"/>
          <w:szCs w:val="24"/>
        </w:rPr>
      </w:pPr>
      <w:r w:rsidRPr="00E51B74">
        <w:rPr>
          <w:sz w:val="24"/>
          <w:szCs w:val="24"/>
        </w:rPr>
        <w:t>Для объектов, включенных в вид разрешенного использования с кодами 11.0, 11.1, 12.0, 12.0.1, 12.0.2 не подлежит установлению.</w:t>
      </w:r>
    </w:p>
    <w:p w:rsidR="00962103" w:rsidRPr="00E51B74" w:rsidRDefault="00962103" w:rsidP="00962103">
      <w:pPr>
        <w:autoSpaceDE w:val="0"/>
        <w:autoSpaceDN w:val="0"/>
        <w:adjustRightInd w:val="0"/>
        <w:ind w:firstLine="709"/>
        <w:contextualSpacing/>
        <w:rPr>
          <w:b/>
          <w:i/>
          <w:sz w:val="24"/>
          <w:szCs w:val="24"/>
        </w:rPr>
      </w:pPr>
      <w:r w:rsidRPr="00E51B74">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3"/>
        <w:gridCol w:w="2693"/>
        <w:gridCol w:w="2551"/>
        <w:gridCol w:w="2622"/>
      </w:tblGrid>
      <w:tr w:rsidR="00962103" w:rsidRPr="00E51B74" w:rsidTr="00F94B2C">
        <w:trPr>
          <w:trHeight w:val="214"/>
          <w:jc w:val="center"/>
        </w:trPr>
        <w:tc>
          <w:tcPr>
            <w:tcW w:w="1773" w:type="dxa"/>
            <w:tcBorders>
              <w:top w:val="single" w:sz="6" w:space="0" w:color="000000"/>
              <w:left w:val="single" w:sz="6" w:space="0" w:color="000000"/>
              <w:bottom w:val="single" w:sz="6" w:space="0" w:color="000000"/>
              <w:right w:val="single" w:sz="6" w:space="0" w:color="000000"/>
            </w:tcBorders>
            <w:shd w:val="clear" w:color="auto" w:fill="auto"/>
          </w:tcPr>
          <w:p w:rsidR="00962103" w:rsidRPr="00B5374E" w:rsidRDefault="00962103" w:rsidP="00F94B2C">
            <w:pPr>
              <w:tabs>
                <w:tab w:val="left" w:pos="1620"/>
              </w:tabs>
              <w:ind w:firstLine="0"/>
              <w:contextualSpacing/>
              <w:rPr>
                <w:b/>
                <w:i/>
                <w:sz w:val="24"/>
                <w:szCs w:val="24"/>
              </w:rPr>
            </w:pPr>
            <w:r w:rsidRPr="00B5374E">
              <w:rPr>
                <w:b/>
                <w:sz w:val="24"/>
                <w:szCs w:val="24"/>
              </w:rPr>
              <w:t>Код ВРИ ЗУ</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962103" w:rsidRPr="00B5374E" w:rsidRDefault="00962103" w:rsidP="00F94B2C">
            <w:pPr>
              <w:tabs>
                <w:tab w:val="left" w:pos="1620"/>
              </w:tabs>
              <w:ind w:firstLine="0"/>
              <w:contextualSpacing/>
              <w:rPr>
                <w:b/>
                <w:i/>
                <w:sz w:val="24"/>
                <w:szCs w:val="24"/>
              </w:rPr>
            </w:pPr>
            <w:r w:rsidRPr="00B5374E">
              <w:rPr>
                <w:b/>
                <w:sz w:val="24"/>
                <w:szCs w:val="24"/>
              </w:rPr>
              <w:t>Минимальная площадь земельных участков, кв. м</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B5374E" w:rsidRDefault="00962103" w:rsidP="00F94B2C">
            <w:pPr>
              <w:tabs>
                <w:tab w:val="left" w:pos="1620"/>
              </w:tabs>
              <w:ind w:firstLine="0"/>
              <w:contextualSpacing/>
              <w:rPr>
                <w:b/>
                <w:i/>
                <w:sz w:val="24"/>
                <w:szCs w:val="24"/>
              </w:rPr>
            </w:pPr>
            <w:r w:rsidRPr="00B5374E">
              <w:rPr>
                <w:b/>
                <w:sz w:val="24"/>
                <w:szCs w:val="24"/>
              </w:rPr>
              <w:t xml:space="preserve">Максимальная площадь земельных участков, кв. м </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B5374E" w:rsidRDefault="00962103" w:rsidP="00F94B2C">
            <w:pPr>
              <w:tabs>
                <w:tab w:val="left" w:pos="1620"/>
              </w:tabs>
              <w:ind w:firstLine="0"/>
              <w:contextualSpacing/>
              <w:rPr>
                <w:b/>
                <w:i/>
                <w:sz w:val="24"/>
                <w:szCs w:val="24"/>
              </w:rPr>
            </w:pPr>
            <w:r w:rsidRPr="00B5374E">
              <w:rPr>
                <w:b/>
                <w:sz w:val="24"/>
                <w:szCs w:val="24"/>
              </w:rPr>
              <w:t>Максимальный процент застройки в границах земельного участка, %</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lang w:eastAsia="en-US"/>
              </w:rPr>
            </w:pPr>
            <w:r w:rsidRPr="009B64C6">
              <w:rPr>
                <w:sz w:val="24"/>
                <w:szCs w:val="24"/>
              </w:rPr>
              <w:t>2.1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center" w:pos="1128"/>
                <w:tab w:val="left" w:pos="1620"/>
                <w:tab w:val="right" w:pos="2257"/>
              </w:tabs>
              <w:ind w:right="-1" w:firstLine="0"/>
              <w:contextualSpacing/>
              <w:jc w:val="center"/>
              <w:rPr>
                <w:i/>
                <w:sz w:val="24"/>
                <w:szCs w:val="24"/>
                <w:lang w:val="ru-RU" w:eastAsia="en-US"/>
              </w:rPr>
            </w:pPr>
            <w:r>
              <w:rPr>
                <w:sz w:val="24"/>
                <w:szCs w:val="24"/>
                <w:lang w:val="ru-RU" w:eastAsia="en-US"/>
              </w:rPr>
              <w:t>5</w:t>
            </w:r>
            <w:r w:rsidRPr="00E51B74">
              <w:rPr>
                <w:sz w:val="24"/>
                <w:szCs w:val="24"/>
                <w:lang w:val="ru-RU" w:eastAsia="en-US"/>
              </w:rPr>
              <w:t>00</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i/>
                <w:sz w:val="24"/>
                <w:szCs w:val="24"/>
                <w:lang w:eastAsia="en-US"/>
              </w:rPr>
            </w:pPr>
            <w:r>
              <w:rPr>
                <w:sz w:val="24"/>
                <w:szCs w:val="24"/>
                <w:lang w:val="ru-RU" w:eastAsia="en-US"/>
              </w:rPr>
              <w:t>30</w:t>
            </w:r>
            <w:r w:rsidRPr="00E51B74">
              <w:rPr>
                <w:sz w:val="24"/>
                <w:szCs w:val="24"/>
                <w:lang w:eastAsia="en-US"/>
              </w:rPr>
              <w:t>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40</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lang w:eastAsia="en-US"/>
              </w:rPr>
            </w:pPr>
            <w:r w:rsidRPr="009B64C6">
              <w:rPr>
                <w:sz w:val="24"/>
                <w:szCs w:val="24"/>
              </w:rPr>
              <w:t>2.1.1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100 на 1 кв.</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40</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rPr>
            </w:pPr>
            <w:r w:rsidRPr="009B64C6">
              <w:rPr>
                <w:sz w:val="24"/>
                <w:szCs w:val="24"/>
              </w:rPr>
              <w:t>2.2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center" w:pos="1128"/>
                <w:tab w:val="left" w:pos="1620"/>
                <w:tab w:val="right" w:pos="2257"/>
              </w:tabs>
              <w:ind w:right="-1" w:firstLine="0"/>
              <w:contextualSpacing/>
              <w:jc w:val="center"/>
              <w:rPr>
                <w:i/>
                <w:sz w:val="24"/>
                <w:szCs w:val="24"/>
                <w:lang w:val="ru-RU" w:eastAsia="en-US"/>
              </w:rPr>
            </w:pPr>
            <w:r>
              <w:rPr>
                <w:sz w:val="24"/>
                <w:szCs w:val="24"/>
                <w:lang w:val="ru-RU" w:eastAsia="en-US"/>
              </w:rPr>
              <w:t>6</w:t>
            </w:r>
            <w:r w:rsidRPr="00E51B74">
              <w:rPr>
                <w:sz w:val="24"/>
                <w:szCs w:val="24"/>
                <w:lang w:val="ru-RU" w:eastAsia="en-US"/>
              </w:rPr>
              <w:t>00</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i/>
                <w:sz w:val="24"/>
                <w:szCs w:val="24"/>
                <w:lang w:eastAsia="en-US"/>
              </w:rPr>
            </w:pPr>
            <w:r>
              <w:rPr>
                <w:sz w:val="24"/>
                <w:szCs w:val="24"/>
                <w:lang w:val="ru-RU" w:eastAsia="en-US"/>
              </w:rPr>
              <w:t>50</w:t>
            </w:r>
            <w:r w:rsidRPr="00E51B74">
              <w:rPr>
                <w:sz w:val="24"/>
                <w:szCs w:val="24"/>
                <w:lang w:eastAsia="en-US"/>
              </w:rPr>
              <w:t>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40</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lang w:eastAsia="en-US"/>
              </w:rPr>
            </w:pPr>
            <w:r w:rsidRPr="009B64C6">
              <w:rPr>
                <w:sz w:val="24"/>
                <w:szCs w:val="24"/>
              </w:rPr>
              <w:t>2.3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400 на блок</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30</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rPr>
            </w:pPr>
            <w:r w:rsidRPr="009B64C6">
              <w:rPr>
                <w:sz w:val="24"/>
                <w:szCs w:val="24"/>
              </w:rPr>
              <w:t>2.7.1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25</w:t>
            </w:r>
            <w:r w:rsidRPr="00E51B74">
              <w:rPr>
                <w:sz w:val="24"/>
                <w:szCs w:val="24"/>
                <w:vertAlign w:val="superscript"/>
                <w:lang w:eastAsia="en-US"/>
              </w:rPr>
              <w:t>2</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3.1.1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18</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100</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3.1.2</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sz w:val="24"/>
                <w:szCs w:val="24"/>
                <w:lang w:eastAsia="en-US"/>
              </w:rPr>
            </w:pPr>
            <w:r w:rsidRPr="00E51B74">
              <w:rPr>
                <w:sz w:val="24"/>
                <w:szCs w:val="24"/>
                <w:lang w:eastAsia="en-US"/>
              </w:rPr>
              <w:t>100</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3.2.3</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rPr>
              <w:t>400</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60</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rPr>
            </w:pPr>
            <w:r w:rsidRPr="009B64C6">
              <w:rPr>
                <w:sz w:val="24"/>
                <w:szCs w:val="24"/>
              </w:rPr>
              <w:t>3.3</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val="ru-RU" w:eastAsia="en-US"/>
              </w:rPr>
              <w:t>250</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60</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3.4.1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rPr>
              <w:t>400</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60</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rPr>
            </w:pPr>
            <w:r w:rsidRPr="009B64C6">
              <w:rPr>
                <w:sz w:val="24"/>
                <w:szCs w:val="24"/>
              </w:rPr>
              <w:t>3.5.1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1000</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60</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3.6.1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rPr>
              <w:t>1000</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60</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Pr>
                <w:sz w:val="24"/>
                <w:szCs w:val="24"/>
                <w:lang w:val="ru-RU"/>
              </w:rPr>
              <w:t>3.7</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i/>
                <w:sz w:val="24"/>
                <w:szCs w:val="24"/>
                <w:lang w:eastAsia="en-US"/>
              </w:rPr>
            </w:pPr>
            <w:r>
              <w:rPr>
                <w:sz w:val="24"/>
                <w:szCs w:val="24"/>
                <w:lang w:eastAsia="en-US"/>
              </w:rPr>
              <w:t>6</w:t>
            </w:r>
            <w:r w:rsidRPr="00E51B74">
              <w:rPr>
                <w:sz w:val="24"/>
                <w:szCs w:val="24"/>
                <w:lang w:eastAsia="en-US"/>
              </w:rPr>
              <w:t>00</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60</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rPr>
            </w:pPr>
            <w:r w:rsidRPr="009B64C6">
              <w:rPr>
                <w:sz w:val="24"/>
                <w:szCs w:val="24"/>
              </w:rPr>
              <w:t>3.10.1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E0571" w:rsidRDefault="00962103" w:rsidP="00F94B2C">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i/>
                <w:sz w:val="24"/>
                <w:szCs w:val="24"/>
              </w:rPr>
            </w:pPr>
            <w:r w:rsidRPr="00E51B74">
              <w:rPr>
                <w:sz w:val="24"/>
                <w:szCs w:val="24"/>
              </w:rPr>
              <w:t>60</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rPr>
            </w:pPr>
            <w:r w:rsidRPr="009B64C6">
              <w:rPr>
                <w:sz w:val="24"/>
                <w:szCs w:val="24"/>
              </w:rPr>
              <w:t>4.4</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200</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60</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4.6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400</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60</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4.9</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80</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5.1.2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i/>
                <w:sz w:val="24"/>
                <w:szCs w:val="24"/>
              </w:rPr>
            </w:pPr>
            <w:r w:rsidRPr="00E51B74">
              <w:rPr>
                <w:sz w:val="24"/>
                <w:szCs w:val="24"/>
              </w:rPr>
              <w:t>400</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10"/>
              <w:contextualSpacing/>
              <w:jc w:val="center"/>
              <w:rPr>
                <w:i/>
                <w:sz w:val="24"/>
                <w:szCs w:val="24"/>
              </w:rPr>
            </w:pPr>
            <w:r w:rsidRPr="00E51B74">
              <w:rPr>
                <w:sz w:val="24"/>
                <w:szCs w:val="24"/>
              </w:rPr>
              <w:t>60</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5.1.3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i/>
                <w:sz w:val="24"/>
                <w:szCs w:val="24"/>
              </w:rPr>
            </w:pPr>
            <w:r w:rsidRPr="00E51B74">
              <w:rPr>
                <w:sz w:val="24"/>
                <w:szCs w:val="24"/>
              </w:rPr>
              <w:t>200</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10"/>
              <w:contextualSpacing/>
              <w:jc w:val="center"/>
              <w:rPr>
                <w:i/>
                <w:sz w:val="24"/>
                <w:szCs w:val="24"/>
              </w:rPr>
            </w:pPr>
            <w:r w:rsidRPr="00E51B74">
              <w:rPr>
                <w:sz w:val="24"/>
                <w:szCs w:val="24"/>
              </w:rPr>
              <w:t>60</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5.1.4</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i/>
                <w:sz w:val="24"/>
                <w:szCs w:val="24"/>
              </w:rPr>
            </w:pPr>
            <w:r w:rsidRPr="00E51B74">
              <w:rPr>
                <w:sz w:val="24"/>
                <w:szCs w:val="24"/>
              </w:rPr>
              <w:t>200</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10"/>
              <w:contextualSpacing/>
              <w:jc w:val="center"/>
              <w:rPr>
                <w:i/>
                <w:sz w:val="24"/>
                <w:szCs w:val="24"/>
              </w:rPr>
            </w:pPr>
            <w:r w:rsidRPr="00E51B74">
              <w:rPr>
                <w:sz w:val="24"/>
                <w:szCs w:val="24"/>
              </w:rPr>
              <w:t>60</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8.3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sz w:val="24"/>
                <w:szCs w:val="24"/>
              </w:rPr>
            </w:pPr>
            <w:r w:rsidRPr="00E51B74">
              <w:rPr>
                <w:sz w:val="24"/>
                <w:szCs w:val="24"/>
              </w:rPr>
              <w:t>400</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10"/>
              <w:contextualSpacing/>
              <w:jc w:val="center"/>
              <w:rPr>
                <w:sz w:val="24"/>
                <w:szCs w:val="24"/>
              </w:rPr>
            </w:pPr>
            <w:r w:rsidRPr="00E51B74">
              <w:rPr>
                <w:sz w:val="24"/>
                <w:szCs w:val="24"/>
              </w:rPr>
              <w:t>60</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rPr>
            </w:pPr>
            <w:r w:rsidRPr="009B64C6">
              <w:rPr>
                <w:sz w:val="24"/>
                <w:szCs w:val="24"/>
              </w:rPr>
              <w:t>11.0</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rPr>
            </w:pPr>
            <w:r w:rsidRPr="009B64C6">
              <w:rPr>
                <w:sz w:val="24"/>
                <w:szCs w:val="24"/>
              </w:rPr>
              <w:t>11.1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904"/>
                <w:tab w:val="center" w:pos="1129"/>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rPr>
            </w:pPr>
            <w:r w:rsidRPr="009B64C6">
              <w:rPr>
                <w:sz w:val="24"/>
                <w:szCs w:val="24"/>
              </w:rPr>
              <w:t>12.0</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12.0.1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12.0.2</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182049" w:rsidRDefault="00962103" w:rsidP="00F94B2C">
            <w:pPr>
              <w:tabs>
                <w:tab w:val="left" w:pos="1620"/>
              </w:tabs>
              <w:ind w:right="-1" w:firstLine="0"/>
              <w:contextualSpacing/>
              <w:jc w:val="center"/>
              <w:rPr>
                <w:sz w:val="24"/>
                <w:szCs w:val="24"/>
                <w:lang w:val="ru-RU"/>
              </w:rPr>
            </w:pPr>
            <w:r>
              <w:rPr>
                <w:sz w:val="24"/>
                <w:szCs w:val="24"/>
                <w:lang w:val="ru-RU"/>
              </w:rPr>
              <w:t>13.1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center" w:pos="1128"/>
                <w:tab w:val="left" w:pos="1620"/>
                <w:tab w:val="right" w:pos="2257"/>
              </w:tabs>
              <w:ind w:right="-1" w:firstLine="0"/>
              <w:contextualSpacing/>
              <w:jc w:val="center"/>
              <w:rPr>
                <w:i/>
                <w:sz w:val="24"/>
                <w:szCs w:val="24"/>
                <w:lang w:val="ru-RU" w:eastAsia="en-US"/>
              </w:rPr>
            </w:pPr>
            <w:r>
              <w:rPr>
                <w:sz w:val="24"/>
                <w:szCs w:val="24"/>
                <w:lang w:val="ru-RU" w:eastAsia="en-US"/>
              </w:rPr>
              <w:t>35</w:t>
            </w:r>
            <w:r w:rsidRPr="00E51B74">
              <w:rPr>
                <w:sz w:val="24"/>
                <w:szCs w:val="24"/>
                <w:lang w:val="ru-RU" w:eastAsia="en-US"/>
              </w:rPr>
              <w:t>0</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i/>
                <w:sz w:val="24"/>
                <w:szCs w:val="24"/>
                <w:lang w:eastAsia="en-US"/>
              </w:rPr>
            </w:pPr>
            <w:r>
              <w:rPr>
                <w:sz w:val="24"/>
                <w:szCs w:val="24"/>
                <w:lang w:val="ru-RU" w:eastAsia="en-US"/>
              </w:rPr>
              <w:t>20</w:t>
            </w:r>
            <w:r w:rsidRPr="00E51B74">
              <w:rPr>
                <w:sz w:val="24"/>
                <w:szCs w:val="24"/>
                <w:lang w:eastAsia="en-US"/>
              </w:rPr>
              <w:t>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40</w:t>
            </w:r>
          </w:p>
        </w:tc>
      </w:tr>
      <w:tr w:rsidR="00962103" w:rsidRPr="00E51B74"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182049" w:rsidRDefault="00962103" w:rsidP="00F94B2C">
            <w:pPr>
              <w:tabs>
                <w:tab w:val="left" w:pos="1620"/>
              </w:tabs>
              <w:ind w:right="-1" w:firstLine="0"/>
              <w:contextualSpacing/>
              <w:jc w:val="center"/>
              <w:rPr>
                <w:sz w:val="24"/>
                <w:szCs w:val="24"/>
                <w:lang w:val="ru-RU"/>
              </w:rPr>
            </w:pPr>
            <w:r>
              <w:rPr>
                <w:sz w:val="24"/>
                <w:szCs w:val="24"/>
                <w:lang w:val="ru-RU"/>
              </w:rPr>
              <w:t>13.2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center" w:pos="1128"/>
                <w:tab w:val="left" w:pos="1620"/>
                <w:tab w:val="right" w:pos="2257"/>
              </w:tabs>
              <w:ind w:right="-1" w:firstLine="0"/>
              <w:contextualSpacing/>
              <w:jc w:val="center"/>
              <w:rPr>
                <w:i/>
                <w:sz w:val="24"/>
                <w:szCs w:val="24"/>
                <w:lang w:val="ru-RU" w:eastAsia="en-US"/>
              </w:rPr>
            </w:pPr>
            <w:r>
              <w:rPr>
                <w:sz w:val="24"/>
                <w:szCs w:val="24"/>
                <w:lang w:val="ru-RU" w:eastAsia="en-US"/>
              </w:rPr>
              <w:t>35</w:t>
            </w:r>
            <w:r w:rsidRPr="00E51B74">
              <w:rPr>
                <w:sz w:val="24"/>
                <w:szCs w:val="24"/>
                <w:lang w:val="ru-RU" w:eastAsia="en-US"/>
              </w:rPr>
              <w:t>0</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i/>
                <w:sz w:val="24"/>
                <w:szCs w:val="24"/>
                <w:lang w:eastAsia="en-US"/>
              </w:rPr>
            </w:pPr>
            <w:r>
              <w:rPr>
                <w:sz w:val="24"/>
                <w:szCs w:val="24"/>
                <w:lang w:val="ru-RU" w:eastAsia="en-US"/>
              </w:rPr>
              <w:t>20</w:t>
            </w:r>
            <w:r w:rsidRPr="00E51B74">
              <w:rPr>
                <w:sz w:val="24"/>
                <w:szCs w:val="24"/>
                <w:lang w:eastAsia="en-US"/>
              </w:rPr>
              <w:t>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40</w:t>
            </w:r>
          </w:p>
        </w:tc>
      </w:tr>
      <w:tr w:rsidR="00962103" w:rsidRPr="00E51B74" w:rsidTr="00F94B2C">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962103" w:rsidRPr="009B64C6" w:rsidRDefault="00962103" w:rsidP="00F94B2C">
            <w:pPr>
              <w:autoSpaceDE w:val="0"/>
              <w:autoSpaceDN w:val="0"/>
              <w:adjustRightInd w:val="0"/>
              <w:ind w:firstLine="10"/>
              <w:contextualSpacing/>
              <w:rPr>
                <w:i/>
                <w:sz w:val="24"/>
                <w:szCs w:val="24"/>
              </w:rPr>
            </w:pPr>
            <w:r w:rsidRPr="009B64C6">
              <w:rPr>
                <w:sz w:val="24"/>
                <w:szCs w:val="24"/>
              </w:rPr>
              <w:t>Примечания:</w:t>
            </w:r>
          </w:p>
          <w:p w:rsidR="00962103" w:rsidRPr="009B64C6" w:rsidRDefault="00962103" w:rsidP="00F94B2C">
            <w:pPr>
              <w:autoSpaceDE w:val="0"/>
              <w:autoSpaceDN w:val="0"/>
              <w:adjustRightInd w:val="0"/>
              <w:ind w:firstLine="10"/>
              <w:contextualSpacing/>
              <w:rPr>
                <w:i/>
                <w:sz w:val="24"/>
                <w:szCs w:val="24"/>
              </w:rPr>
            </w:pPr>
            <w:r w:rsidRPr="009B64C6">
              <w:rPr>
                <w:sz w:val="24"/>
                <w:szCs w:val="24"/>
                <w:vertAlign w:val="superscript"/>
              </w:rPr>
              <w:t xml:space="preserve">1 </w:t>
            </w:r>
            <w:r w:rsidRPr="009B64C6">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962103" w:rsidRPr="009B64C6" w:rsidRDefault="00962103" w:rsidP="00F94B2C">
            <w:pPr>
              <w:autoSpaceDE w:val="0"/>
              <w:autoSpaceDN w:val="0"/>
              <w:adjustRightInd w:val="0"/>
              <w:ind w:firstLine="10"/>
              <w:contextualSpacing/>
              <w:rPr>
                <w:sz w:val="24"/>
                <w:szCs w:val="24"/>
              </w:rPr>
            </w:pPr>
            <w:r w:rsidRPr="009B64C6">
              <w:rPr>
                <w:sz w:val="24"/>
                <w:szCs w:val="24"/>
                <w:vertAlign w:val="superscript"/>
              </w:rPr>
              <w:t>2</w:t>
            </w:r>
            <w:r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 xml:space="preserve">Размер земельных участков рамповых гаражей принимается: </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 xml:space="preserve">этажность гаражей - 1, </w:t>
            </w:r>
            <w:r w:rsidRPr="009B64C6">
              <w:rPr>
                <w:sz w:val="24"/>
                <w:szCs w:val="24"/>
              </w:rPr>
              <w:tab/>
              <w:t>площадь участка, на одно машино-место, 30 кв. м;</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 xml:space="preserve">этажность гаражей - 2, </w:t>
            </w:r>
            <w:r w:rsidRPr="009B64C6">
              <w:rPr>
                <w:sz w:val="24"/>
                <w:szCs w:val="24"/>
              </w:rPr>
              <w:tab/>
              <w:t>площадь участка, на одно машино-место, 20 кв. м;</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 xml:space="preserve">этажность гаражей - 3, </w:t>
            </w:r>
            <w:r w:rsidRPr="009B64C6">
              <w:rPr>
                <w:sz w:val="24"/>
                <w:szCs w:val="24"/>
              </w:rPr>
              <w:tab/>
              <w:t>площадь участка, на одно машино-место, 14 кв. м;</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 xml:space="preserve">этажность гаражей - 4, </w:t>
            </w:r>
            <w:r w:rsidRPr="009B64C6">
              <w:rPr>
                <w:sz w:val="24"/>
                <w:szCs w:val="24"/>
              </w:rPr>
              <w:tab/>
              <w:t>площадь участка, на одно машино-место, 12 кв. м;</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 xml:space="preserve">этажность гаражей - 5, </w:t>
            </w:r>
            <w:r w:rsidRPr="009B64C6">
              <w:rPr>
                <w:sz w:val="24"/>
                <w:szCs w:val="24"/>
              </w:rPr>
              <w:tab/>
              <w:t>площадь участка, на одно машино-место, 10 кв. м.</w:t>
            </w:r>
          </w:p>
        </w:tc>
      </w:tr>
    </w:tbl>
    <w:p w:rsidR="00962103" w:rsidRDefault="00962103" w:rsidP="00962103">
      <w:pPr>
        <w:ind w:left="425" w:firstLine="0"/>
      </w:pPr>
    </w:p>
    <w:p w:rsidR="00962103" w:rsidRPr="008040D2" w:rsidRDefault="00962103" w:rsidP="00962103">
      <w:pPr>
        <w:pStyle w:val="31"/>
        <w:ind w:left="0"/>
        <w:rPr>
          <w:rFonts w:eastAsia="MS Mincho"/>
          <w:sz w:val="24"/>
          <w:szCs w:val="28"/>
          <w:lang w:val="ru-RU"/>
        </w:rPr>
      </w:pPr>
      <w:bookmarkStart w:id="63" w:name="_Toc72587696"/>
      <w:bookmarkStart w:id="64" w:name="_Toc72745203"/>
      <w:r w:rsidRPr="008040D2">
        <w:t>О</w:t>
      </w:r>
      <w:r w:rsidR="006242A0">
        <w:rPr>
          <w:lang w:val="ru-RU"/>
        </w:rPr>
        <w:t>Д</w:t>
      </w:r>
      <w:r w:rsidRPr="008040D2">
        <w:rPr>
          <w:lang w:val="ru-RU"/>
        </w:rPr>
        <w:t xml:space="preserve">. </w:t>
      </w:r>
      <w:r w:rsidRPr="008040D2">
        <w:rPr>
          <w:bCs/>
          <w:sz w:val="24"/>
          <w:szCs w:val="24"/>
          <w:u w:val="single"/>
        </w:rPr>
        <w:t>Зона делового, общественного и коммерческого назначения</w:t>
      </w:r>
      <w:r w:rsidRPr="008040D2">
        <w:rPr>
          <w:rFonts w:eastAsia="MS Mincho"/>
          <w:sz w:val="24"/>
          <w:szCs w:val="28"/>
        </w:rPr>
        <w:t>.</w:t>
      </w:r>
      <w:bookmarkEnd w:id="63"/>
      <w:bookmarkEnd w:id="64"/>
    </w:p>
    <w:p w:rsidR="00962103" w:rsidRDefault="00962103" w:rsidP="00962103">
      <w:pPr>
        <w:ind w:firstLine="709"/>
        <w:contextualSpacing/>
        <w:rPr>
          <w:sz w:val="24"/>
          <w:szCs w:val="24"/>
          <w:lang w:val="ru-RU"/>
        </w:rPr>
      </w:pPr>
      <w:r w:rsidRPr="008040D2">
        <w:rPr>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w:t>
      </w:r>
      <w:r w:rsidRPr="00CD0893">
        <w:rPr>
          <w:i/>
          <w:sz w:val="24"/>
          <w:szCs w:val="24"/>
        </w:rPr>
        <w:t xml:space="preserve">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sz w:val="24"/>
          <w:szCs w:val="24"/>
        </w:rPr>
        <w:t>.</w:t>
      </w:r>
    </w:p>
    <w:p w:rsidR="00962103" w:rsidRPr="00F3134D" w:rsidRDefault="00962103" w:rsidP="00962103">
      <w:pPr>
        <w:ind w:firstLine="709"/>
        <w:contextualSpacing/>
        <w:rPr>
          <w:b/>
          <w:i/>
          <w:sz w:val="24"/>
          <w:szCs w:val="24"/>
        </w:rPr>
      </w:pPr>
      <w:r w:rsidRPr="00F3134D">
        <w:rPr>
          <w:b/>
          <w:i/>
          <w:sz w:val="24"/>
          <w:szCs w:val="24"/>
        </w:rPr>
        <w:t xml:space="preserve">1. </w:t>
      </w:r>
      <w:r>
        <w:rPr>
          <w:b/>
          <w:i/>
          <w:sz w:val="24"/>
          <w:szCs w:val="24"/>
        </w:rPr>
        <w:t>Виды разрешенного использования земельных участков (ВРИ ЗУ)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9"/>
        <w:gridCol w:w="5971"/>
        <w:gridCol w:w="1100"/>
      </w:tblGrid>
      <w:tr w:rsidR="00962103" w:rsidRPr="00A158CB" w:rsidTr="00F94B2C">
        <w:trPr>
          <w:tblHeader/>
        </w:trPr>
        <w:tc>
          <w:tcPr>
            <w:tcW w:w="2359" w:type="dxa"/>
            <w:shd w:val="clear" w:color="auto" w:fill="auto"/>
          </w:tcPr>
          <w:p w:rsidR="00962103" w:rsidRPr="00A158CB" w:rsidRDefault="00962103" w:rsidP="00F94B2C">
            <w:pPr>
              <w:ind w:firstLine="0"/>
              <w:contextualSpacing/>
              <w:rPr>
                <w:b/>
                <w:sz w:val="24"/>
                <w:szCs w:val="24"/>
              </w:rPr>
            </w:pPr>
            <w:r>
              <w:rPr>
                <w:b/>
                <w:sz w:val="24"/>
                <w:szCs w:val="24"/>
              </w:rPr>
              <w:t>Наименование ВРИ ЗУ</w:t>
            </w:r>
          </w:p>
        </w:tc>
        <w:tc>
          <w:tcPr>
            <w:tcW w:w="5971" w:type="dxa"/>
            <w:shd w:val="clear" w:color="auto" w:fill="auto"/>
          </w:tcPr>
          <w:p w:rsidR="00962103" w:rsidRPr="00A158CB" w:rsidRDefault="00962103" w:rsidP="00F94B2C">
            <w:pPr>
              <w:ind w:firstLine="0"/>
              <w:contextualSpacing/>
              <w:rPr>
                <w:b/>
                <w:sz w:val="24"/>
                <w:szCs w:val="24"/>
              </w:rPr>
            </w:pPr>
            <w:r>
              <w:rPr>
                <w:b/>
                <w:sz w:val="24"/>
                <w:szCs w:val="24"/>
              </w:rPr>
              <w:t>Описание ВРИ ЗУ</w:t>
            </w:r>
          </w:p>
        </w:tc>
        <w:tc>
          <w:tcPr>
            <w:tcW w:w="1100" w:type="dxa"/>
            <w:shd w:val="clear" w:color="auto" w:fill="auto"/>
          </w:tcPr>
          <w:p w:rsidR="00962103" w:rsidRPr="00A158CB" w:rsidRDefault="00962103" w:rsidP="00F94B2C">
            <w:pPr>
              <w:ind w:firstLine="0"/>
              <w:contextualSpacing/>
              <w:jc w:val="center"/>
              <w:rPr>
                <w:b/>
                <w:sz w:val="20"/>
                <w:szCs w:val="24"/>
              </w:rPr>
            </w:pPr>
            <w:r w:rsidRPr="00B5374E">
              <w:rPr>
                <w:b/>
                <w:sz w:val="24"/>
                <w:szCs w:val="24"/>
              </w:rPr>
              <w:t>Код ВРИ ЗУ</w:t>
            </w:r>
          </w:p>
        </w:tc>
      </w:tr>
      <w:tr w:rsidR="00962103" w:rsidRPr="00A158CB" w:rsidTr="00F94B2C">
        <w:tc>
          <w:tcPr>
            <w:tcW w:w="9430" w:type="dxa"/>
            <w:gridSpan w:val="3"/>
            <w:shd w:val="clear" w:color="auto" w:fill="auto"/>
          </w:tcPr>
          <w:p w:rsidR="00962103" w:rsidRPr="00A158CB" w:rsidRDefault="00962103" w:rsidP="00F94B2C">
            <w:pPr>
              <w:ind w:firstLine="0"/>
              <w:contextualSpacing/>
              <w:jc w:val="center"/>
              <w:rPr>
                <w:b/>
                <w:i/>
                <w:sz w:val="24"/>
                <w:szCs w:val="24"/>
              </w:rPr>
            </w:pPr>
            <w:r w:rsidRPr="00A158CB">
              <w:rPr>
                <w:b/>
                <w:i/>
                <w:sz w:val="24"/>
                <w:szCs w:val="24"/>
              </w:rPr>
              <w:t>Основные виды разрешенного использования</w:t>
            </w:r>
          </w:p>
        </w:tc>
      </w:tr>
      <w:tr w:rsidR="00962103" w:rsidRPr="00A158CB" w:rsidTr="00F94B2C">
        <w:tblPrEx>
          <w:jc w:val="center"/>
        </w:tblPrEx>
        <w:trPr>
          <w:jc w:val="center"/>
        </w:trPr>
        <w:tc>
          <w:tcPr>
            <w:tcW w:w="2359" w:type="dxa"/>
            <w:shd w:val="clear" w:color="auto" w:fill="auto"/>
          </w:tcPr>
          <w:p w:rsidR="00962103" w:rsidRDefault="00962103" w:rsidP="00F94B2C">
            <w:pPr>
              <w:pStyle w:val="affffffff9"/>
              <w:ind w:firstLine="0"/>
            </w:pPr>
            <w:r>
              <w:t>Дома социального обслуживания</w:t>
            </w:r>
          </w:p>
        </w:tc>
        <w:tc>
          <w:tcPr>
            <w:tcW w:w="5971" w:type="dxa"/>
            <w:shd w:val="clear" w:color="auto" w:fill="auto"/>
          </w:tcPr>
          <w:p w:rsidR="00962103" w:rsidRDefault="00962103" w:rsidP="00F94B2C">
            <w:pPr>
              <w:pStyle w:val="affffffff8"/>
              <w:ind w:firstLine="0"/>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962103" w:rsidRDefault="00962103" w:rsidP="00F94B2C">
            <w:pPr>
              <w:pStyle w:val="affffffff8"/>
              <w:ind w:firstLine="0"/>
            </w:pPr>
            <w:r>
              <w:t>размещение объектов капитального строительства для временного размещения вынужденных переселенцев, лиц, признанных беженцами</w:t>
            </w:r>
          </w:p>
        </w:tc>
        <w:tc>
          <w:tcPr>
            <w:tcW w:w="1100" w:type="dxa"/>
            <w:shd w:val="clear" w:color="auto" w:fill="auto"/>
          </w:tcPr>
          <w:p w:rsidR="00962103" w:rsidRDefault="00962103" w:rsidP="00F94B2C">
            <w:pPr>
              <w:pStyle w:val="affffffff8"/>
              <w:ind w:firstLine="0"/>
              <w:jc w:val="center"/>
            </w:pPr>
            <w:r>
              <w:t>3.2.1</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9"/>
              <w:ind w:firstLine="0"/>
              <w:jc w:val="both"/>
              <w:rPr>
                <w:rFonts w:ascii="Times New Roman" w:hAnsi="Times New Roman" w:cs="Times New Roman"/>
              </w:rPr>
            </w:pPr>
            <w:bookmarkStart w:id="65" w:name="sub_1322"/>
            <w:r w:rsidRPr="00A158CB">
              <w:rPr>
                <w:rFonts w:ascii="Times New Roman" w:hAnsi="Times New Roman" w:cs="Times New Roman"/>
              </w:rPr>
              <w:t>Оказание социальной помощи населению</w:t>
            </w:r>
            <w:bookmarkEnd w:id="65"/>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100" w:type="dxa"/>
            <w:shd w:val="clear" w:color="auto" w:fill="auto"/>
          </w:tcPr>
          <w:p w:rsidR="00962103" w:rsidRPr="00A158CB"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3.2.2</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9"/>
              <w:ind w:firstLine="0"/>
              <w:jc w:val="both"/>
              <w:rPr>
                <w:rFonts w:ascii="Times New Roman" w:hAnsi="Times New Roman" w:cs="Times New Roman"/>
              </w:rPr>
            </w:pPr>
            <w:bookmarkStart w:id="66" w:name="sub_1323"/>
            <w:r w:rsidRPr="00A158CB">
              <w:rPr>
                <w:rFonts w:ascii="Times New Roman" w:hAnsi="Times New Roman" w:cs="Times New Roman"/>
              </w:rPr>
              <w:t>Оказание услуг связи</w:t>
            </w:r>
            <w:bookmarkEnd w:id="66"/>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00" w:type="dxa"/>
            <w:shd w:val="clear" w:color="auto" w:fill="auto"/>
          </w:tcPr>
          <w:p w:rsidR="00962103" w:rsidRPr="00A158CB"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3.2.3</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8"/>
              <w:ind w:firstLine="0"/>
              <w:rPr>
                <w:rFonts w:ascii="Times New Roman" w:hAnsi="Times New Roman" w:cs="Times New Roman"/>
              </w:rPr>
            </w:pPr>
            <w:r w:rsidRPr="00A158CB">
              <w:rPr>
                <w:rFonts w:ascii="Times New Roman" w:hAnsi="Times New Roman" w:cs="Times New Roman"/>
              </w:rPr>
              <w:t>Бытовое обслуживание</w:t>
            </w:r>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00" w:type="dxa"/>
            <w:shd w:val="clear" w:color="auto" w:fill="auto"/>
          </w:tcPr>
          <w:p w:rsidR="00962103" w:rsidRPr="00A158CB"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3.3</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8"/>
              <w:ind w:firstLine="0"/>
              <w:rPr>
                <w:rFonts w:ascii="Times New Roman" w:hAnsi="Times New Roman" w:cs="Times New Roman"/>
              </w:rPr>
            </w:pPr>
            <w:r w:rsidRPr="00A158CB">
              <w:rPr>
                <w:rFonts w:ascii="Times New Roman" w:hAnsi="Times New Roman" w:cs="Times New Roman"/>
              </w:rPr>
              <w:t>Образование и просвещение</w:t>
            </w:r>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A158CB">
                <w:rPr>
                  <w:rStyle w:val="afffd"/>
                  <w:rFonts w:ascii="Times New Roman" w:hAnsi="Times New Roman" w:cs="Times New Roman"/>
                  <w:color w:val="auto"/>
                </w:rPr>
                <w:t>кодами 3.5.1 - 3.5.2</w:t>
              </w:r>
            </w:hyperlink>
          </w:p>
        </w:tc>
        <w:tc>
          <w:tcPr>
            <w:tcW w:w="1100" w:type="dxa"/>
            <w:shd w:val="clear" w:color="auto" w:fill="auto"/>
          </w:tcPr>
          <w:p w:rsidR="00962103" w:rsidRPr="00A158CB"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3.5</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8"/>
              <w:ind w:firstLine="0"/>
              <w:rPr>
                <w:rFonts w:ascii="Times New Roman" w:hAnsi="Times New Roman" w:cs="Times New Roman"/>
              </w:rPr>
            </w:pPr>
            <w:r w:rsidRPr="00A158CB">
              <w:rPr>
                <w:rFonts w:ascii="Times New Roman" w:hAnsi="Times New Roman" w:cs="Times New Roman"/>
              </w:rPr>
              <w:t>Дошкольное, начальное и среднее общее образование</w:t>
            </w:r>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00" w:type="dxa"/>
            <w:shd w:val="clear" w:color="auto" w:fill="auto"/>
          </w:tcPr>
          <w:p w:rsidR="00962103" w:rsidRPr="00A158CB"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3.5.1</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8"/>
              <w:ind w:firstLine="0"/>
              <w:rPr>
                <w:rFonts w:ascii="Times New Roman" w:hAnsi="Times New Roman" w:cs="Times New Roman"/>
              </w:rPr>
            </w:pPr>
            <w:r w:rsidRPr="00A158CB">
              <w:rPr>
                <w:rFonts w:ascii="Times New Roman" w:hAnsi="Times New Roman" w:cs="Times New Roman"/>
              </w:rPr>
              <w:t>Среднее и высшее профессиональное образование</w:t>
            </w:r>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00" w:type="dxa"/>
            <w:shd w:val="clear" w:color="auto" w:fill="auto"/>
          </w:tcPr>
          <w:p w:rsidR="00962103" w:rsidRPr="00A158CB"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3.5.2</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9"/>
              <w:ind w:firstLine="0"/>
              <w:jc w:val="both"/>
              <w:rPr>
                <w:rFonts w:ascii="Times New Roman" w:hAnsi="Times New Roman" w:cs="Times New Roman"/>
              </w:rPr>
            </w:pPr>
            <w:r w:rsidRPr="00A158CB">
              <w:rPr>
                <w:rFonts w:ascii="Times New Roman" w:hAnsi="Times New Roman" w:cs="Times New Roman"/>
              </w:rPr>
              <w:t>Объекты культурно-досуговой деятельности</w:t>
            </w:r>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00" w:type="dxa"/>
            <w:shd w:val="clear" w:color="auto" w:fill="auto"/>
          </w:tcPr>
          <w:p w:rsidR="00962103" w:rsidRPr="00A158CB"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3.6.1</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9"/>
              <w:ind w:firstLine="0"/>
            </w:pPr>
            <w:r w:rsidRPr="00A158CB">
              <w:t>Осуществление религиозных обрядов</w:t>
            </w:r>
          </w:p>
        </w:tc>
        <w:tc>
          <w:tcPr>
            <w:tcW w:w="5971" w:type="dxa"/>
            <w:shd w:val="clear" w:color="auto" w:fill="auto"/>
          </w:tcPr>
          <w:p w:rsidR="00962103" w:rsidRPr="00A158CB" w:rsidRDefault="00962103" w:rsidP="00F94B2C">
            <w:pPr>
              <w:pStyle w:val="affffffff8"/>
              <w:ind w:firstLine="0"/>
            </w:pPr>
            <w:r w:rsidRPr="00A158C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00" w:type="dxa"/>
            <w:shd w:val="clear" w:color="auto" w:fill="auto"/>
          </w:tcPr>
          <w:p w:rsidR="00962103" w:rsidRPr="00A158CB" w:rsidRDefault="00962103" w:rsidP="00F94B2C">
            <w:pPr>
              <w:pStyle w:val="affffffff8"/>
              <w:ind w:firstLine="0"/>
              <w:jc w:val="center"/>
            </w:pPr>
            <w:r w:rsidRPr="00A158CB">
              <w:t>3.7.1</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9"/>
              <w:ind w:firstLine="0"/>
              <w:jc w:val="both"/>
              <w:rPr>
                <w:rFonts w:ascii="Times New Roman" w:hAnsi="Times New Roman" w:cs="Times New Roman"/>
              </w:rPr>
            </w:pPr>
            <w:bookmarkStart w:id="67" w:name="sub_1381"/>
            <w:r w:rsidRPr="00A158CB">
              <w:rPr>
                <w:rFonts w:ascii="Times New Roman" w:hAnsi="Times New Roman" w:cs="Times New Roman"/>
              </w:rPr>
              <w:t>Государственное управление</w:t>
            </w:r>
            <w:bookmarkEnd w:id="67"/>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00" w:type="dxa"/>
            <w:shd w:val="clear" w:color="auto" w:fill="auto"/>
          </w:tcPr>
          <w:p w:rsidR="00962103" w:rsidRPr="00A158CB"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3.8.1</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9"/>
              <w:ind w:firstLine="0"/>
            </w:pPr>
            <w:bookmarkStart w:id="68" w:name="sub_1392"/>
            <w:r w:rsidRPr="00A158CB">
              <w:t>Проведение научных исследований</w:t>
            </w:r>
            <w:bookmarkEnd w:id="68"/>
          </w:p>
        </w:tc>
        <w:tc>
          <w:tcPr>
            <w:tcW w:w="5971" w:type="dxa"/>
            <w:shd w:val="clear" w:color="auto" w:fill="auto"/>
          </w:tcPr>
          <w:p w:rsidR="00962103" w:rsidRPr="00A158CB" w:rsidRDefault="00962103" w:rsidP="00F94B2C">
            <w:pPr>
              <w:pStyle w:val="affffffff8"/>
              <w:ind w:firstLine="0"/>
            </w:pPr>
            <w:r w:rsidRPr="00A158CB">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00" w:type="dxa"/>
            <w:shd w:val="clear" w:color="auto" w:fill="auto"/>
          </w:tcPr>
          <w:p w:rsidR="00962103" w:rsidRPr="00A158CB" w:rsidRDefault="00962103" w:rsidP="00F94B2C">
            <w:pPr>
              <w:pStyle w:val="affffffff8"/>
              <w:ind w:firstLine="0"/>
              <w:jc w:val="center"/>
            </w:pPr>
            <w:r w:rsidRPr="00A158CB">
              <w:t>3.9.2</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8"/>
              <w:ind w:firstLine="0"/>
              <w:rPr>
                <w:rFonts w:ascii="Times New Roman" w:hAnsi="Times New Roman" w:cs="Times New Roman"/>
              </w:rPr>
            </w:pPr>
            <w:bookmarkStart w:id="69" w:name="sub_1041"/>
            <w:r w:rsidRPr="00A158CB">
              <w:rPr>
                <w:rFonts w:ascii="Times New Roman" w:hAnsi="Times New Roman" w:cs="Times New Roman"/>
              </w:rPr>
              <w:t>Деловое управление</w:t>
            </w:r>
            <w:bookmarkEnd w:id="69"/>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00" w:type="dxa"/>
            <w:shd w:val="clear" w:color="auto" w:fill="auto"/>
          </w:tcPr>
          <w:p w:rsidR="00962103" w:rsidRPr="00A158CB"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4.1</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8"/>
              <w:ind w:firstLine="0"/>
            </w:pPr>
            <w:bookmarkStart w:id="70" w:name="sub_1043"/>
            <w:r w:rsidRPr="00A158CB">
              <w:t>Рынки</w:t>
            </w:r>
            <w:bookmarkEnd w:id="70"/>
          </w:p>
        </w:tc>
        <w:tc>
          <w:tcPr>
            <w:tcW w:w="5971" w:type="dxa"/>
            <w:shd w:val="clear" w:color="auto" w:fill="auto"/>
          </w:tcPr>
          <w:p w:rsidR="00962103" w:rsidRPr="00A158CB" w:rsidRDefault="00962103" w:rsidP="00F94B2C">
            <w:pPr>
              <w:pStyle w:val="affffffff8"/>
              <w:ind w:firstLine="0"/>
            </w:pPr>
            <w:r w:rsidRPr="00A158C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62103" w:rsidRPr="00A158CB" w:rsidRDefault="00962103" w:rsidP="00F94B2C">
            <w:pPr>
              <w:pStyle w:val="affffffff8"/>
              <w:ind w:firstLine="0"/>
            </w:pPr>
            <w:r w:rsidRPr="00A158CB">
              <w:t>размещение гаражей и (или) стоянок для автомобилей сотрудников и посетителей рынка</w:t>
            </w:r>
          </w:p>
        </w:tc>
        <w:tc>
          <w:tcPr>
            <w:tcW w:w="1100" w:type="dxa"/>
            <w:shd w:val="clear" w:color="auto" w:fill="auto"/>
          </w:tcPr>
          <w:p w:rsidR="00962103" w:rsidRPr="00A158CB" w:rsidRDefault="00962103" w:rsidP="00F94B2C">
            <w:pPr>
              <w:pStyle w:val="affffffff8"/>
              <w:ind w:firstLine="0"/>
              <w:jc w:val="center"/>
            </w:pPr>
            <w:r w:rsidRPr="00A158CB">
              <w:t>4.3</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8"/>
              <w:ind w:firstLine="0"/>
              <w:rPr>
                <w:rFonts w:ascii="Times New Roman" w:hAnsi="Times New Roman" w:cs="Times New Roman"/>
              </w:rPr>
            </w:pPr>
            <w:r w:rsidRPr="00A158CB">
              <w:rPr>
                <w:rFonts w:ascii="Times New Roman" w:hAnsi="Times New Roman" w:cs="Times New Roman"/>
              </w:rPr>
              <w:t>Магазины</w:t>
            </w:r>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00" w:type="dxa"/>
            <w:shd w:val="clear" w:color="auto" w:fill="auto"/>
          </w:tcPr>
          <w:p w:rsidR="00962103" w:rsidRPr="00A158CB"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4.4</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8"/>
              <w:ind w:firstLine="0"/>
              <w:rPr>
                <w:rFonts w:ascii="Times New Roman" w:hAnsi="Times New Roman" w:cs="Times New Roman"/>
              </w:rPr>
            </w:pPr>
            <w:r w:rsidRPr="00A158CB">
              <w:rPr>
                <w:rFonts w:ascii="Times New Roman" w:hAnsi="Times New Roman" w:cs="Times New Roman"/>
              </w:rPr>
              <w:t>Банковская и страховая деятельность</w:t>
            </w:r>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00" w:type="dxa"/>
            <w:shd w:val="clear" w:color="auto" w:fill="auto"/>
          </w:tcPr>
          <w:p w:rsidR="00962103" w:rsidRPr="00A158CB"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4.5</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8"/>
              <w:ind w:firstLine="0"/>
              <w:rPr>
                <w:rFonts w:ascii="Times New Roman" w:hAnsi="Times New Roman" w:cs="Times New Roman"/>
              </w:rPr>
            </w:pPr>
            <w:r w:rsidRPr="00A158CB">
              <w:rPr>
                <w:rFonts w:ascii="Times New Roman" w:hAnsi="Times New Roman" w:cs="Times New Roman"/>
              </w:rPr>
              <w:t>Общественное питание</w:t>
            </w:r>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00" w:type="dxa"/>
            <w:shd w:val="clear" w:color="auto" w:fill="auto"/>
          </w:tcPr>
          <w:p w:rsidR="00962103" w:rsidRPr="00A158CB"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4.6</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8"/>
              <w:ind w:firstLine="0"/>
              <w:rPr>
                <w:rFonts w:ascii="Times New Roman" w:hAnsi="Times New Roman" w:cs="Times New Roman"/>
              </w:rPr>
            </w:pPr>
            <w:r w:rsidRPr="00A158CB">
              <w:rPr>
                <w:rFonts w:ascii="Times New Roman" w:hAnsi="Times New Roman" w:cs="Times New Roman"/>
              </w:rPr>
              <w:t>Гостиничное обслуживание</w:t>
            </w:r>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00" w:type="dxa"/>
            <w:shd w:val="clear" w:color="auto" w:fill="auto"/>
          </w:tcPr>
          <w:p w:rsidR="00962103" w:rsidRPr="00A158CB"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4.7</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9"/>
              <w:ind w:firstLine="0"/>
            </w:pPr>
            <w:r w:rsidRPr="00A158CB">
              <w:t>Развлекательные мероприятия</w:t>
            </w:r>
          </w:p>
        </w:tc>
        <w:tc>
          <w:tcPr>
            <w:tcW w:w="5971" w:type="dxa"/>
            <w:shd w:val="clear" w:color="auto" w:fill="auto"/>
          </w:tcPr>
          <w:p w:rsidR="00962103" w:rsidRPr="00A158CB" w:rsidRDefault="00962103" w:rsidP="00F94B2C">
            <w:pPr>
              <w:pStyle w:val="affffffff8"/>
              <w:ind w:firstLine="0"/>
            </w:pPr>
            <w:r w:rsidRPr="00A158CB">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00" w:type="dxa"/>
            <w:shd w:val="clear" w:color="auto" w:fill="auto"/>
          </w:tcPr>
          <w:p w:rsidR="00962103" w:rsidRPr="00A158CB" w:rsidRDefault="00962103" w:rsidP="00F94B2C">
            <w:pPr>
              <w:pStyle w:val="affffffff8"/>
              <w:ind w:firstLine="0"/>
              <w:jc w:val="center"/>
            </w:pPr>
            <w:r w:rsidRPr="00A158CB">
              <w:t>4.8.1</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9"/>
              <w:ind w:firstLine="0"/>
              <w:jc w:val="both"/>
              <w:rPr>
                <w:rFonts w:ascii="Times New Roman" w:hAnsi="Times New Roman" w:cs="Times New Roman"/>
              </w:rPr>
            </w:pPr>
            <w:bookmarkStart w:id="71" w:name="sub_1512"/>
            <w:r w:rsidRPr="00A158CB">
              <w:rPr>
                <w:rFonts w:ascii="Times New Roman" w:hAnsi="Times New Roman" w:cs="Times New Roman"/>
              </w:rPr>
              <w:t>Обеспечение занятий спортом в помещениях</w:t>
            </w:r>
            <w:bookmarkEnd w:id="71"/>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100" w:type="dxa"/>
            <w:shd w:val="clear" w:color="auto" w:fill="auto"/>
          </w:tcPr>
          <w:p w:rsidR="00962103" w:rsidRPr="00A158CB"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5.1.2</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9"/>
              <w:ind w:firstLine="0"/>
              <w:jc w:val="both"/>
              <w:rPr>
                <w:rFonts w:ascii="Times New Roman" w:hAnsi="Times New Roman" w:cs="Times New Roman"/>
              </w:rPr>
            </w:pPr>
            <w:bookmarkStart w:id="72" w:name="sub_1513"/>
            <w:r w:rsidRPr="00A158CB">
              <w:rPr>
                <w:rFonts w:ascii="Times New Roman" w:hAnsi="Times New Roman" w:cs="Times New Roman"/>
              </w:rPr>
              <w:t>Площадки для занятий спортом</w:t>
            </w:r>
            <w:bookmarkEnd w:id="72"/>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00" w:type="dxa"/>
            <w:shd w:val="clear" w:color="auto" w:fill="auto"/>
          </w:tcPr>
          <w:p w:rsidR="00962103" w:rsidRPr="000435A5" w:rsidRDefault="00962103" w:rsidP="00F94B2C">
            <w:pPr>
              <w:pStyle w:val="affffffff8"/>
              <w:ind w:firstLine="0"/>
              <w:jc w:val="center"/>
              <w:rPr>
                <w:rFonts w:ascii="Times New Roman" w:hAnsi="Times New Roman" w:cs="Times New Roman"/>
              </w:rPr>
            </w:pPr>
            <w:r w:rsidRPr="000435A5">
              <w:rPr>
                <w:rFonts w:ascii="Times New Roman" w:hAnsi="Times New Roman" w:cs="Times New Roman"/>
              </w:rPr>
              <w:t>5.1.3</w:t>
            </w:r>
          </w:p>
          <w:p w:rsidR="00962103" w:rsidRPr="000435A5" w:rsidRDefault="00962103" w:rsidP="00F94B2C">
            <w:pPr>
              <w:ind w:firstLine="0"/>
              <w:jc w:val="center"/>
              <w:rPr>
                <w:lang w:val="ru-RU"/>
              </w:rPr>
            </w:pP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9"/>
              <w:ind w:firstLine="0"/>
              <w:jc w:val="both"/>
              <w:rPr>
                <w:rFonts w:ascii="Times New Roman" w:hAnsi="Times New Roman" w:cs="Times New Roman"/>
              </w:rPr>
            </w:pPr>
            <w:bookmarkStart w:id="73" w:name="sub_1514"/>
            <w:r w:rsidRPr="00A158CB">
              <w:rPr>
                <w:rFonts w:ascii="Times New Roman" w:hAnsi="Times New Roman" w:cs="Times New Roman"/>
              </w:rPr>
              <w:t>Оборудованные площадки для занятий спортом</w:t>
            </w:r>
            <w:bookmarkEnd w:id="73"/>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00" w:type="dxa"/>
            <w:shd w:val="clear" w:color="auto" w:fill="auto"/>
          </w:tcPr>
          <w:p w:rsidR="00962103" w:rsidRPr="000435A5" w:rsidRDefault="00962103" w:rsidP="00F94B2C">
            <w:pPr>
              <w:pStyle w:val="affffffff8"/>
              <w:ind w:firstLine="0"/>
              <w:jc w:val="center"/>
              <w:rPr>
                <w:rFonts w:ascii="Times New Roman" w:hAnsi="Times New Roman" w:cs="Times New Roman"/>
              </w:rPr>
            </w:pPr>
            <w:r w:rsidRPr="000435A5">
              <w:rPr>
                <w:rFonts w:ascii="Times New Roman" w:hAnsi="Times New Roman" w:cs="Times New Roman"/>
              </w:rPr>
              <w:t>5.1.4</w:t>
            </w:r>
          </w:p>
          <w:p w:rsidR="00962103" w:rsidRPr="000435A5" w:rsidRDefault="00962103" w:rsidP="00F94B2C">
            <w:pPr>
              <w:ind w:firstLine="0"/>
              <w:jc w:val="center"/>
              <w:rPr>
                <w:lang w:val="ru-RU"/>
              </w:rPr>
            </w:pP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8"/>
              <w:ind w:firstLine="0"/>
              <w:rPr>
                <w:rFonts w:ascii="Times New Roman" w:hAnsi="Times New Roman" w:cs="Times New Roman"/>
              </w:rPr>
            </w:pPr>
            <w:bookmarkStart w:id="74" w:name="sub_1083"/>
            <w:r w:rsidRPr="00A158CB">
              <w:rPr>
                <w:rFonts w:ascii="Times New Roman" w:hAnsi="Times New Roman" w:cs="Times New Roman"/>
              </w:rPr>
              <w:t>Обеспечение внутреннего правопорядка</w:t>
            </w:r>
            <w:bookmarkEnd w:id="74"/>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00" w:type="dxa"/>
            <w:shd w:val="clear" w:color="auto" w:fill="auto"/>
          </w:tcPr>
          <w:p w:rsidR="00962103" w:rsidRPr="00A158CB"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8.3</w:t>
            </w:r>
          </w:p>
        </w:tc>
      </w:tr>
      <w:tr w:rsidR="00962103" w:rsidRPr="00A158CB" w:rsidTr="00F94B2C">
        <w:tblPrEx>
          <w:jc w:val="center"/>
        </w:tblPrEx>
        <w:trPr>
          <w:jc w:val="center"/>
        </w:trPr>
        <w:tc>
          <w:tcPr>
            <w:tcW w:w="9430" w:type="dxa"/>
            <w:gridSpan w:val="3"/>
            <w:shd w:val="clear" w:color="auto" w:fill="auto"/>
          </w:tcPr>
          <w:p w:rsidR="00962103" w:rsidRPr="00A158CB" w:rsidRDefault="00962103" w:rsidP="00F94B2C">
            <w:pPr>
              <w:ind w:firstLine="0"/>
              <w:contextualSpacing/>
              <w:jc w:val="center"/>
              <w:rPr>
                <w:b/>
                <w:i/>
                <w:sz w:val="24"/>
                <w:szCs w:val="24"/>
              </w:rPr>
            </w:pPr>
            <w:r w:rsidRPr="00A158CB">
              <w:rPr>
                <w:b/>
                <w:i/>
                <w:sz w:val="24"/>
                <w:szCs w:val="24"/>
              </w:rPr>
              <w:t>Условно разрешенные виды использования</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8"/>
              <w:ind w:firstLine="0"/>
            </w:pPr>
            <w:r w:rsidRPr="00A158CB">
              <w:t>Для индивидуального жилищного строительства</w:t>
            </w:r>
          </w:p>
        </w:tc>
        <w:tc>
          <w:tcPr>
            <w:tcW w:w="5971" w:type="dxa"/>
            <w:shd w:val="clear" w:color="auto" w:fill="auto"/>
          </w:tcPr>
          <w:p w:rsidR="00962103" w:rsidRPr="00A158CB" w:rsidRDefault="00962103" w:rsidP="00F94B2C">
            <w:pPr>
              <w:pStyle w:val="affffffff8"/>
              <w:ind w:firstLine="0"/>
            </w:pPr>
            <w:r w:rsidRPr="00A158C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62103" w:rsidRPr="00A158CB" w:rsidRDefault="00962103" w:rsidP="00F94B2C">
            <w:pPr>
              <w:pStyle w:val="affffffff8"/>
              <w:ind w:firstLine="0"/>
            </w:pPr>
            <w:r w:rsidRPr="00A158CB">
              <w:t>выращивание сельскохозяйственных культур;</w:t>
            </w:r>
          </w:p>
          <w:p w:rsidR="00962103" w:rsidRPr="00A158CB" w:rsidRDefault="00962103" w:rsidP="00F94B2C">
            <w:pPr>
              <w:pStyle w:val="affffffff8"/>
              <w:ind w:firstLine="0"/>
            </w:pPr>
            <w:r w:rsidRPr="00A158CB">
              <w:t>размещение индивидуальных гаражей и хозяйственных построек</w:t>
            </w:r>
          </w:p>
        </w:tc>
        <w:tc>
          <w:tcPr>
            <w:tcW w:w="1100" w:type="dxa"/>
            <w:shd w:val="clear" w:color="auto" w:fill="auto"/>
          </w:tcPr>
          <w:p w:rsidR="00962103" w:rsidRPr="00A158CB" w:rsidRDefault="00962103" w:rsidP="00F94B2C">
            <w:pPr>
              <w:pStyle w:val="affffffff8"/>
              <w:ind w:firstLine="0"/>
              <w:jc w:val="center"/>
            </w:pPr>
            <w:r w:rsidRPr="00A158CB">
              <w:t>2.1</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8"/>
              <w:ind w:firstLine="0"/>
            </w:pPr>
            <w:r w:rsidRPr="00A158CB">
              <w:t>Блокированная жилая застройка</w:t>
            </w:r>
          </w:p>
        </w:tc>
        <w:tc>
          <w:tcPr>
            <w:tcW w:w="5971" w:type="dxa"/>
            <w:shd w:val="clear" w:color="auto" w:fill="auto"/>
          </w:tcPr>
          <w:p w:rsidR="00962103" w:rsidRPr="00A158CB" w:rsidRDefault="00962103" w:rsidP="00F94B2C">
            <w:pPr>
              <w:pStyle w:val="affffffff8"/>
              <w:ind w:firstLine="0"/>
            </w:pPr>
            <w:r w:rsidRPr="00A158CB">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62103" w:rsidRPr="00A158CB" w:rsidRDefault="00962103" w:rsidP="00F94B2C">
            <w:pPr>
              <w:pStyle w:val="affffffff8"/>
              <w:ind w:firstLine="0"/>
            </w:pPr>
            <w:r w:rsidRPr="00A158CB">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100" w:type="dxa"/>
            <w:shd w:val="clear" w:color="auto" w:fill="auto"/>
          </w:tcPr>
          <w:p w:rsidR="00962103" w:rsidRPr="00A158CB" w:rsidRDefault="00962103" w:rsidP="00F94B2C">
            <w:pPr>
              <w:pStyle w:val="affffffff8"/>
              <w:ind w:firstLine="0"/>
              <w:jc w:val="center"/>
            </w:pPr>
            <w:r w:rsidRPr="00A158CB">
              <w:t>2.3</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9"/>
              <w:ind w:firstLine="0"/>
            </w:pPr>
            <w:r w:rsidRPr="00A158CB">
              <w:t>Административные здания организаций, обеспечивающих предоставление коммунальных услуг</w:t>
            </w:r>
          </w:p>
        </w:tc>
        <w:tc>
          <w:tcPr>
            <w:tcW w:w="5971" w:type="dxa"/>
            <w:shd w:val="clear" w:color="auto" w:fill="auto"/>
          </w:tcPr>
          <w:p w:rsidR="00962103" w:rsidRPr="00A158CB" w:rsidRDefault="00962103" w:rsidP="00F94B2C">
            <w:pPr>
              <w:pStyle w:val="affffffff8"/>
              <w:ind w:firstLine="0"/>
            </w:pPr>
            <w:r w:rsidRPr="00A158CB">
              <w:t>Размещение зданий, предназначенных для приема физических и юридических лиц в связи с предоставлением им коммунальных услуг</w:t>
            </w:r>
          </w:p>
        </w:tc>
        <w:tc>
          <w:tcPr>
            <w:tcW w:w="1100" w:type="dxa"/>
            <w:shd w:val="clear" w:color="auto" w:fill="auto"/>
          </w:tcPr>
          <w:p w:rsidR="00962103" w:rsidRPr="00A158CB" w:rsidRDefault="00962103" w:rsidP="00F94B2C">
            <w:pPr>
              <w:pStyle w:val="affffffff8"/>
              <w:ind w:firstLine="0"/>
              <w:jc w:val="center"/>
            </w:pPr>
            <w:r w:rsidRPr="00A158CB">
              <w:t>3.1.2</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8"/>
              <w:ind w:firstLine="0"/>
            </w:pPr>
            <w:r w:rsidRPr="00A158CB">
              <w:t>Амбулаторное ветеринарное обслуживание</w:t>
            </w:r>
          </w:p>
        </w:tc>
        <w:tc>
          <w:tcPr>
            <w:tcW w:w="5971" w:type="dxa"/>
            <w:shd w:val="clear" w:color="auto" w:fill="auto"/>
          </w:tcPr>
          <w:p w:rsidR="00962103" w:rsidRPr="00A158CB" w:rsidRDefault="00962103" w:rsidP="00F94B2C">
            <w:pPr>
              <w:pStyle w:val="affffffff8"/>
              <w:ind w:firstLine="0"/>
            </w:pPr>
            <w:r w:rsidRPr="00A158CB">
              <w:t>Размещение объектов капитального строительства, предназначенных для оказания ветеринарных услуг без содержания животных</w:t>
            </w:r>
          </w:p>
        </w:tc>
        <w:tc>
          <w:tcPr>
            <w:tcW w:w="1100" w:type="dxa"/>
            <w:shd w:val="clear" w:color="auto" w:fill="auto"/>
          </w:tcPr>
          <w:p w:rsidR="00962103" w:rsidRPr="00A158CB" w:rsidRDefault="00962103" w:rsidP="00F94B2C">
            <w:pPr>
              <w:pStyle w:val="affffffff8"/>
              <w:ind w:firstLine="0"/>
              <w:jc w:val="center"/>
            </w:pPr>
            <w:r w:rsidRPr="00A158CB">
              <w:t>3.10.1</w:t>
            </w: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9"/>
              <w:ind w:firstLine="0"/>
            </w:pPr>
            <w:bookmarkStart w:id="75" w:name="sub_14913"/>
            <w:r w:rsidRPr="00A158CB">
              <w:t>Автомобильные мойки</w:t>
            </w:r>
            <w:bookmarkEnd w:id="75"/>
          </w:p>
        </w:tc>
        <w:tc>
          <w:tcPr>
            <w:tcW w:w="5971" w:type="dxa"/>
            <w:shd w:val="clear" w:color="auto" w:fill="auto"/>
          </w:tcPr>
          <w:p w:rsidR="00962103" w:rsidRPr="00A158CB" w:rsidRDefault="00962103" w:rsidP="00F94B2C">
            <w:pPr>
              <w:pStyle w:val="affffffff8"/>
              <w:ind w:firstLine="0"/>
            </w:pPr>
            <w:r w:rsidRPr="00A158CB">
              <w:t>Размещение автомобильных моек, а также размещение магазинов сопутствующей торговли</w:t>
            </w:r>
          </w:p>
        </w:tc>
        <w:tc>
          <w:tcPr>
            <w:tcW w:w="1100" w:type="dxa"/>
            <w:shd w:val="clear" w:color="auto" w:fill="auto"/>
          </w:tcPr>
          <w:p w:rsidR="00962103" w:rsidRPr="000435A5" w:rsidRDefault="00962103" w:rsidP="00F94B2C">
            <w:pPr>
              <w:pStyle w:val="affffffff8"/>
              <w:ind w:firstLine="0"/>
              <w:jc w:val="center"/>
            </w:pPr>
            <w:r w:rsidRPr="000435A5">
              <w:t>4.9.1.3</w:t>
            </w:r>
          </w:p>
          <w:p w:rsidR="00962103" w:rsidRPr="004B1EFA" w:rsidRDefault="00962103" w:rsidP="00F94B2C">
            <w:pPr>
              <w:ind w:firstLine="0"/>
              <w:jc w:val="center"/>
              <w:rPr>
                <w:highlight w:val="yellow"/>
                <w:lang w:val="ru-RU"/>
              </w:rPr>
            </w:pPr>
          </w:p>
        </w:tc>
      </w:tr>
      <w:tr w:rsidR="00962103" w:rsidRPr="00A158CB" w:rsidTr="00F94B2C">
        <w:tblPrEx>
          <w:jc w:val="center"/>
        </w:tblPrEx>
        <w:trPr>
          <w:jc w:val="center"/>
        </w:trPr>
        <w:tc>
          <w:tcPr>
            <w:tcW w:w="2359" w:type="dxa"/>
            <w:shd w:val="clear" w:color="auto" w:fill="auto"/>
          </w:tcPr>
          <w:p w:rsidR="00962103" w:rsidRPr="00A158CB" w:rsidRDefault="00962103" w:rsidP="00F94B2C">
            <w:pPr>
              <w:pStyle w:val="affffffff9"/>
              <w:ind w:firstLine="0"/>
            </w:pPr>
            <w:bookmarkStart w:id="76" w:name="sub_14914"/>
            <w:r w:rsidRPr="00A158CB">
              <w:t>Ремонт автомобилей</w:t>
            </w:r>
            <w:bookmarkEnd w:id="76"/>
          </w:p>
        </w:tc>
        <w:tc>
          <w:tcPr>
            <w:tcW w:w="5971" w:type="dxa"/>
            <w:shd w:val="clear" w:color="auto" w:fill="auto"/>
          </w:tcPr>
          <w:p w:rsidR="00962103" w:rsidRPr="00A158CB" w:rsidRDefault="00962103" w:rsidP="00F94B2C">
            <w:pPr>
              <w:pStyle w:val="affffffff8"/>
              <w:ind w:firstLine="0"/>
            </w:pPr>
            <w:r w:rsidRPr="00A158CB">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00" w:type="dxa"/>
            <w:shd w:val="clear" w:color="auto" w:fill="auto"/>
          </w:tcPr>
          <w:p w:rsidR="00962103" w:rsidRPr="00A158CB" w:rsidRDefault="00962103" w:rsidP="00F94B2C">
            <w:pPr>
              <w:pStyle w:val="affffffff8"/>
              <w:ind w:firstLine="0"/>
              <w:jc w:val="center"/>
            </w:pPr>
            <w:r w:rsidRPr="00A158CB">
              <w:t>4.9.1.4</w:t>
            </w:r>
          </w:p>
        </w:tc>
      </w:tr>
      <w:tr w:rsidR="00962103" w:rsidRPr="00A158CB" w:rsidTr="00F94B2C">
        <w:tblPrEx>
          <w:jc w:val="center"/>
        </w:tblPrEx>
        <w:trPr>
          <w:jc w:val="center"/>
        </w:trPr>
        <w:tc>
          <w:tcPr>
            <w:tcW w:w="9430" w:type="dxa"/>
            <w:gridSpan w:val="3"/>
            <w:shd w:val="clear" w:color="auto" w:fill="auto"/>
          </w:tcPr>
          <w:p w:rsidR="00962103" w:rsidRPr="00A158CB" w:rsidRDefault="00962103" w:rsidP="00F94B2C">
            <w:pPr>
              <w:ind w:firstLine="0"/>
              <w:contextualSpacing/>
              <w:jc w:val="center"/>
              <w:rPr>
                <w:b/>
                <w:i/>
                <w:sz w:val="24"/>
                <w:szCs w:val="24"/>
              </w:rPr>
            </w:pPr>
            <w:r w:rsidRPr="00A158CB">
              <w:rPr>
                <w:b/>
                <w:i/>
                <w:sz w:val="24"/>
                <w:szCs w:val="24"/>
              </w:rPr>
              <w:t>Вспомогательные виды разрешенного использования</w:t>
            </w:r>
          </w:p>
        </w:tc>
      </w:tr>
      <w:tr w:rsidR="00962103" w:rsidRPr="00A158CB" w:rsidTr="00F94B2C">
        <w:tc>
          <w:tcPr>
            <w:tcW w:w="2359" w:type="dxa"/>
            <w:shd w:val="clear" w:color="auto" w:fill="auto"/>
          </w:tcPr>
          <w:p w:rsidR="00962103" w:rsidRPr="00A158CB" w:rsidRDefault="00962103" w:rsidP="00F94B2C">
            <w:pPr>
              <w:pStyle w:val="affffffff9"/>
              <w:ind w:firstLine="0"/>
              <w:jc w:val="both"/>
              <w:rPr>
                <w:rFonts w:ascii="Times New Roman" w:hAnsi="Times New Roman" w:cs="Times New Roman"/>
              </w:rPr>
            </w:pPr>
            <w:r w:rsidRPr="00A158CB">
              <w:rPr>
                <w:rFonts w:ascii="Times New Roman" w:hAnsi="Times New Roman" w:cs="Times New Roman"/>
              </w:rPr>
              <w:t>Хранение автотранспорта</w:t>
            </w:r>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A158CB">
                <w:rPr>
                  <w:rStyle w:val="afffd"/>
                  <w:rFonts w:ascii="Times New Roman" w:hAnsi="Times New Roman" w:cs="Times New Roman"/>
                  <w:color w:val="auto"/>
                </w:rPr>
                <w:t>кодом 4.9</w:t>
              </w:r>
            </w:hyperlink>
          </w:p>
        </w:tc>
        <w:tc>
          <w:tcPr>
            <w:tcW w:w="1100" w:type="dxa"/>
            <w:shd w:val="clear" w:color="auto" w:fill="auto"/>
          </w:tcPr>
          <w:p w:rsidR="00962103" w:rsidRPr="00A158CB"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2.7.1</w:t>
            </w:r>
          </w:p>
        </w:tc>
      </w:tr>
      <w:tr w:rsidR="00962103" w:rsidRPr="00A158CB" w:rsidTr="00F94B2C">
        <w:tc>
          <w:tcPr>
            <w:tcW w:w="2359" w:type="dxa"/>
            <w:shd w:val="clear" w:color="auto" w:fill="auto"/>
          </w:tcPr>
          <w:p w:rsidR="00962103" w:rsidRPr="00A158CB" w:rsidRDefault="00962103" w:rsidP="00F94B2C">
            <w:pPr>
              <w:pStyle w:val="affffffff9"/>
              <w:ind w:firstLine="0"/>
              <w:jc w:val="both"/>
              <w:rPr>
                <w:rFonts w:ascii="Times New Roman" w:hAnsi="Times New Roman" w:cs="Times New Roman"/>
              </w:rPr>
            </w:pPr>
            <w:r w:rsidRPr="00A158CB">
              <w:rPr>
                <w:rFonts w:ascii="Times New Roman" w:hAnsi="Times New Roman" w:cs="Times New Roman"/>
              </w:rPr>
              <w:t>Предоставление коммунальных услуг</w:t>
            </w:r>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00" w:type="dxa"/>
            <w:shd w:val="clear" w:color="auto" w:fill="auto"/>
          </w:tcPr>
          <w:p w:rsidR="00962103" w:rsidRPr="00A158CB"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3.1.1</w:t>
            </w:r>
          </w:p>
        </w:tc>
      </w:tr>
      <w:tr w:rsidR="00962103" w:rsidRPr="00A158CB" w:rsidTr="00F94B2C">
        <w:tc>
          <w:tcPr>
            <w:tcW w:w="2359" w:type="dxa"/>
            <w:shd w:val="clear" w:color="auto" w:fill="auto"/>
          </w:tcPr>
          <w:p w:rsidR="00962103" w:rsidRPr="00A158CB" w:rsidRDefault="00962103" w:rsidP="00F94B2C">
            <w:pPr>
              <w:pStyle w:val="affffffff9"/>
              <w:ind w:firstLine="0"/>
              <w:jc w:val="both"/>
              <w:rPr>
                <w:rFonts w:ascii="Times New Roman" w:hAnsi="Times New Roman" w:cs="Times New Roman"/>
              </w:rPr>
            </w:pPr>
            <w:bookmarkStart w:id="77" w:name="sub_1049"/>
            <w:r w:rsidRPr="00A158CB">
              <w:rPr>
                <w:rFonts w:ascii="Times New Roman" w:hAnsi="Times New Roman" w:cs="Times New Roman"/>
              </w:rPr>
              <w:t>Служебные гаражи</w:t>
            </w:r>
            <w:bookmarkEnd w:id="77"/>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A158CB">
                <w:rPr>
                  <w:rStyle w:val="afffd"/>
                  <w:rFonts w:ascii="Times New Roman" w:hAnsi="Times New Roman" w:cs="Times New Roman"/>
                  <w:color w:val="auto"/>
                </w:rPr>
                <w:t>кодами 3.0</w:t>
              </w:r>
            </w:hyperlink>
            <w:r w:rsidRPr="00A158CB">
              <w:rPr>
                <w:rFonts w:ascii="Times New Roman" w:hAnsi="Times New Roman" w:cs="Times New Roman"/>
              </w:rPr>
              <w:t xml:space="preserve">, </w:t>
            </w:r>
            <w:hyperlink w:anchor="sub_1040" w:history="1">
              <w:r w:rsidRPr="00A158CB">
                <w:rPr>
                  <w:rStyle w:val="afffd"/>
                  <w:rFonts w:ascii="Times New Roman" w:hAnsi="Times New Roman" w:cs="Times New Roman"/>
                  <w:color w:val="auto"/>
                </w:rPr>
                <w:t>4.0</w:t>
              </w:r>
            </w:hyperlink>
            <w:r w:rsidRPr="00A158CB">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100" w:type="dxa"/>
            <w:shd w:val="clear" w:color="auto" w:fill="auto"/>
          </w:tcPr>
          <w:p w:rsidR="00962103" w:rsidRPr="00A158CB"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4.9</w:t>
            </w:r>
          </w:p>
        </w:tc>
      </w:tr>
      <w:tr w:rsidR="00962103" w:rsidRPr="00A158CB" w:rsidTr="00F94B2C">
        <w:tc>
          <w:tcPr>
            <w:tcW w:w="2359" w:type="dxa"/>
            <w:shd w:val="clear" w:color="auto" w:fill="auto"/>
          </w:tcPr>
          <w:p w:rsidR="00962103" w:rsidRPr="00A158CB" w:rsidRDefault="00962103" w:rsidP="00F94B2C">
            <w:pPr>
              <w:pStyle w:val="affffffff9"/>
              <w:ind w:firstLine="0"/>
              <w:jc w:val="both"/>
              <w:rPr>
                <w:rFonts w:ascii="Times New Roman" w:hAnsi="Times New Roman" w:cs="Times New Roman"/>
              </w:rPr>
            </w:pPr>
            <w:r w:rsidRPr="00A158CB">
              <w:rPr>
                <w:rFonts w:ascii="Times New Roman" w:hAnsi="Times New Roman" w:cs="Times New Roman"/>
              </w:rPr>
              <w:t>Стоянки</w:t>
            </w:r>
          </w:p>
          <w:p w:rsidR="00962103" w:rsidRPr="00A158CB" w:rsidRDefault="00962103" w:rsidP="00F94B2C">
            <w:pPr>
              <w:pStyle w:val="affffffff9"/>
              <w:ind w:firstLine="0"/>
              <w:jc w:val="both"/>
              <w:rPr>
                <w:rFonts w:ascii="Times New Roman" w:hAnsi="Times New Roman" w:cs="Times New Roman"/>
              </w:rPr>
            </w:pPr>
            <w:r w:rsidRPr="00A158CB">
              <w:rPr>
                <w:rFonts w:ascii="Times New Roman" w:hAnsi="Times New Roman" w:cs="Times New Roman"/>
              </w:rPr>
              <w:t>транспорта общего пользования</w:t>
            </w:r>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100" w:type="dxa"/>
            <w:shd w:val="clear" w:color="auto" w:fill="auto"/>
          </w:tcPr>
          <w:p w:rsidR="00962103" w:rsidRPr="00A158CB"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7.2.3</w:t>
            </w:r>
          </w:p>
        </w:tc>
      </w:tr>
      <w:tr w:rsidR="00962103" w:rsidRPr="00A158CB" w:rsidTr="00F94B2C">
        <w:tc>
          <w:tcPr>
            <w:tcW w:w="2359" w:type="dxa"/>
            <w:shd w:val="clear" w:color="auto" w:fill="auto"/>
          </w:tcPr>
          <w:p w:rsidR="00962103" w:rsidRPr="00A158CB" w:rsidRDefault="00962103" w:rsidP="00F94B2C">
            <w:pPr>
              <w:ind w:firstLine="0"/>
              <w:contextualSpacing/>
              <w:rPr>
                <w:sz w:val="24"/>
                <w:szCs w:val="24"/>
              </w:rPr>
            </w:pPr>
            <w:r w:rsidRPr="00A158CB">
              <w:rPr>
                <w:sz w:val="24"/>
                <w:szCs w:val="24"/>
              </w:rPr>
              <w:t>Водные объекты</w:t>
            </w:r>
          </w:p>
        </w:tc>
        <w:tc>
          <w:tcPr>
            <w:tcW w:w="5971" w:type="dxa"/>
            <w:shd w:val="clear" w:color="auto" w:fill="auto"/>
          </w:tcPr>
          <w:p w:rsidR="00962103" w:rsidRPr="00A158CB" w:rsidRDefault="00962103" w:rsidP="00F94B2C">
            <w:pPr>
              <w:ind w:firstLine="0"/>
              <w:contextualSpacing/>
              <w:rPr>
                <w:sz w:val="24"/>
                <w:szCs w:val="24"/>
              </w:rPr>
            </w:pPr>
            <w:r w:rsidRPr="00A158CB">
              <w:rPr>
                <w:sz w:val="24"/>
                <w:szCs w:val="24"/>
              </w:rPr>
              <w:t>Ледники, снежники, ручьи, реки, озера, болота, территориальные моря и другие поверхностные водные объекты</w:t>
            </w:r>
          </w:p>
        </w:tc>
        <w:tc>
          <w:tcPr>
            <w:tcW w:w="1100" w:type="dxa"/>
            <w:shd w:val="clear" w:color="auto" w:fill="auto"/>
          </w:tcPr>
          <w:p w:rsidR="00962103" w:rsidRPr="00A158CB" w:rsidRDefault="00962103" w:rsidP="00F94B2C">
            <w:pPr>
              <w:ind w:firstLine="0"/>
              <w:contextualSpacing/>
              <w:jc w:val="center"/>
              <w:rPr>
                <w:sz w:val="24"/>
                <w:szCs w:val="24"/>
              </w:rPr>
            </w:pPr>
            <w:r w:rsidRPr="00A158CB">
              <w:rPr>
                <w:sz w:val="24"/>
                <w:szCs w:val="24"/>
              </w:rPr>
              <w:t>11.0</w:t>
            </w:r>
          </w:p>
        </w:tc>
      </w:tr>
      <w:tr w:rsidR="00962103" w:rsidRPr="00A158CB" w:rsidTr="00F94B2C">
        <w:tc>
          <w:tcPr>
            <w:tcW w:w="2359" w:type="dxa"/>
            <w:shd w:val="clear" w:color="auto" w:fill="auto"/>
          </w:tcPr>
          <w:p w:rsidR="00962103" w:rsidRPr="00A158CB" w:rsidRDefault="00962103" w:rsidP="00F94B2C">
            <w:pPr>
              <w:pStyle w:val="affffffff8"/>
              <w:ind w:firstLine="0"/>
              <w:rPr>
                <w:rFonts w:ascii="Times New Roman" w:hAnsi="Times New Roman" w:cs="Times New Roman"/>
              </w:rPr>
            </w:pPr>
            <w:r w:rsidRPr="00A158CB">
              <w:rPr>
                <w:rFonts w:ascii="Times New Roman" w:hAnsi="Times New Roman" w:cs="Times New Roman"/>
              </w:rPr>
              <w:t>Земельные участки (территории) общего пользования</w:t>
            </w:r>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Земельные участки общего пользования.</w:t>
            </w:r>
          </w:p>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A158CB">
                <w:rPr>
                  <w:rStyle w:val="afffd"/>
                  <w:rFonts w:ascii="Times New Roman" w:hAnsi="Times New Roman" w:cs="Times New Roman"/>
                  <w:color w:val="auto"/>
                </w:rPr>
                <w:t>кодами 12.0.1 - 12.0.2</w:t>
              </w:r>
            </w:hyperlink>
          </w:p>
        </w:tc>
        <w:tc>
          <w:tcPr>
            <w:tcW w:w="1100" w:type="dxa"/>
            <w:shd w:val="clear" w:color="auto" w:fill="auto"/>
          </w:tcPr>
          <w:p w:rsidR="00962103" w:rsidRPr="00A158CB"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12.0</w:t>
            </w:r>
          </w:p>
        </w:tc>
      </w:tr>
      <w:tr w:rsidR="00962103" w:rsidRPr="00A158CB" w:rsidTr="00F94B2C">
        <w:tc>
          <w:tcPr>
            <w:tcW w:w="2359" w:type="dxa"/>
            <w:shd w:val="clear" w:color="auto" w:fill="auto"/>
          </w:tcPr>
          <w:p w:rsidR="00962103" w:rsidRPr="00A158CB" w:rsidRDefault="00962103" w:rsidP="00F94B2C">
            <w:pPr>
              <w:pStyle w:val="affffffff9"/>
              <w:ind w:firstLine="0"/>
              <w:jc w:val="both"/>
              <w:rPr>
                <w:rFonts w:ascii="Times New Roman" w:hAnsi="Times New Roman" w:cs="Times New Roman"/>
              </w:rPr>
            </w:pPr>
            <w:r w:rsidRPr="00A158CB">
              <w:rPr>
                <w:rFonts w:ascii="Times New Roman" w:hAnsi="Times New Roman" w:cs="Times New Roman"/>
              </w:rPr>
              <w:t>Улично-дорожная сеть</w:t>
            </w:r>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A158CB">
                <w:rPr>
                  <w:rStyle w:val="afffd"/>
                  <w:rFonts w:ascii="Times New Roman" w:hAnsi="Times New Roman" w:cs="Times New Roman"/>
                  <w:color w:val="auto"/>
                </w:rPr>
                <w:t>кодами 2.7.1</w:t>
              </w:r>
            </w:hyperlink>
            <w:r w:rsidRPr="00A158CB">
              <w:rPr>
                <w:rFonts w:ascii="Times New Roman" w:hAnsi="Times New Roman" w:cs="Times New Roman"/>
              </w:rPr>
              <w:t xml:space="preserve">, </w:t>
            </w:r>
            <w:hyperlink w:anchor="sub_1049" w:history="1">
              <w:r w:rsidRPr="00A158CB">
                <w:rPr>
                  <w:rStyle w:val="afffd"/>
                  <w:rFonts w:ascii="Times New Roman" w:hAnsi="Times New Roman" w:cs="Times New Roman"/>
                  <w:color w:val="auto"/>
                </w:rPr>
                <w:t>4.9</w:t>
              </w:r>
            </w:hyperlink>
            <w:r w:rsidRPr="00A158CB">
              <w:rPr>
                <w:rFonts w:ascii="Times New Roman" w:hAnsi="Times New Roman" w:cs="Times New Roman"/>
              </w:rPr>
              <w:t xml:space="preserve">, </w:t>
            </w:r>
            <w:hyperlink w:anchor="sub_1723" w:history="1">
              <w:r w:rsidRPr="00A158CB">
                <w:rPr>
                  <w:rStyle w:val="afffd"/>
                  <w:rFonts w:ascii="Times New Roman" w:hAnsi="Times New Roman" w:cs="Times New Roman"/>
                  <w:color w:val="auto"/>
                </w:rPr>
                <w:t>7.2.3</w:t>
              </w:r>
            </w:hyperlink>
            <w:r w:rsidRPr="00A158CB">
              <w:rPr>
                <w:rFonts w:ascii="Times New Roman" w:hAnsi="Times New Roman" w:cs="Times New Roman"/>
              </w:rPr>
              <w:t>, а также некапитальных сооружений, предназначенных для охраны транспортных средств</w:t>
            </w:r>
          </w:p>
        </w:tc>
        <w:tc>
          <w:tcPr>
            <w:tcW w:w="1100" w:type="dxa"/>
            <w:shd w:val="clear" w:color="auto" w:fill="auto"/>
          </w:tcPr>
          <w:p w:rsidR="00962103" w:rsidRPr="00A158CB"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12.0.1</w:t>
            </w:r>
          </w:p>
        </w:tc>
      </w:tr>
      <w:tr w:rsidR="00962103" w:rsidRPr="00762C5C" w:rsidTr="00F94B2C">
        <w:tc>
          <w:tcPr>
            <w:tcW w:w="2359" w:type="dxa"/>
            <w:shd w:val="clear" w:color="auto" w:fill="auto"/>
          </w:tcPr>
          <w:p w:rsidR="00962103" w:rsidRPr="00A158CB" w:rsidRDefault="00962103" w:rsidP="00F94B2C">
            <w:pPr>
              <w:pStyle w:val="affffffff9"/>
              <w:ind w:firstLine="0"/>
              <w:jc w:val="both"/>
              <w:rPr>
                <w:rFonts w:ascii="Times New Roman" w:hAnsi="Times New Roman" w:cs="Times New Roman"/>
              </w:rPr>
            </w:pPr>
            <w:r w:rsidRPr="00A158CB">
              <w:rPr>
                <w:rFonts w:ascii="Times New Roman" w:hAnsi="Times New Roman" w:cs="Times New Roman"/>
              </w:rPr>
              <w:t>Благоустройство территории</w:t>
            </w:r>
          </w:p>
        </w:tc>
        <w:tc>
          <w:tcPr>
            <w:tcW w:w="5971" w:type="dxa"/>
            <w:shd w:val="clear" w:color="auto" w:fill="auto"/>
          </w:tcPr>
          <w:p w:rsidR="00962103" w:rsidRPr="00A158CB" w:rsidRDefault="00962103" w:rsidP="00F94B2C">
            <w:pPr>
              <w:pStyle w:val="affffffff8"/>
              <w:ind w:firstLine="0"/>
              <w:contextualSpacing/>
              <w:rPr>
                <w:rFonts w:ascii="Times New Roman" w:hAnsi="Times New Roman" w:cs="Times New Roman"/>
              </w:rPr>
            </w:pPr>
            <w:r w:rsidRPr="00A158CB">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00" w:type="dxa"/>
            <w:shd w:val="clear" w:color="auto" w:fill="auto"/>
          </w:tcPr>
          <w:p w:rsidR="00962103" w:rsidRPr="00762C5C" w:rsidRDefault="00962103" w:rsidP="00F94B2C">
            <w:pPr>
              <w:pStyle w:val="affffffff8"/>
              <w:ind w:firstLine="0"/>
              <w:jc w:val="center"/>
              <w:rPr>
                <w:rFonts w:ascii="Times New Roman" w:hAnsi="Times New Roman" w:cs="Times New Roman"/>
              </w:rPr>
            </w:pPr>
            <w:r w:rsidRPr="00A158CB">
              <w:rPr>
                <w:rFonts w:ascii="Times New Roman" w:hAnsi="Times New Roman" w:cs="Times New Roman"/>
              </w:rPr>
              <w:t>12.0.2</w:t>
            </w:r>
          </w:p>
        </w:tc>
      </w:tr>
    </w:tbl>
    <w:p w:rsidR="00962103" w:rsidRPr="002E6169" w:rsidRDefault="00962103" w:rsidP="00962103">
      <w:pPr>
        <w:ind w:firstLine="709"/>
        <w:contextualSpacing/>
        <w:rPr>
          <w:b/>
          <w:i/>
          <w:sz w:val="24"/>
          <w:szCs w:val="28"/>
        </w:rPr>
      </w:pPr>
      <w:r w:rsidRPr="002E6169">
        <w:rPr>
          <w:b/>
          <w:i/>
          <w:sz w:val="24"/>
          <w:szCs w:val="28"/>
        </w:rPr>
        <w:t>2. Предельные параметры разрешенного строительства, реконструкции объектов капитального строительства</w:t>
      </w:r>
    </w:p>
    <w:p w:rsidR="00962103" w:rsidRPr="002E6169" w:rsidRDefault="00962103" w:rsidP="00962103">
      <w:pPr>
        <w:ind w:firstLine="709"/>
        <w:contextualSpacing/>
        <w:rPr>
          <w:sz w:val="24"/>
          <w:szCs w:val="28"/>
        </w:rPr>
      </w:pPr>
      <w:r w:rsidRPr="002E6169">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962103" w:rsidRPr="002E6169" w:rsidRDefault="00962103" w:rsidP="00962103">
      <w:pPr>
        <w:autoSpaceDE w:val="0"/>
        <w:autoSpaceDN w:val="0"/>
        <w:adjustRightInd w:val="0"/>
        <w:ind w:firstLine="709"/>
        <w:contextualSpacing/>
        <w:rPr>
          <w:i/>
          <w:sz w:val="24"/>
          <w:szCs w:val="28"/>
        </w:rPr>
      </w:pPr>
      <w:r w:rsidRPr="002E6169">
        <w:rPr>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962103" w:rsidRPr="002E6169" w:rsidRDefault="00962103" w:rsidP="00962103">
      <w:pPr>
        <w:autoSpaceDE w:val="0"/>
        <w:autoSpaceDN w:val="0"/>
        <w:adjustRightInd w:val="0"/>
        <w:ind w:firstLine="709"/>
        <w:contextualSpacing/>
        <w:rPr>
          <w:i/>
          <w:sz w:val="24"/>
          <w:szCs w:val="28"/>
        </w:rPr>
      </w:pPr>
      <w:r w:rsidRPr="002E6169">
        <w:rPr>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62103" w:rsidRPr="002E6169" w:rsidRDefault="00962103" w:rsidP="00962103">
      <w:pPr>
        <w:autoSpaceDE w:val="0"/>
        <w:autoSpaceDN w:val="0"/>
        <w:adjustRightInd w:val="0"/>
        <w:ind w:firstLine="709"/>
        <w:contextualSpacing/>
        <w:rPr>
          <w:i/>
          <w:sz w:val="24"/>
          <w:szCs w:val="28"/>
        </w:rPr>
      </w:pPr>
      <w:r w:rsidRPr="002E6169">
        <w:rPr>
          <w:sz w:val="24"/>
          <w:szCs w:val="28"/>
        </w:rPr>
        <w:t>Для объектов, включенных в вид разрешённого использования с кодом 7.2,  11.0, 11.1, 12.0 – 0 м.</w:t>
      </w:r>
    </w:p>
    <w:p w:rsidR="00962103" w:rsidRPr="002E6169" w:rsidRDefault="00962103" w:rsidP="00962103">
      <w:pPr>
        <w:autoSpaceDE w:val="0"/>
        <w:autoSpaceDN w:val="0"/>
        <w:adjustRightInd w:val="0"/>
        <w:ind w:firstLine="709"/>
        <w:contextualSpacing/>
        <w:rPr>
          <w:i/>
          <w:sz w:val="24"/>
          <w:szCs w:val="28"/>
        </w:rPr>
      </w:pPr>
      <w:r w:rsidRPr="002E6169">
        <w:rPr>
          <w:sz w:val="24"/>
          <w:szCs w:val="28"/>
        </w:rPr>
        <w:t>2. Предельное количество этажей зданий, строений, сооружений - не выше 4 этажей.</w:t>
      </w:r>
    </w:p>
    <w:p w:rsidR="00962103" w:rsidRPr="002E6169" w:rsidRDefault="00962103" w:rsidP="00962103">
      <w:pPr>
        <w:autoSpaceDE w:val="0"/>
        <w:autoSpaceDN w:val="0"/>
        <w:adjustRightInd w:val="0"/>
        <w:ind w:firstLine="709"/>
        <w:contextualSpacing/>
        <w:rPr>
          <w:i/>
          <w:sz w:val="24"/>
          <w:szCs w:val="28"/>
        </w:rPr>
      </w:pPr>
      <w:r w:rsidRPr="002E6169">
        <w:rPr>
          <w:sz w:val="24"/>
          <w:szCs w:val="28"/>
        </w:rPr>
        <w:t>Для объектов, включенных в вид разрешенного использования с кодами 11.0, 11.1, 12.0, не подлежит установлению.</w:t>
      </w:r>
    </w:p>
    <w:p w:rsidR="00962103" w:rsidRPr="00590420" w:rsidRDefault="00962103" w:rsidP="00962103">
      <w:pPr>
        <w:autoSpaceDE w:val="0"/>
        <w:autoSpaceDN w:val="0"/>
        <w:adjustRightInd w:val="0"/>
        <w:ind w:firstLine="709"/>
        <w:contextualSpacing/>
        <w:rPr>
          <w:b/>
          <w:i/>
          <w:sz w:val="24"/>
          <w:szCs w:val="28"/>
          <w:lang w:val="ru-RU"/>
        </w:rPr>
      </w:pPr>
      <w:r w:rsidRPr="002E6169">
        <w:rPr>
          <w:b/>
          <w:i/>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3"/>
        <w:gridCol w:w="2551"/>
        <w:gridCol w:w="2552"/>
        <w:gridCol w:w="2763"/>
      </w:tblGrid>
      <w:tr w:rsidR="00962103" w:rsidRPr="00A158CB" w:rsidTr="00F94B2C">
        <w:trPr>
          <w:trHeight w:val="1243"/>
          <w:jc w:val="center"/>
        </w:trPr>
        <w:tc>
          <w:tcPr>
            <w:tcW w:w="17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9B64C6" w:rsidRDefault="00962103" w:rsidP="00F94B2C">
            <w:pPr>
              <w:tabs>
                <w:tab w:val="left" w:pos="1620"/>
              </w:tabs>
              <w:ind w:firstLine="0"/>
              <w:contextualSpacing/>
              <w:jc w:val="center"/>
              <w:rPr>
                <w:b/>
                <w:i/>
                <w:sz w:val="24"/>
                <w:szCs w:val="24"/>
              </w:rPr>
            </w:pPr>
            <w:r>
              <w:rPr>
                <w:b/>
                <w:sz w:val="24"/>
                <w:szCs w:val="24"/>
              </w:rPr>
              <w:t>Код ВРИ ЗУ</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firstLine="0"/>
              <w:contextualSpacing/>
              <w:jc w:val="center"/>
              <w:rPr>
                <w:b/>
                <w:i/>
                <w:sz w:val="24"/>
                <w:szCs w:val="24"/>
              </w:rPr>
            </w:pPr>
            <w:r w:rsidRPr="00A158CB">
              <w:rPr>
                <w:b/>
                <w:sz w:val="24"/>
                <w:szCs w:val="24"/>
              </w:rPr>
              <w:t>Минимальная площадь земельных участков, кв. м</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firstLine="0"/>
              <w:contextualSpacing/>
              <w:jc w:val="center"/>
              <w:rPr>
                <w:b/>
                <w:i/>
                <w:sz w:val="24"/>
                <w:szCs w:val="24"/>
              </w:rPr>
            </w:pPr>
            <w:r w:rsidRPr="00A158CB">
              <w:rPr>
                <w:b/>
                <w:sz w:val="24"/>
                <w:szCs w:val="24"/>
              </w:rPr>
              <w:t xml:space="preserve">Максимальная площадь земельных участков, кв. м </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firstLine="0"/>
              <w:contextualSpacing/>
              <w:jc w:val="center"/>
              <w:rPr>
                <w:b/>
                <w:i/>
                <w:sz w:val="24"/>
                <w:szCs w:val="24"/>
              </w:rPr>
            </w:pPr>
            <w:r w:rsidRPr="00A158CB">
              <w:rPr>
                <w:b/>
                <w:sz w:val="24"/>
                <w:szCs w:val="24"/>
              </w:rPr>
              <w:t>Максимальный процент застройки в границах земельного участка, %</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lang w:eastAsia="en-US"/>
              </w:rPr>
            </w:pPr>
            <w:r w:rsidRPr="009B64C6">
              <w:rPr>
                <w:sz w:val="24"/>
                <w:szCs w:val="24"/>
              </w:rPr>
              <w:t>2.1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center" w:pos="1128"/>
                <w:tab w:val="left" w:pos="1620"/>
                <w:tab w:val="right" w:pos="2257"/>
              </w:tabs>
              <w:ind w:right="-1" w:firstLine="0"/>
              <w:contextualSpacing/>
              <w:jc w:val="center"/>
              <w:rPr>
                <w:i/>
                <w:sz w:val="24"/>
                <w:szCs w:val="24"/>
                <w:lang w:val="ru-RU" w:eastAsia="en-US"/>
              </w:rPr>
            </w:pPr>
            <w:r w:rsidRPr="00A158CB">
              <w:rPr>
                <w:sz w:val="24"/>
                <w:szCs w:val="24"/>
                <w:lang w:val="ru-RU" w:eastAsia="en-US"/>
              </w:rPr>
              <w:t>600</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lang w:val="ru-RU" w:eastAsia="en-US"/>
              </w:rPr>
              <w:t>35</w:t>
            </w:r>
            <w:r w:rsidRPr="00A158CB">
              <w:rPr>
                <w:sz w:val="24"/>
                <w:szCs w:val="24"/>
                <w:lang w:eastAsia="en-US"/>
              </w:rPr>
              <w:t>00</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40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2.3</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lang w:eastAsia="en-US"/>
              </w:rPr>
              <w:t>400 на блок</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30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2.7.1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80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3.1.1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lang w:eastAsia="en-US"/>
              </w:rPr>
              <w:t>18</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100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3.1.2</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lang w:eastAsia="en-US"/>
              </w:rPr>
              <w:t>400</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val="en-US" w:eastAsia="en-US"/>
              </w:rPr>
            </w:pPr>
            <w:r w:rsidRPr="00A158CB">
              <w:rPr>
                <w:sz w:val="24"/>
                <w:szCs w:val="24"/>
                <w:lang w:eastAsia="en-US"/>
              </w:rPr>
              <w:t>1000</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100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3.2.1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rPr>
              <w:t>400</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60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3.2.2</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rPr>
              <w:t>400</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60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3.2.3</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rPr>
              <w:t>400</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60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rPr>
            </w:pPr>
            <w:r w:rsidRPr="009B64C6">
              <w:rPr>
                <w:sz w:val="24"/>
                <w:szCs w:val="24"/>
              </w:rPr>
              <w:t>3.3</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rPr>
              <w:t>400</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60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rPr>
            </w:pPr>
            <w:r w:rsidRPr="009B64C6">
              <w:rPr>
                <w:sz w:val="24"/>
                <w:szCs w:val="24"/>
              </w:rPr>
              <w:t>3.5</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lang w:eastAsia="en-US"/>
              </w:rPr>
              <w:t>1000</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60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3.5.1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lang w:eastAsia="en-US"/>
              </w:rPr>
              <w:t>1000</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60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3.5.2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lang w:eastAsia="en-US"/>
              </w:rPr>
              <w:t>1000</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60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3.6.1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rPr>
              <w:t>1000</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60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3.7.1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sz w:val="24"/>
                <w:szCs w:val="24"/>
                <w:lang w:eastAsia="en-US"/>
              </w:rPr>
            </w:pPr>
            <w:r w:rsidRPr="00A158CB">
              <w:rPr>
                <w:sz w:val="24"/>
                <w:szCs w:val="24"/>
                <w:lang w:eastAsia="en-US"/>
              </w:rPr>
              <w:t>400</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60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3.8.1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rPr>
              <w:t>1000</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60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3.9.2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3.10.1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E0571" w:rsidRDefault="00962103" w:rsidP="00F94B2C">
            <w:pPr>
              <w:tabs>
                <w:tab w:val="left" w:pos="1620"/>
              </w:tabs>
              <w:ind w:right="-1" w:firstLine="0"/>
              <w:contextualSpacing/>
              <w:jc w:val="center"/>
              <w:rPr>
                <w:i/>
                <w:sz w:val="24"/>
                <w:szCs w:val="24"/>
                <w:lang w:val="ru-RU" w:eastAsia="en-US"/>
              </w:rPr>
            </w:pPr>
            <w:r w:rsidRPr="00A158CB">
              <w:rPr>
                <w:sz w:val="24"/>
                <w:szCs w:val="24"/>
              </w:rPr>
              <w:t>НР</w:t>
            </w:r>
            <w:r>
              <w:rPr>
                <w:sz w:val="24"/>
                <w:szCs w:val="24"/>
                <w:vertAlign w:val="superscript"/>
                <w:lang w:val="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i/>
                <w:sz w:val="24"/>
                <w:szCs w:val="24"/>
              </w:rPr>
            </w:pPr>
            <w:r w:rsidRPr="00A158CB">
              <w:rPr>
                <w:sz w:val="24"/>
                <w:szCs w:val="24"/>
              </w:rPr>
              <w:t>60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4.1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0"/>
              <w:contextualSpacing/>
              <w:jc w:val="center"/>
              <w:rPr>
                <w:sz w:val="24"/>
                <w:szCs w:val="24"/>
                <w:lang w:eastAsia="en-US"/>
              </w:rPr>
            </w:pPr>
            <w:r w:rsidRPr="00A158CB">
              <w:rPr>
                <w:sz w:val="24"/>
                <w:szCs w:val="24"/>
              </w:rPr>
              <w:t>600</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sz w:val="24"/>
                <w:szCs w:val="24"/>
                <w:lang w:eastAsia="en-US"/>
              </w:rPr>
            </w:pPr>
            <w:r w:rsidRPr="00A158CB">
              <w:rPr>
                <w:sz w:val="24"/>
                <w:szCs w:val="24"/>
                <w:lang w:eastAsia="en-US"/>
              </w:rPr>
              <w:t>60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rPr>
            </w:pPr>
            <w:r w:rsidRPr="009B64C6">
              <w:rPr>
                <w:sz w:val="24"/>
                <w:szCs w:val="24"/>
              </w:rPr>
              <w:t>4.4</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lang w:eastAsia="en-US"/>
              </w:rPr>
              <w:t>200</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60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4.5</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0"/>
              <w:contextualSpacing/>
              <w:jc w:val="center"/>
              <w:rPr>
                <w:sz w:val="24"/>
                <w:szCs w:val="24"/>
                <w:lang w:eastAsia="en-US"/>
              </w:rPr>
            </w:pPr>
            <w:r w:rsidRPr="00A158CB">
              <w:rPr>
                <w:sz w:val="24"/>
                <w:szCs w:val="24"/>
              </w:rPr>
              <w:t>400</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sz w:val="24"/>
                <w:szCs w:val="24"/>
                <w:lang w:eastAsia="en-US"/>
              </w:rPr>
            </w:pPr>
            <w:r w:rsidRPr="00A158CB">
              <w:rPr>
                <w:sz w:val="24"/>
                <w:szCs w:val="24"/>
                <w:lang w:eastAsia="en-US"/>
              </w:rPr>
              <w:t>60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rPr>
            </w:pPr>
            <w:r w:rsidRPr="009B64C6">
              <w:rPr>
                <w:sz w:val="24"/>
                <w:szCs w:val="24"/>
              </w:rPr>
              <w:t>4.6</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lang w:eastAsia="en-US"/>
              </w:rPr>
              <w:t>400</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60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4.7</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0"/>
              <w:contextualSpacing/>
              <w:jc w:val="center"/>
              <w:rPr>
                <w:sz w:val="24"/>
                <w:szCs w:val="24"/>
                <w:lang w:eastAsia="en-US"/>
              </w:rPr>
            </w:pPr>
            <w:r w:rsidRPr="00A158CB">
              <w:rPr>
                <w:sz w:val="24"/>
                <w:szCs w:val="24"/>
                <w:lang w:eastAsia="en-US"/>
              </w:rPr>
              <w:t>1000</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sz w:val="24"/>
                <w:szCs w:val="24"/>
                <w:lang w:eastAsia="en-US"/>
              </w:rPr>
            </w:pPr>
            <w:r w:rsidRPr="00A158CB">
              <w:rPr>
                <w:sz w:val="24"/>
                <w:szCs w:val="24"/>
                <w:lang w:eastAsia="en-US"/>
              </w:rPr>
              <w:t>60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4.8.1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0"/>
              <w:contextualSpacing/>
              <w:jc w:val="center"/>
              <w:rPr>
                <w:sz w:val="24"/>
                <w:szCs w:val="24"/>
                <w:lang w:eastAsia="en-US"/>
              </w:rPr>
            </w:pPr>
            <w:r w:rsidRPr="00A158CB">
              <w:rPr>
                <w:sz w:val="24"/>
                <w:szCs w:val="24"/>
              </w:rPr>
              <w:t>1000</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sz w:val="24"/>
                <w:szCs w:val="24"/>
                <w:lang w:eastAsia="en-US"/>
              </w:rPr>
            </w:pPr>
            <w:r w:rsidRPr="00A158CB">
              <w:rPr>
                <w:sz w:val="24"/>
                <w:szCs w:val="24"/>
                <w:lang w:eastAsia="en-US"/>
              </w:rPr>
              <w:t>60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rPr>
            </w:pPr>
            <w:r w:rsidRPr="009B64C6">
              <w:rPr>
                <w:sz w:val="24"/>
                <w:szCs w:val="24"/>
              </w:rPr>
              <w:t>4.9</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80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4.9.1.3</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sz w:val="24"/>
                <w:szCs w:val="24"/>
              </w:rPr>
            </w:pPr>
            <w:r w:rsidRPr="00A158CB">
              <w:rPr>
                <w:sz w:val="24"/>
                <w:szCs w:val="24"/>
              </w:rPr>
              <w:t>400</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sz w:val="24"/>
                <w:szCs w:val="24"/>
                <w:lang w:eastAsia="en-US"/>
              </w:rPr>
            </w:pPr>
            <w:r w:rsidRPr="00A158CB">
              <w:rPr>
                <w:sz w:val="24"/>
                <w:szCs w:val="24"/>
                <w:lang w:eastAsia="en-US"/>
              </w:rPr>
              <w:t>1000</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sz w:val="24"/>
                <w:szCs w:val="24"/>
              </w:rPr>
            </w:pPr>
            <w:r w:rsidRPr="00A158CB">
              <w:rPr>
                <w:sz w:val="24"/>
                <w:szCs w:val="24"/>
              </w:rPr>
              <w:t>80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4.9.1.4</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sz w:val="24"/>
                <w:szCs w:val="24"/>
              </w:rPr>
            </w:pPr>
            <w:r w:rsidRPr="00A158CB">
              <w:rPr>
                <w:sz w:val="24"/>
                <w:szCs w:val="24"/>
              </w:rPr>
              <w:t>400</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sz w:val="24"/>
                <w:szCs w:val="24"/>
                <w:lang w:eastAsia="en-US"/>
              </w:rPr>
            </w:pPr>
            <w:r w:rsidRPr="00A158CB">
              <w:rPr>
                <w:sz w:val="24"/>
                <w:szCs w:val="24"/>
                <w:lang w:eastAsia="en-US"/>
              </w:rPr>
              <w:t>1000</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sz w:val="24"/>
                <w:szCs w:val="24"/>
              </w:rPr>
            </w:pPr>
            <w:r w:rsidRPr="00A158CB">
              <w:rPr>
                <w:sz w:val="24"/>
                <w:szCs w:val="24"/>
              </w:rPr>
              <w:t>80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5.1.2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i/>
                <w:sz w:val="24"/>
                <w:szCs w:val="24"/>
              </w:rPr>
            </w:pPr>
            <w:r w:rsidRPr="00A158CB">
              <w:rPr>
                <w:sz w:val="24"/>
                <w:szCs w:val="24"/>
              </w:rPr>
              <w:t>400</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10"/>
              <w:contextualSpacing/>
              <w:jc w:val="center"/>
              <w:rPr>
                <w:i/>
                <w:sz w:val="24"/>
                <w:szCs w:val="24"/>
              </w:rPr>
            </w:pPr>
            <w:r w:rsidRPr="00A158CB">
              <w:rPr>
                <w:sz w:val="24"/>
                <w:szCs w:val="24"/>
              </w:rPr>
              <w:t>60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5.1.3</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i/>
                <w:sz w:val="24"/>
                <w:szCs w:val="24"/>
              </w:rPr>
            </w:pPr>
            <w:r w:rsidRPr="00A158CB">
              <w:rPr>
                <w:sz w:val="24"/>
                <w:szCs w:val="24"/>
              </w:rPr>
              <w:t>200</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10"/>
              <w:contextualSpacing/>
              <w:jc w:val="center"/>
              <w:rPr>
                <w:i/>
                <w:sz w:val="24"/>
                <w:szCs w:val="24"/>
              </w:rPr>
            </w:pPr>
            <w:r w:rsidRPr="00A158CB">
              <w:rPr>
                <w:sz w:val="24"/>
                <w:szCs w:val="24"/>
              </w:rPr>
              <w:t>60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5.1.4</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i/>
                <w:sz w:val="24"/>
                <w:szCs w:val="24"/>
              </w:rPr>
            </w:pPr>
            <w:r w:rsidRPr="00A158CB">
              <w:rPr>
                <w:sz w:val="24"/>
                <w:szCs w:val="24"/>
              </w:rPr>
              <w:t>200</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10"/>
              <w:contextualSpacing/>
              <w:jc w:val="center"/>
              <w:rPr>
                <w:i/>
                <w:sz w:val="24"/>
                <w:szCs w:val="24"/>
              </w:rPr>
            </w:pPr>
            <w:r w:rsidRPr="00A158CB">
              <w:rPr>
                <w:sz w:val="24"/>
                <w:szCs w:val="24"/>
              </w:rPr>
              <w:t>60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7.2.3</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80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8.3</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sz w:val="24"/>
                <w:szCs w:val="24"/>
              </w:rPr>
            </w:pPr>
            <w:r w:rsidRPr="00A158CB">
              <w:rPr>
                <w:sz w:val="24"/>
                <w:szCs w:val="24"/>
              </w:rPr>
              <w:t>400</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right="-1" w:firstLine="10"/>
              <w:contextualSpacing/>
              <w:jc w:val="center"/>
              <w:rPr>
                <w:sz w:val="24"/>
                <w:szCs w:val="24"/>
              </w:rPr>
            </w:pPr>
            <w:r w:rsidRPr="00A158CB">
              <w:rPr>
                <w:sz w:val="24"/>
                <w:szCs w:val="24"/>
              </w:rPr>
              <w:t>60</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rPr>
            </w:pPr>
            <w:r w:rsidRPr="009B64C6">
              <w:rPr>
                <w:sz w:val="24"/>
                <w:szCs w:val="24"/>
              </w:rPr>
              <w:t>11.0</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rPr>
            </w:pPr>
            <w:r w:rsidRPr="009B64C6">
              <w:rPr>
                <w:sz w:val="24"/>
                <w:szCs w:val="24"/>
              </w:rPr>
              <w:t>12.0</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12.0.1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962103" w:rsidRPr="00A158CB" w:rsidTr="00F94B2C">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12.0.2</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962103" w:rsidRPr="00762C5C" w:rsidTr="00F94B2C">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962103" w:rsidRPr="009B64C6" w:rsidRDefault="00962103" w:rsidP="00F94B2C">
            <w:pPr>
              <w:autoSpaceDE w:val="0"/>
              <w:autoSpaceDN w:val="0"/>
              <w:adjustRightInd w:val="0"/>
              <w:ind w:firstLine="10"/>
              <w:contextualSpacing/>
              <w:rPr>
                <w:i/>
                <w:sz w:val="24"/>
                <w:szCs w:val="24"/>
                <w:vertAlign w:val="superscript"/>
              </w:rPr>
            </w:pPr>
            <w:r w:rsidRPr="009B64C6">
              <w:rPr>
                <w:sz w:val="24"/>
                <w:szCs w:val="24"/>
              </w:rPr>
              <w:t>Примечания:</w:t>
            </w:r>
          </w:p>
          <w:p w:rsidR="00962103" w:rsidRPr="009B64C6" w:rsidRDefault="00962103" w:rsidP="00F94B2C">
            <w:pPr>
              <w:autoSpaceDE w:val="0"/>
              <w:autoSpaceDN w:val="0"/>
              <w:adjustRightInd w:val="0"/>
              <w:ind w:firstLine="10"/>
              <w:contextualSpacing/>
              <w:rPr>
                <w:sz w:val="24"/>
                <w:szCs w:val="24"/>
              </w:rPr>
            </w:pPr>
            <w:r w:rsidRPr="009B64C6">
              <w:rPr>
                <w:sz w:val="24"/>
                <w:szCs w:val="24"/>
                <w:vertAlign w:val="superscript"/>
              </w:rPr>
              <w:t xml:space="preserve">1 </w:t>
            </w:r>
            <w:r w:rsidRPr="009B64C6">
              <w:rPr>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962103" w:rsidRPr="009B64C6" w:rsidRDefault="00962103" w:rsidP="00F94B2C">
            <w:pPr>
              <w:autoSpaceDE w:val="0"/>
              <w:autoSpaceDN w:val="0"/>
              <w:adjustRightInd w:val="0"/>
              <w:ind w:firstLine="10"/>
              <w:contextualSpacing/>
              <w:rPr>
                <w:sz w:val="24"/>
                <w:szCs w:val="24"/>
              </w:rPr>
            </w:pPr>
            <w:r w:rsidRPr="009B64C6">
              <w:rPr>
                <w:sz w:val="24"/>
                <w:szCs w:val="24"/>
                <w:vertAlign w:val="superscript"/>
              </w:rPr>
              <w:t>2</w:t>
            </w:r>
            <w:r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Размеры земельных участков объектов по техническому обслуживанию автомобилей принимать:</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на 5 постов - 0,5 га;</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на 10 постов - 1,0 га;</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на 15 постов - 1,5 га;</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на 25 постов - 2,0 га;</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на 40 постов - 3,5 га.</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Размеры земельных участков автозаправочных станций (АЗС) принимать:</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на 2 топливораздаточной колонки – 0,1 га;</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на 5 колонок – 0,2 га;</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на 7 колонок – 0,3 га;</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на 9 колонок – 0,35 га;</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на 11 колонок – 0,4 га.</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 xml:space="preserve">Размер земельных участков рамповых гаражей принимается: </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 xml:space="preserve">этажность гаражей - 1, </w:t>
            </w:r>
            <w:r w:rsidRPr="009B64C6">
              <w:rPr>
                <w:sz w:val="24"/>
                <w:szCs w:val="24"/>
              </w:rPr>
              <w:tab/>
              <w:t>площадь участка, на одно машино-место, 30 кв. м;</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 xml:space="preserve">этажность гаражей - 2, </w:t>
            </w:r>
            <w:r w:rsidRPr="009B64C6">
              <w:rPr>
                <w:sz w:val="24"/>
                <w:szCs w:val="24"/>
              </w:rPr>
              <w:tab/>
              <w:t>площадь участка, на одно машино-место, 20 кв. м;</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 xml:space="preserve">этажность гаражей - 3, </w:t>
            </w:r>
            <w:r w:rsidRPr="009B64C6">
              <w:rPr>
                <w:sz w:val="24"/>
                <w:szCs w:val="24"/>
              </w:rPr>
              <w:tab/>
              <w:t>площадь участка, на одно машино-место, 14 кв. м;</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 xml:space="preserve">этажность гаражей - 4, </w:t>
            </w:r>
            <w:r w:rsidRPr="009B64C6">
              <w:rPr>
                <w:sz w:val="24"/>
                <w:szCs w:val="24"/>
              </w:rPr>
              <w:tab/>
              <w:t>площадь участка, на одно машино-место, 12 кв. м;</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 xml:space="preserve">этажность гаражей - 5, </w:t>
            </w:r>
            <w:r w:rsidRPr="009B64C6">
              <w:rPr>
                <w:sz w:val="24"/>
                <w:szCs w:val="24"/>
              </w:rPr>
              <w:tab/>
              <w:t>площадь участка, на одно машино-место, 10 кв. м.</w:t>
            </w:r>
          </w:p>
          <w:p w:rsidR="00962103" w:rsidRPr="009B64C6" w:rsidRDefault="00962103" w:rsidP="00F94B2C">
            <w:pPr>
              <w:tabs>
                <w:tab w:val="left" w:pos="1620"/>
              </w:tabs>
              <w:ind w:right="-1" w:firstLine="10"/>
              <w:contextualSpacing/>
              <w:rPr>
                <w:sz w:val="24"/>
                <w:szCs w:val="24"/>
                <w:lang w:eastAsia="en-US"/>
              </w:rPr>
            </w:pPr>
            <w:r w:rsidRPr="009B64C6">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962103" w:rsidRDefault="00962103" w:rsidP="00962103">
      <w:pPr>
        <w:ind w:left="284"/>
        <w:contextualSpacing/>
      </w:pPr>
    </w:p>
    <w:p w:rsidR="00962103" w:rsidRPr="00CD0893" w:rsidRDefault="00962103" w:rsidP="00962103">
      <w:pPr>
        <w:pStyle w:val="31"/>
        <w:ind w:left="0"/>
        <w:rPr>
          <w:b w:val="0"/>
          <w:bCs/>
          <w:sz w:val="24"/>
          <w:szCs w:val="24"/>
          <w:u w:val="single"/>
        </w:rPr>
      </w:pPr>
      <w:bookmarkStart w:id="78" w:name="_Toc72587698"/>
      <w:bookmarkStart w:id="79" w:name="_Toc72745204"/>
      <w:r>
        <w:t>Р</w:t>
      </w:r>
      <w:r>
        <w:rPr>
          <w:lang w:val="ru-RU"/>
        </w:rPr>
        <w:t xml:space="preserve">. </w:t>
      </w:r>
      <w:r w:rsidR="0059006B" w:rsidRPr="0059006B">
        <w:rPr>
          <w:bCs/>
          <w:sz w:val="24"/>
          <w:szCs w:val="24"/>
          <w:u w:val="single"/>
        </w:rPr>
        <w:t>Зона природных лесов и лесопарков</w:t>
      </w:r>
      <w:r w:rsidRPr="00CD0893">
        <w:rPr>
          <w:bCs/>
          <w:sz w:val="24"/>
          <w:szCs w:val="24"/>
          <w:u w:val="single"/>
        </w:rPr>
        <w:t>.</w:t>
      </w:r>
      <w:bookmarkEnd w:id="78"/>
      <w:bookmarkEnd w:id="79"/>
    </w:p>
    <w:p w:rsidR="00962103" w:rsidRPr="00A158CB" w:rsidRDefault="00962103" w:rsidP="00962103">
      <w:pPr>
        <w:ind w:firstLine="709"/>
        <w:rPr>
          <w:i/>
          <w:sz w:val="24"/>
          <w:szCs w:val="24"/>
        </w:rPr>
      </w:pPr>
      <w:r w:rsidRPr="00A158CB">
        <w:rPr>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962103" w:rsidRPr="00A158CB" w:rsidRDefault="00962103" w:rsidP="00962103">
      <w:pPr>
        <w:ind w:firstLine="709"/>
        <w:rPr>
          <w:i/>
          <w:sz w:val="24"/>
          <w:szCs w:val="24"/>
        </w:rPr>
      </w:pPr>
      <w:r w:rsidRPr="00A158CB">
        <w:rPr>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962103" w:rsidRPr="00A158CB" w:rsidRDefault="00962103" w:rsidP="00962103">
      <w:pPr>
        <w:pStyle w:val="Iniiaiieoaenonionooiii2"/>
        <w:ind w:firstLine="709"/>
        <w:rPr>
          <w:rFonts w:ascii="Times New Roman" w:hAnsi="Times New Roman"/>
          <w:i/>
          <w:iCs/>
          <w:sz w:val="24"/>
          <w:szCs w:val="24"/>
        </w:rPr>
      </w:pPr>
      <w:r w:rsidRPr="00A158CB">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962103" w:rsidRPr="00F3134D" w:rsidRDefault="00962103" w:rsidP="00962103">
      <w:pPr>
        <w:ind w:firstLine="709"/>
        <w:contextualSpacing/>
        <w:rPr>
          <w:b/>
          <w:i/>
          <w:sz w:val="24"/>
          <w:szCs w:val="24"/>
        </w:rPr>
      </w:pPr>
      <w:r w:rsidRPr="00F3134D">
        <w:rPr>
          <w:b/>
          <w:i/>
          <w:sz w:val="24"/>
          <w:szCs w:val="24"/>
        </w:rPr>
        <w:t xml:space="preserve">1. </w:t>
      </w:r>
      <w:r>
        <w:rPr>
          <w:b/>
          <w:i/>
          <w:sz w:val="24"/>
          <w:szCs w:val="24"/>
        </w:rPr>
        <w:t>Виды разрешенного использования земельных участков (ВРИ ЗУ)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6007"/>
        <w:gridCol w:w="1100"/>
      </w:tblGrid>
      <w:tr w:rsidR="00962103" w:rsidRPr="00F7591A" w:rsidTr="00F94B2C">
        <w:trPr>
          <w:tblHeader/>
        </w:trPr>
        <w:tc>
          <w:tcPr>
            <w:tcW w:w="2323" w:type="dxa"/>
            <w:shd w:val="clear" w:color="auto" w:fill="auto"/>
          </w:tcPr>
          <w:p w:rsidR="00962103" w:rsidRPr="00F7591A" w:rsidRDefault="00962103" w:rsidP="00F94B2C">
            <w:pPr>
              <w:ind w:firstLine="0"/>
              <w:contextualSpacing/>
              <w:rPr>
                <w:b/>
                <w:sz w:val="24"/>
                <w:szCs w:val="24"/>
              </w:rPr>
            </w:pPr>
            <w:r>
              <w:rPr>
                <w:b/>
                <w:sz w:val="24"/>
                <w:szCs w:val="24"/>
              </w:rPr>
              <w:t>Наименование ВРИ ЗУ</w:t>
            </w:r>
          </w:p>
        </w:tc>
        <w:tc>
          <w:tcPr>
            <w:tcW w:w="6007" w:type="dxa"/>
            <w:shd w:val="clear" w:color="auto" w:fill="auto"/>
          </w:tcPr>
          <w:p w:rsidR="00962103" w:rsidRPr="00F7591A" w:rsidRDefault="00962103" w:rsidP="00F94B2C">
            <w:pPr>
              <w:ind w:firstLine="0"/>
              <w:contextualSpacing/>
              <w:rPr>
                <w:b/>
                <w:sz w:val="24"/>
                <w:szCs w:val="24"/>
              </w:rPr>
            </w:pPr>
            <w:r>
              <w:rPr>
                <w:b/>
                <w:sz w:val="24"/>
                <w:szCs w:val="24"/>
              </w:rPr>
              <w:t>Описание ВРИ ЗУ</w:t>
            </w:r>
          </w:p>
        </w:tc>
        <w:tc>
          <w:tcPr>
            <w:tcW w:w="1100" w:type="dxa"/>
            <w:shd w:val="clear" w:color="auto" w:fill="auto"/>
          </w:tcPr>
          <w:p w:rsidR="00962103" w:rsidRPr="00F7591A" w:rsidRDefault="00962103" w:rsidP="00F94B2C">
            <w:pPr>
              <w:ind w:firstLine="0"/>
              <w:contextualSpacing/>
              <w:jc w:val="center"/>
              <w:rPr>
                <w:b/>
                <w:sz w:val="20"/>
                <w:szCs w:val="24"/>
              </w:rPr>
            </w:pPr>
            <w:r w:rsidRPr="005063CB">
              <w:rPr>
                <w:b/>
                <w:sz w:val="24"/>
                <w:szCs w:val="24"/>
              </w:rPr>
              <w:t>Код ВРИ ЗУ</w:t>
            </w:r>
          </w:p>
        </w:tc>
      </w:tr>
      <w:tr w:rsidR="00962103" w:rsidRPr="00C34288" w:rsidTr="00F94B2C">
        <w:tc>
          <w:tcPr>
            <w:tcW w:w="9430" w:type="dxa"/>
            <w:gridSpan w:val="3"/>
            <w:shd w:val="clear" w:color="auto" w:fill="auto"/>
          </w:tcPr>
          <w:p w:rsidR="00962103" w:rsidRPr="00C34288" w:rsidRDefault="00962103" w:rsidP="00F94B2C">
            <w:pPr>
              <w:ind w:firstLine="0"/>
              <w:contextualSpacing/>
              <w:jc w:val="center"/>
              <w:rPr>
                <w:b/>
                <w:i/>
                <w:sz w:val="24"/>
                <w:szCs w:val="24"/>
              </w:rPr>
            </w:pPr>
            <w:r w:rsidRPr="00C34288">
              <w:rPr>
                <w:b/>
                <w:i/>
                <w:sz w:val="24"/>
                <w:szCs w:val="24"/>
              </w:rPr>
              <w:t>Основные виды разрешенного использования</w:t>
            </w:r>
          </w:p>
        </w:tc>
      </w:tr>
      <w:tr w:rsidR="00962103" w:rsidRPr="00C34288" w:rsidTr="00F94B2C">
        <w:tc>
          <w:tcPr>
            <w:tcW w:w="2323" w:type="dxa"/>
            <w:shd w:val="clear" w:color="auto" w:fill="auto"/>
          </w:tcPr>
          <w:p w:rsidR="00962103" w:rsidRPr="00C34288" w:rsidRDefault="00962103" w:rsidP="00F94B2C">
            <w:pPr>
              <w:pStyle w:val="affffffff9"/>
              <w:ind w:firstLine="0"/>
              <w:contextualSpacing/>
              <w:jc w:val="both"/>
              <w:rPr>
                <w:rFonts w:ascii="Times New Roman" w:hAnsi="Times New Roman" w:cs="Times New Roman"/>
              </w:rPr>
            </w:pPr>
            <w:r w:rsidRPr="00C34288">
              <w:rPr>
                <w:rFonts w:ascii="Times New Roman" w:hAnsi="Times New Roman" w:cs="Times New Roman"/>
              </w:rPr>
              <w:t>Парки культуры и отдыха</w:t>
            </w:r>
          </w:p>
        </w:tc>
        <w:tc>
          <w:tcPr>
            <w:tcW w:w="6007" w:type="dxa"/>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парков культуры и отдыха</w:t>
            </w:r>
          </w:p>
        </w:tc>
        <w:tc>
          <w:tcPr>
            <w:tcW w:w="1100" w:type="dxa"/>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3.6.2</w:t>
            </w:r>
          </w:p>
        </w:tc>
      </w:tr>
      <w:tr w:rsidR="00962103" w:rsidRPr="00C34288" w:rsidTr="00F94B2C">
        <w:tc>
          <w:tcPr>
            <w:tcW w:w="2323" w:type="dxa"/>
            <w:shd w:val="clear" w:color="auto" w:fill="auto"/>
          </w:tcPr>
          <w:p w:rsidR="00962103" w:rsidRPr="00C34288" w:rsidRDefault="00962103" w:rsidP="00F94B2C">
            <w:pPr>
              <w:pStyle w:val="affffffff9"/>
              <w:ind w:firstLine="0"/>
            </w:pPr>
            <w:bookmarkStart w:id="80" w:name="sub_1481"/>
            <w:r w:rsidRPr="00C34288">
              <w:t>Развлекательные мероприятия</w:t>
            </w:r>
            <w:bookmarkEnd w:id="80"/>
          </w:p>
        </w:tc>
        <w:tc>
          <w:tcPr>
            <w:tcW w:w="6007" w:type="dxa"/>
            <w:shd w:val="clear" w:color="auto" w:fill="auto"/>
          </w:tcPr>
          <w:p w:rsidR="00962103" w:rsidRPr="00C34288" w:rsidRDefault="00962103" w:rsidP="00F94B2C">
            <w:pPr>
              <w:pStyle w:val="affffffff8"/>
              <w:ind w:firstLine="0"/>
            </w:pPr>
            <w:r w:rsidRPr="00C34288">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00" w:type="dxa"/>
            <w:shd w:val="clear" w:color="auto" w:fill="auto"/>
          </w:tcPr>
          <w:p w:rsidR="00962103" w:rsidRPr="00C34288" w:rsidRDefault="00962103" w:rsidP="00F94B2C">
            <w:pPr>
              <w:pStyle w:val="affffffff8"/>
              <w:ind w:firstLine="0"/>
              <w:jc w:val="center"/>
            </w:pPr>
            <w:r w:rsidRPr="00C34288">
              <w:t>4.8.1</w:t>
            </w:r>
          </w:p>
        </w:tc>
      </w:tr>
      <w:tr w:rsidR="00962103" w:rsidRPr="00C34288" w:rsidTr="00F94B2C">
        <w:tc>
          <w:tcPr>
            <w:tcW w:w="2323" w:type="dxa"/>
            <w:shd w:val="clear" w:color="auto" w:fill="auto"/>
          </w:tcPr>
          <w:p w:rsidR="00962103" w:rsidRDefault="00962103" w:rsidP="00F94B2C">
            <w:pPr>
              <w:pStyle w:val="affffffff9"/>
              <w:ind w:firstLine="0"/>
            </w:pPr>
            <w:r>
              <w:t>Обеспечение спортивно-зрелищных мероприятий</w:t>
            </w:r>
          </w:p>
        </w:tc>
        <w:tc>
          <w:tcPr>
            <w:tcW w:w="6007" w:type="dxa"/>
            <w:shd w:val="clear" w:color="auto" w:fill="auto"/>
          </w:tcPr>
          <w:p w:rsidR="00962103" w:rsidRDefault="00962103" w:rsidP="00F94B2C">
            <w:pPr>
              <w:pStyle w:val="affffffff8"/>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00" w:type="dxa"/>
            <w:shd w:val="clear" w:color="auto" w:fill="auto"/>
          </w:tcPr>
          <w:p w:rsidR="00962103" w:rsidRDefault="00962103" w:rsidP="00F94B2C">
            <w:pPr>
              <w:pStyle w:val="affffffff8"/>
              <w:ind w:firstLine="0"/>
              <w:jc w:val="center"/>
            </w:pPr>
            <w:r>
              <w:t>5.1.1</w:t>
            </w:r>
          </w:p>
        </w:tc>
      </w:tr>
      <w:tr w:rsidR="00962103" w:rsidRPr="00C34288" w:rsidTr="00F94B2C">
        <w:tc>
          <w:tcPr>
            <w:tcW w:w="2323" w:type="dxa"/>
            <w:shd w:val="clear" w:color="auto" w:fill="auto"/>
          </w:tcPr>
          <w:p w:rsidR="00962103" w:rsidRPr="00C34288" w:rsidRDefault="00962103" w:rsidP="00F94B2C">
            <w:pPr>
              <w:pStyle w:val="affffffff9"/>
              <w:ind w:firstLine="0"/>
              <w:contextualSpacing/>
              <w:jc w:val="both"/>
              <w:rPr>
                <w:rFonts w:ascii="Times New Roman" w:hAnsi="Times New Roman" w:cs="Times New Roman"/>
              </w:rPr>
            </w:pPr>
            <w:r w:rsidRPr="00C34288">
              <w:rPr>
                <w:rFonts w:ascii="Times New Roman" w:hAnsi="Times New Roman" w:cs="Times New Roman"/>
              </w:rPr>
              <w:t>Площадки для занятий спортом</w:t>
            </w:r>
          </w:p>
        </w:tc>
        <w:tc>
          <w:tcPr>
            <w:tcW w:w="6007" w:type="dxa"/>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00" w:type="dxa"/>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5.1.3</w:t>
            </w:r>
          </w:p>
        </w:tc>
      </w:tr>
      <w:tr w:rsidR="00962103" w:rsidRPr="00C34288" w:rsidTr="00F94B2C">
        <w:tc>
          <w:tcPr>
            <w:tcW w:w="2323" w:type="dxa"/>
            <w:shd w:val="clear" w:color="auto" w:fill="auto"/>
          </w:tcPr>
          <w:p w:rsidR="00962103" w:rsidRPr="00C34288" w:rsidRDefault="00962103" w:rsidP="00F94B2C">
            <w:pPr>
              <w:pStyle w:val="affffffff9"/>
              <w:ind w:firstLine="0"/>
              <w:contextualSpacing/>
              <w:jc w:val="both"/>
              <w:rPr>
                <w:rFonts w:ascii="Times New Roman" w:hAnsi="Times New Roman" w:cs="Times New Roman"/>
              </w:rPr>
            </w:pPr>
            <w:r w:rsidRPr="00C34288">
              <w:rPr>
                <w:rFonts w:ascii="Times New Roman" w:hAnsi="Times New Roman" w:cs="Times New Roman"/>
              </w:rPr>
              <w:t>Оборудованные площадки для занятий спортом</w:t>
            </w:r>
          </w:p>
        </w:tc>
        <w:tc>
          <w:tcPr>
            <w:tcW w:w="6007" w:type="dxa"/>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00" w:type="dxa"/>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5.1.4</w:t>
            </w:r>
          </w:p>
        </w:tc>
      </w:tr>
      <w:tr w:rsidR="00962103" w:rsidRPr="00C34288" w:rsidTr="00F94B2C">
        <w:tc>
          <w:tcPr>
            <w:tcW w:w="2323" w:type="dxa"/>
            <w:shd w:val="clear" w:color="auto" w:fill="auto"/>
          </w:tcPr>
          <w:p w:rsidR="00962103" w:rsidRPr="00C34288" w:rsidRDefault="00962103" w:rsidP="00F94B2C">
            <w:pPr>
              <w:pStyle w:val="affffffff9"/>
              <w:ind w:firstLine="0"/>
            </w:pPr>
            <w:bookmarkStart w:id="81" w:name="sub_1517"/>
            <w:r w:rsidRPr="00C34288">
              <w:t>Спортивные базы</w:t>
            </w:r>
            <w:bookmarkEnd w:id="81"/>
          </w:p>
        </w:tc>
        <w:tc>
          <w:tcPr>
            <w:tcW w:w="6007" w:type="dxa"/>
            <w:shd w:val="clear" w:color="auto" w:fill="auto"/>
          </w:tcPr>
          <w:p w:rsidR="00962103" w:rsidRPr="00C34288" w:rsidRDefault="00962103" w:rsidP="00F94B2C">
            <w:pPr>
              <w:pStyle w:val="affffffff8"/>
              <w:ind w:firstLine="0"/>
            </w:pPr>
            <w:r w:rsidRPr="00C34288">
              <w:t>Размещение спортивных баз и лагерей, в которых осуществляется спортивная подготовка длительно проживающих в них лиц</w:t>
            </w:r>
          </w:p>
        </w:tc>
        <w:tc>
          <w:tcPr>
            <w:tcW w:w="1100" w:type="dxa"/>
            <w:shd w:val="clear" w:color="auto" w:fill="auto"/>
          </w:tcPr>
          <w:p w:rsidR="00962103" w:rsidRPr="00C34288" w:rsidRDefault="00962103" w:rsidP="00F94B2C">
            <w:pPr>
              <w:pStyle w:val="affffffff8"/>
              <w:ind w:firstLine="0"/>
              <w:jc w:val="center"/>
            </w:pPr>
            <w:r w:rsidRPr="00C34288">
              <w:t>5.1.7</w:t>
            </w:r>
          </w:p>
        </w:tc>
      </w:tr>
      <w:tr w:rsidR="00962103" w:rsidRPr="00C34288" w:rsidTr="00F94B2C">
        <w:tc>
          <w:tcPr>
            <w:tcW w:w="2323" w:type="dxa"/>
            <w:shd w:val="clear" w:color="auto" w:fill="auto"/>
          </w:tcPr>
          <w:p w:rsidR="00962103" w:rsidRPr="00C34288" w:rsidRDefault="00962103" w:rsidP="00F94B2C">
            <w:pPr>
              <w:pStyle w:val="affffffff8"/>
              <w:ind w:firstLine="0"/>
              <w:rPr>
                <w:rFonts w:ascii="Times New Roman" w:hAnsi="Times New Roman" w:cs="Times New Roman"/>
              </w:rPr>
            </w:pPr>
            <w:r w:rsidRPr="00C34288">
              <w:rPr>
                <w:rFonts w:ascii="Times New Roman" w:hAnsi="Times New Roman" w:cs="Times New Roman"/>
              </w:rPr>
              <w:t>Природно-познавательный туризм</w:t>
            </w:r>
          </w:p>
        </w:tc>
        <w:tc>
          <w:tcPr>
            <w:tcW w:w="6007" w:type="dxa"/>
            <w:shd w:val="clear" w:color="auto" w:fill="auto"/>
          </w:tcPr>
          <w:p w:rsidR="00962103" w:rsidRPr="00C34288" w:rsidRDefault="00962103" w:rsidP="00F94B2C">
            <w:pPr>
              <w:pStyle w:val="affffffff8"/>
              <w:ind w:firstLine="0"/>
              <w:rPr>
                <w:rFonts w:ascii="Times New Roman" w:hAnsi="Times New Roman" w:cs="Times New Roman"/>
              </w:rPr>
            </w:pPr>
            <w:r w:rsidRPr="00C34288">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62103" w:rsidRPr="00C34288" w:rsidRDefault="00962103" w:rsidP="00F94B2C">
            <w:pPr>
              <w:pStyle w:val="affffffff8"/>
              <w:ind w:firstLine="0"/>
              <w:rPr>
                <w:rFonts w:ascii="Times New Roman" w:hAnsi="Times New Roman" w:cs="Times New Roman"/>
              </w:rPr>
            </w:pPr>
            <w:r w:rsidRPr="00C34288">
              <w:rPr>
                <w:rFonts w:ascii="Times New Roman" w:hAnsi="Times New Roman" w:cs="Times New Roman"/>
              </w:rPr>
              <w:t>осуществление необходимых природоохранных и природовосстановительных мероприятий</w:t>
            </w:r>
          </w:p>
        </w:tc>
        <w:tc>
          <w:tcPr>
            <w:tcW w:w="1100" w:type="dxa"/>
            <w:shd w:val="clear" w:color="auto" w:fill="auto"/>
          </w:tcPr>
          <w:p w:rsidR="00962103" w:rsidRPr="00C34288" w:rsidRDefault="00962103" w:rsidP="00F94B2C">
            <w:pPr>
              <w:pStyle w:val="affffffff8"/>
              <w:ind w:firstLine="0"/>
              <w:jc w:val="center"/>
              <w:rPr>
                <w:rFonts w:ascii="Times New Roman" w:hAnsi="Times New Roman" w:cs="Times New Roman"/>
              </w:rPr>
            </w:pPr>
            <w:r w:rsidRPr="00C34288">
              <w:rPr>
                <w:rFonts w:ascii="Times New Roman" w:hAnsi="Times New Roman" w:cs="Times New Roman"/>
              </w:rPr>
              <w:t>5.2</w:t>
            </w:r>
          </w:p>
        </w:tc>
      </w:tr>
      <w:tr w:rsidR="00962103" w:rsidRPr="00C34288" w:rsidTr="00F94B2C">
        <w:tc>
          <w:tcPr>
            <w:tcW w:w="2323" w:type="dxa"/>
            <w:shd w:val="clear" w:color="auto" w:fill="auto"/>
          </w:tcPr>
          <w:p w:rsidR="00962103" w:rsidRPr="00C34288" w:rsidRDefault="00962103" w:rsidP="00F94B2C">
            <w:pPr>
              <w:pStyle w:val="affffffff8"/>
              <w:ind w:firstLine="0"/>
            </w:pPr>
            <w:bookmarkStart w:id="82" w:name="sub_1054"/>
            <w:r w:rsidRPr="00C34288">
              <w:t>Причалы для маломерных судов</w:t>
            </w:r>
            <w:bookmarkEnd w:id="82"/>
          </w:p>
        </w:tc>
        <w:tc>
          <w:tcPr>
            <w:tcW w:w="6007" w:type="dxa"/>
            <w:shd w:val="clear" w:color="auto" w:fill="auto"/>
          </w:tcPr>
          <w:p w:rsidR="00962103" w:rsidRPr="00C34288" w:rsidRDefault="00962103" w:rsidP="00F94B2C">
            <w:pPr>
              <w:pStyle w:val="affffffff8"/>
              <w:ind w:firstLine="0"/>
            </w:pPr>
            <w:r w:rsidRPr="00C34288">
              <w:t>Размещение сооружений, предназначенных для причаливания, хранения и обслуживания яхт, катеров, лодок и других маломерных судов</w:t>
            </w:r>
          </w:p>
        </w:tc>
        <w:tc>
          <w:tcPr>
            <w:tcW w:w="1100" w:type="dxa"/>
            <w:shd w:val="clear" w:color="auto" w:fill="auto"/>
          </w:tcPr>
          <w:p w:rsidR="00962103" w:rsidRPr="00C34288" w:rsidRDefault="00962103" w:rsidP="00F94B2C">
            <w:pPr>
              <w:pStyle w:val="affffffff8"/>
              <w:ind w:firstLine="0"/>
              <w:jc w:val="center"/>
            </w:pPr>
            <w:r w:rsidRPr="00C34288">
              <w:t>5.4</w:t>
            </w:r>
          </w:p>
        </w:tc>
      </w:tr>
      <w:tr w:rsidR="00962103" w:rsidRPr="00C34288" w:rsidTr="00F94B2C">
        <w:tc>
          <w:tcPr>
            <w:tcW w:w="2323" w:type="dxa"/>
            <w:shd w:val="clear" w:color="auto" w:fill="auto"/>
          </w:tcPr>
          <w:p w:rsidR="00962103" w:rsidRPr="00C34288" w:rsidRDefault="00962103" w:rsidP="00F94B2C">
            <w:pPr>
              <w:pStyle w:val="affffffff8"/>
              <w:ind w:firstLine="0"/>
            </w:pPr>
            <w:bookmarkStart w:id="83" w:name="sub_1055"/>
            <w:r w:rsidRPr="00C34288">
              <w:t>Поля для гольфа или конных прогулок</w:t>
            </w:r>
            <w:bookmarkEnd w:id="83"/>
          </w:p>
        </w:tc>
        <w:tc>
          <w:tcPr>
            <w:tcW w:w="6007" w:type="dxa"/>
            <w:shd w:val="clear" w:color="auto" w:fill="auto"/>
          </w:tcPr>
          <w:p w:rsidR="00962103" w:rsidRPr="00C34288" w:rsidRDefault="00962103" w:rsidP="00F94B2C">
            <w:pPr>
              <w:pStyle w:val="affffffff8"/>
              <w:ind w:firstLine="0"/>
            </w:pPr>
            <w:r w:rsidRPr="00C34288">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100" w:type="dxa"/>
            <w:shd w:val="clear" w:color="auto" w:fill="auto"/>
          </w:tcPr>
          <w:p w:rsidR="00962103" w:rsidRPr="00C34288" w:rsidRDefault="00962103" w:rsidP="00F94B2C">
            <w:pPr>
              <w:pStyle w:val="affffffff8"/>
              <w:ind w:firstLine="0"/>
              <w:jc w:val="center"/>
            </w:pPr>
            <w:r w:rsidRPr="00C34288">
              <w:t>5.5</w:t>
            </w:r>
          </w:p>
        </w:tc>
      </w:tr>
      <w:tr w:rsidR="00962103" w:rsidRPr="00C34288" w:rsidTr="00F94B2C">
        <w:tc>
          <w:tcPr>
            <w:tcW w:w="2323" w:type="dxa"/>
            <w:shd w:val="clear" w:color="auto" w:fill="auto"/>
          </w:tcPr>
          <w:p w:rsidR="00962103" w:rsidRPr="00C34288" w:rsidRDefault="00962103" w:rsidP="00F94B2C">
            <w:pPr>
              <w:pStyle w:val="affffffff8"/>
              <w:ind w:firstLine="0"/>
              <w:contextualSpacing/>
              <w:rPr>
                <w:rFonts w:ascii="Times New Roman" w:hAnsi="Times New Roman" w:cs="Times New Roman"/>
              </w:rPr>
            </w:pPr>
            <w:bookmarkStart w:id="84" w:name="sub_1091"/>
            <w:r w:rsidRPr="00C34288">
              <w:rPr>
                <w:rFonts w:ascii="Times New Roman" w:hAnsi="Times New Roman" w:cs="Times New Roman"/>
              </w:rPr>
              <w:t>Охрана природных территорий</w:t>
            </w:r>
            <w:bookmarkEnd w:id="84"/>
          </w:p>
        </w:tc>
        <w:tc>
          <w:tcPr>
            <w:tcW w:w="6007" w:type="dxa"/>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00" w:type="dxa"/>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9.1</w:t>
            </w:r>
          </w:p>
        </w:tc>
      </w:tr>
      <w:tr w:rsidR="00962103" w:rsidRPr="00C34288" w:rsidTr="00F94B2C">
        <w:tc>
          <w:tcPr>
            <w:tcW w:w="9430" w:type="dxa"/>
            <w:gridSpan w:val="3"/>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b/>
                <w:i/>
              </w:rPr>
              <w:t>Условные виды разрешенного использования</w:t>
            </w:r>
          </w:p>
        </w:tc>
      </w:tr>
      <w:tr w:rsidR="00962103" w:rsidRPr="00C34288" w:rsidTr="00F94B2C">
        <w:tc>
          <w:tcPr>
            <w:tcW w:w="2323" w:type="dxa"/>
            <w:shd w:val="clear" w:color="auto" w:fill="auto"/>
          </w:tcPr>
          <w:p w:rsidR="00962103" w:rsidRPr="00C34288" w:rsidRDefault="00962103" w:rsidP="00F94B2C">
            <w:pPr>
              <w:pStyle w:val="affffffff9"/>
              <w:ind w:firstLine="0"/>
              <w:contextualSpacing/>
              <w:jc w:val="both"/>
              <w:rPr>
                <w:rFonts w:ascii="Times New Roman" w:hAnsi="Times New Roman" w:cs="Times New Roman"/>
              </w:rPr>
            </w:pPr>
            <w:r w:rsidRPr="00C34288">
              <w:rPr>
                <w:rFonts w:ascii="Times New Roman" w:hAnsi="Times New Roman" w:cs="Times New Roman"/>
              </w:rPr>
              <w:t>Объекты культурно-досуговой деятельности</w:t>
            </w:r>
          </w:p>
        </w:tc>
        <w:tc>
          <w:tcPr>
            <w:tcW w:w="6007" w:type="dxa"/>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00" w:type="dxa"/>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3.6.1</w:t>
            </w:r>
          </w:p>
        </w:tc>
      </w:tr>
      <w:tr w:rsidR="00962103" w:rsidRPr="00C34288" w:rsidTr="00F94B2C">
        <w:tc>
          <w:tcPr>
            <w:tcW w:w="2323" w:type="dxa"/>
            <w:shd w:val="clear" w:color="auto" w:fill="auto"/>
          </w:tcPr>
          <w:p w:rsidR="00962103" w:rsidRPr="00C34288" w:rsidRDefault="00962103" w:rsidP="00F94B2C">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религиозных обрядов</w:t>
            </w:r>
          </w:p>
        </w:tc>
        <w:tc>
          <w:tcPr>
            <w:tcW w:w="6007" w:type="dxa"/>
            <w:shd w:val="clear" w:color="auto" w:fill="auto"/>
          </w:tcPr>
          <w:p w:rsidR="00962103" w:rsidRPr="00C34288" w:rsidRDefault="00962103" w:rsidP="00F94B2C">
            <w:pPr>
              <w:pStyle w:val="affffffff8"/>
              <w:ind w:firstLine="34"/>
              <w:contextualSpacing/>
              <w:rPr>
                <w:rFonts w:ascii="Times New Roman" w:hAnsi="Times New Roman" w:cs="Times New Roman"/>
              </w:rPr>
            </w:pPr>
            <w:r w:rsidRPr="00C34288">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00" w:type="dxa"/>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3.7.1</w:t>
            </w:r>
          </w:p>
        </w:tc>
      </w:tr>
      <w:tr w:rsidR="00962103" w:rsidRPr="00C34288" w:rsidTr="00F94B2C">
        <w:tc>
          <w:tcPr>
            <w:tcW w:w="2323" w:type="dxa"/>
            <w:shd w:val="clear" w:color="auto" w:fill="auto"/>
          </w:tcPr>
          <w:p w:rsidR="00962103" w:rsidRPr="00C34288" w:rsidRDefault="00962103" w:rsidP="00F94B2C">
            <w:pPr>
              <w:pStyle w:val="affffffff8"/>
              <w:ind w:firstLine="0"/>
            </w:pPr>
            <w:r w:rsidRPr="00C34288">
              <w:t>Магазины</w:t>
            </w:r>
          </w:p>
        </w:tc>
        <w:tc>
          <w:tcPr>
            <w:tcW w:w="6007" w:type="dxa"/>
            <w:shd w:val="clear" w:color="auto" w:fill="auto"/>
          </w:tcPr>
          <w:p w:rsidR="00962103" w:rsidRPr="00C34288" w:rsidRDefault="00962103" w:rsidP="00F94B2C">
            <w:pPr>
              <w:pStyle w:val="affffffff8"/>
            </w:pPr>
            <w:r w:rsidRPr="00C34288">
              <w:t>Размещение объектов капитального строительства, предназначенных для продажи товаров, торговая площадь которых составляет до 5000 кв. м</w:t>
            </w:r>
          </w:p>
        </w:tc>
        <w:tc>
          <w:tcPr>
            <w:tcW w:w="1100" w:type="dxa"/>
            <w:shd w:val="clear" w:color="auto" w:fill="auto"/>
          </w:tcPr>
          <w:p w:rsidR="00962103" w:rsidRPr="00C34288" w:rsidRDefault="00962103" w:rsidP="00F94B2C">
            <w:pPr>
              <w:pStyle w:val="affffffff8"/>
              <w:ind w:firstLine="0"/>
              <w:jc w:val="center"/>
            </w:pPr>
            <w:r w:rsidRPr="00C34288">
              <w:t>4.4</w:t>
            </w:r>
          </w:p>
        </w:tc>
      </w:tr>
      <w:tr w:rsidR="00962103" w:rsidRPr="00C34288" w:rsidTr="00F94B2C">
        <w:tc>
          <w:tcPr>
            <w:tcW w:w="2323" w:type="dxa"/>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Общественное питание</w:t>
            </w:r>
          </w:p>
        </w:tc>
        <w:tc>
          <w:tcPr>
            <w:tcW w:w="6007" w:type="dxa"/>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00" w:type="dxa"/>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4.6</w:t>
            </w:r>
          </w:p>
        </w:tc>
      </w:tr>
      <w:tr w:rsidR="00962103" w:rsidRPr="00C34288" w:rsidTr="00F94B2C">
        <w:tc>
          <w:tcPr>
            <w:tcW w:w="9430" w:type="dxa"/>
            <w:gridSpan w:val="3"/>
            <w:shd w:val="clear" w:color="auto" w:fill="auto"/>
          </w:tcPr>
          <w:p w:rsidR="00962103" w:rsidRPr="00C34288" w:rsidRDefault="00962103" w:rsidP="00F94B2C">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962103" w:rsidRPr="00C34288" w:rsidTr="00F94B2C">
        <w:tc>
          <w:tcPr>
            <w:tcW w:w="2323" w:type="dxa"/>
            <w:shd w:val="clear" w:color="auto" w:fill="auto"/>
          </w:tcPr>
          <w:p w:rsidR="00962103" w:rsidRPr="00C34288" w:rsidRDefault="00962103" w:rsidP="00F94B2C">
            <w:pPr>
              <w:pStyle w:val="affffffff9"/>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6007" w:type="dxa"/>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00" w:type="dxa"/>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3.1.1</w:t>
            </w:r>
          </w:p>
        </w:tc>
      </w:tr>
      <w:tr w:rsidR="00962103" w:rsidRPr="00C34288" w:rsidTr="00F94B2C">
        <w:tc>
          <w:tcPr>
            <w:tcW w:w="2323" w:type="dxa"/>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Обеспечение внутреннего правопорядка</w:t>
            </w:r>
          </w:p>
        </w:tc>
        <w:tc>
          <w:tcPr>
            <w:tcW w:w="6007" w:type="dxa"/>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00" w:type="dxa"/>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8.3</w:t>
            </w:r>
          </w:p>
        </w:tc>
      </w:tr>
      <w:tr w:rsidR="00962103" w:rsidRPr="00C34288" w:rsidTr="00F94B2C">
        <w:tc>
          <w:tcPr>
            <w:tcW w:w="2323" w:type="dxa"/>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6007" w:type="dxa"/>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100" w:type="dxa"/>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11.0</w:t>
            </w:r>
          </w:p>
        </w:tc>
      </w:tr>
      <w:tr w:rsidR="00962103" w:rsidRPr="00C34288" w:rsidTr="00F94B2C">
        <w:tc>
          <w:tcPr>
            <w:tcW w:w="2323" w:type="dxa"/>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6007" w:type="dxa"/>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00" w:type="dxa"/>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11.1</w:t>
            </w:r>
          </w:p>
        </w:tc>
      </w:tr>
      <w:tr w:rsidR="00962103" w:rsidRPr="00C34288" w:rsidTr="00F94B2C">
        <w:tc>
          <w:tcPr>
            <w:tcW w:w="2323" w:type="dxa"/>
            <w:shd w:val="clear" w:color="auto" w:fill="auto"/>
          </w:tcPr>
          <w:p w:rsidR="00962103" w:rsidRPr="00C34288" w:rsidRDefault="00962103" w:rsidP="00F94B2C">
            <w:pPr>
              <w:pStyle w:val="affffffff8"/>
              <w:ind w:firstLine="0"/>
              <w:contextualSpacing/>
              <w:rPr>
                <w:rFonts w:ascii="Times New Roman" w:hAnsi="Times New Roman" w:cs="Times New Roman"/>
              </w:rPr>
            </w:pPr>
            <w:bookmarkStart w:id="85" w:name="sub_10112"/>
            <w:r w:rsidRPr="00C34288">
              <w:rPr>
                <w:rFonts w:ascii="Times New Roman" w:hAnsi="Times New Roman" w:cs="Times New Roman"/>
              </w:rPr>
              <w:t>Специальное пользование водными объектами</w:t>
            </w:r>
            <w:bookmarkEnd w:id="85"/>
          </w:p>
        </w:tc>
        <w:tc>
          <w:tcPr>
            <w:tcW w:w="6007" w:type="dxa"/>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00" w:type="dxa"/>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11.2</w:t>
            </w:r>
          </w:p>
        </w:tc>
      </w:tr>
      <w:tr w:rsidR="00962103" w:rsidRPr="00C34288" w:rsidTr="00F94B2C">
        <w:tc>
          <w:tcPr>
            <w:tcW w:w="2323" w:type="dxa"/>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6007" w:type="dxa"/>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d"/>
                  <w:rFonts w:ascii="Times New Roman" w:hAnsi="Times New Roman" w:cs="Times New Roman"/>
                  <w:color w:val="auto"/>
                </w:rPr>
                <w:t>кодами 12.0.1 - 12.0.2</w:t>
              </w:r>
            </w:hyperlink>
          </w:p>
        </w:tc>
        <w:tc>
          <w:tcPr>
            <w:tcW w:w="1100" w:type="dxa"/>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12.0</w:t>
            </w:r>
          </w:p>
        </w:tc>
      </w:tr>
      <w:tr w:rsidR="00962103" w:rsidRPr="00C34288" w:rsidTr="00F94B2C">
        <w:tc>
          <w:tcPr>
            <w:tcW w:w="2323" w:type="dxa"/>
            <w:shd w:val="clear" w:color="auto" w:fill="auto"/>
          </w:tcPr>
          <w:p w:rsidR="00962103" w:rsidRPr="00C34288" w:rsidRDefault="00962103" w:rsidP="00F94B2C">
            <w:pPr>
              <w:pStyle w:val="affffffff9"/>
              <w:ind w:firstLine="0"/>
              <w:contextualSpacing/>
              <w:jc w:val="both"/>
              <w:rPr>
                <w:rFonts w:ascii="Times New Roman" w:hAnsi="Times New Roman" w:cs="Times New Roman"/>
              </w:rPr>
            </w:pPr>
            <w:r w:rsidRPr="00C34288">
              <w:rPr>
                <w:rFonts w:ascii="Times New Roman" w:hAnsi="Times New Roman" w:cs="Times New Roman"/>
              </w:rPr>
              <w:t>Улично-дорожная сеть</w:t>
            </w:r>
          </w:p>
        </w:tc>
        <w:tc>
          <w:tcPr>
            <w:tcW w:w="6007" w:type="dxa"/>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d"/>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d"/>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d"/>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100" w:type="dxa"/>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12.0.1</w:t>
            </w:r>
          </w:p>
        </w:tc>
      </w:tr>
      <w:tr w:rsidR="00962103" w:rsidRPr="00C34288" w:rsidTr="00F94B2C">
        <w:tc>
          <w:tcPr>
            <w:tcW w:w="2323" w:type="dxa"/>
            <w:shd w:val="clear" w:color="auto" w:fill="auto"/>
          </w:tcPr>
          <w:p w:rsidR="00962103" w:rsidRPr="00C34288" w:rsidRDefault="00962103" w:rsidP="00F94B2C">
            <w:pPr>
              <w:pStyle w:val="affffffff9"/>
              <w:ind w:firstLine="0"/>
              <w:contextualSpacing/>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6007" w:type="dxa"/>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00" w:type="dxa"/>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12.0.2</w:t>
            </w:r>
          </w:p>
        </w:tc>
      </w:tr>
    </w:tbl>
    <w:p w:rsidR="00962103" w:rsidRPr="00C34288" w:rsidRDefault="00962103" w:rsidP="00962103">
      <w:pPr>
        <w:ind w:firstLine="709"/>
        <w:contextualSpacing/>
        <w:rPr>
          <w:b/>
          <w:i/>
          <w:sz w:val="24"/>
          <w:szCs w:val="24"/>
        </w:rPr>
      </w:pPr>
      <w:r w:rsidRPr="00C34288">
        <w:rPr>
          <w:b/>
          <w:i/>
          <w:sz w:val="24"/>
          <w:szCs w:val="24"/>
          <w:lang w:val="ru-RU"/>
        </w:rPr>
        <w:t xml:space="preserve">2. </w:t>
      </w:r>
      <w:r w:rsidRPr="00C34288">
        <w:rPr>
          <w:b/>
          <w:i/>
          <w:sz w:val="24"/>
          <w:szCs w:val="24"/>
        </w:rPr>
        <w:t>Предельные параметры разрешенного строительства, реконструкции объектов капитального строительства</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12.0 – 0 м.</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не подлежит установлению.</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3.1, 9.1, 11.0, 11.1, 11.3, 12.0 не подлежит установлению.</w:t>
      </w:r>
    </w:p>
    <w:p w:rsidR="00962103" w:rsidRPr="00C34288" w:rsidRDefault="00962103" w:rsidP="00962103">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962103" w:rsidRPr="00C34288" w:rsidTr="00F94B2C">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962103" w:rsidRPr="009B64C6" w:rsidRDefault="00962103" w:rsidP="00F94B2C">
            <w:pPr>
              <w:tabs>
                <w:tab w:val="left" w:pos="1620"/>
              </w:tabs>
              <w:ind w:right="-1"/>
              <w:contextualSpacing/>
              <w:jc w:val="center"/>
              <w:rPr>
                <w:b/>
                <w:i/>
                <w:sz w:val="24"/>
                <w:szCs w:val="24"/>
              </w:rPr>
            </w:pPr>
            <w:r>
              <w:rPr>
                <w:b/>
                <w:sz w:val="24"/>
                <w:szCs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100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1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60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3.6.2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1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60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sz w:val="24"/>
                <w:szCs w:val="24"/>
                <w:lang w:eastAsia="en-US"/>
              </w:rPr>
            </w:pPr>
            <w:r w:rsidRPr="00C34288">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60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60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60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4.8.1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0"/>
              <w:contextualSpacing/>
              <w:jc w:val="center"/>
              <w:rPr>
                <w:sz w:val="24"/>
                <w:szCs w:val="24"/>
                <w:lang w:eastAsia="en-US"/>
              </w:rPr>
            </w:pPr>
            <w:r w:rsidRPr="00C34288">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10"/>
              <w:contextualSpacing/>
              <w:jc w:val="center"/>
              <w:rPr>
                <w:sz w:val="24"/>
                <w:szCs w:val="24"/>
                <w:lang w:eastAsia="en-US"/>
              </w:rPr>
            </w:pPr>
            <w:r w:rsidRPr="00C34288">
              <w:rPr>
                <w:sz w:val="24"/>
                <w:szCs w:val="24"/>
                <w:lang w:eastAsia="en-US"/>
              </w:rPr>
              <w:t>60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rPr>
            </w:pPr>
            <w:r w:rsidRPr="00C34288">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rPr>
            </w:pPr>
            <w:r w:rsidRPr="00C34288">
              <w:rPr>
                <w:sz w:val="24"/>
                <w:szCs w:val="24"/>
              </w:rPr>
              <w:t>60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rPr>
            </w:pPr>
            <w:r w:rsidRPr="00C34288">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rPr>
            </w:pPr>
            <w:r w:rsidRPr="00C34288">
              <w:rPr>
                <w:sz w:val="24"/>
                <w:szCs w:val="24"/>
              </w:rPr>
              <w:t>60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5.1.7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rPr>
            </w:pPr>
            <w:r w:rsidRPr="00C34288">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rPr>
            </w:pPr>
            <w:r w:rsidRPr="00C34288">
              <w:rPr>
                <w:sz w:val="24"/>
                <w:szCs w:val="24"/>
              </w:rPr>
              <w:t>60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5.4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5.5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sz w:val="24"/>
                <w:szCs w:val="24"/>
              </w:rPr>
            </w:pPr>
            <w:r w:rsidRPr="00C34288">
              <w:rPr>
                <w:sz w:val="24"/>
                <w:szCs w:val="24"/>
              </w:rPr>
              <w:t>60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lang w:val="ru-RU"/>
              </w:rPr>
            </w:pPr>
            <w:r w:rsidRPr="009B64C6">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rPr>
            </w:pPr>
            <w:r w:rsidRPr="009B64C6">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lang w:eastAsia="en-US"/>
              </w:rPr>
            </w:pPr>
            <w:r w:rsidRPr="009B64C6">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i/>
                <w:sz w:val="24"/>
                <w:szCs w:val="24"/>
                <w:lang w:eastAsia="en-US"/>
              </w:rPr>
            </w:pPr>
            <w:r w:rsidRPr="009B64C6">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9B64C6" w:rsidRDefault="00962103" w:rsidP="00F94B2C">
            <w:pPr>
              <w:tabs>
                <w:tab w:val="left" w:pos="1620"/>
              </w:tabs>
              <w:ind w:right="-1" w:firstLine="0"/>
              <w:contextualSpacing/>
              <w:jc w:val="center"/>
              <w:rPr>
                <w:sz w:val="24"/>
                <w:szCs w:val="24"/>
              </w:rPr>
            </w:pPr>
            <w:r w:rsidRPr="009B64C6">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trHeight w:val="1505"/>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962103" w:rsidRPr="009B64C6" w:rsidRDefault="00962103" w:rsidP="00F94B2C">
            <w:pPr>
              <w:autoSpaceDE w:val="0"/>
              <w:autoSpaceDN w:val="0"/>
              <w:adjustRightInd w:val="0"/>
              <w:ind w:right="-1" w:firstLine="10"/>
              <w:contextualSpacing/>
              <w:rPr>
                <w:i/>
                <w:sz w:val="24"/>
                <w:szCs w:val="24"/>
              </w:rPr>
            </w:pPr>
            <w:r w:rsidRPr="009B64C6">
              <w:rPr>
                <w:sz w:val="24"/>
                <w:szCs w:val="24"/>
              </w:rPr>
              <w:t>Примечания:</w:t>
            </w:r>
          </w:p>
          <w:p w:rsidR="00962103" w:rsidRPr="009B64C6" w:rsidRDefault="00962103" w:rsidP="00F94B2C">
            <w:pPr>
              <w:autoSpaceDE w:val="0"/>
              <w:autoSpaceDN w:val="0"/>
              <w:adjustRightInd w:val="0"/>
              <w:ind w:firstLine="10"/>
              <w:contextualSpacing/>
              <w:rPr>
                <w:sz w:val="24"/>
                <w:szCs w:val="24"/>
                <w:vertAlign w:val="superscript"/>
              </w:rPr>
            </w:pPr>
            <w:r w:rsidRPr="009B64C6">
              <w:rPr>
                <w:sz w:val="24"/>
                <w:szCs w:val="24"/>
                <w:vertAlign w:val="superscript"/>
              </w:rPr>
              <w:t>1</w:t>
            </w:r>
            <w:r w:rsidRPr="009B64C6">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962103" w:rsidRPr="009B64C6" w:rsidRDefault="00962103" w:rsidP="00F94B2C">
            <w:pPr>
              <w:autoSpaceDE w:val="0"/>
              <w:autoSpaceDN w:val="0"/>
              <w:adjustRightInd w:val="0"/>
              <w:ind w:firstLine="10"/>
              <w:contextualSpacing/>
              <w:rPr>
                <w:sz w:val="24"/>
                <w:szCs w:val="24"/>
              </w:rPr>
            </w:pPr>
            <w:r w:rsidRPr="009B64C6">
              <w:rPr>
                <w:sz w:val="24"/>
                <w:szCs w:val="24"/>
                <w:vertAlign w:val="superscript"/>
              </w:rPr>
              <w:t>2</w:t>
            </w:r>
            <w:r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 xml:space="preserve">Размер земельных участков рамповых гаражей принимается: </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 xml:space="preserve">этажность гаражей - 1, </w:t>
            </w:r>
            <w:r w:rsidRPr="009B64C6">
              <w:rPr>
                <w:sz w:val="24"/>
                <w:szCs w:val="24"/>
              </w:rPr>
              <w:tab/>
              <w:t>площадь участка, на одно машино-место, 30 кв. м;</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 xml:space="preserve">этажность гаражей - 2, </w:t>
            </w:r>
            <w:r w:rsidRPr="009B64C6">
              <w:rPr>
                <w:sz w:val="24"/>
                <w:szCs w:val="24"/>
              </w:rPr>
              <w:tab/>
              <w:t>площадь участка, на одно машино-место, 20 кв. м;</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 xml:space="preserve">этажность гаражей - 3, </w:t>
            </w:r>
            <w:r w:rsidRPr="009B64C6">
              <w:rPr>
                <w:sz w:val="24"/>
                <w:szCs w:val="24"/>
              </w:rPr>
              <w:tab/>
              <w:t>площадь участка, на одно машино-место, 14 кв. м;</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 xml:space="preserve">этажность гаражей - 4, </w:t>
            </w:r>
            <w:r w:rsidRPr="009B64C6">
              <w:rPr>
                <w:sz w:val="24"/>
                <w:szCs w:val="24"/>
              </w:rPr>
              <w:tab/>
              <w:t>площадь участка, на одно машино-место, 12 кв. м;</w:t>
            </w:r>
          </w:p>
          <w:p w:rsidR="00962103" w:rsidRPr="009B64C6" w:rsidRDefault="00962103" w:rsidP="00F94B2C">
            <w:pPr>
              <w:autoSpaceDE w:val="0"/>
              <w:autoSpaceDN w:val="0"/>
              <w:adjustRightInd w:val="0"/>
              <w:ind w:firstLine="10"/>
              <w:contextualSpacing/>
              <w:rPr>
                <w:i/>
                <w:sz w:val="24"/>
                <w:szCs w:val="24"/>
              </w:rPr>
            </w:pPr>
            <w:r w:rsidRPr="009B64C6">
              <w:rPr>
                <w:sz w:val="24"/>
                <w:szCs w:val="24"/>
              </w:rPr>
              <w:t xml:space="preserve">этажность гаражей - 5, </w:t>
            </w:r>
            <w:r w:rsidRPr="009B64C6">
              <w:rPr>
                <w:sz w:val="24"/>
                <w:szCs w:val="24"/>
              </w:rPr>
              <w:tab/>
              <w:t>площадь участка, на одно машино-место, 10 кв. м.</w:t>
            </w:r>
          </w:p>
        </w:tc>
      </w:tr>
    </w:tbl>
    <w:p w:rsidR="00962103" w:rsidRDefault="00962103" w:rsidP="00962103">
      <w:pPr>
        <w:jc w:val="center"/>
        <w:rPr>
          <w:rFonts w:eastAsia="Calibri"/>
          <w:szCs w:val="28"/>
          <w:lang w:val="ru-RU" w:eastAsia="en-US"/>
        </w:rPr>
      </w:pPr>
    </w:p>
    <w:p w:rsidR="00962103" w:rsidRPr="005E4FBB" w:rsidRDefault="00962103" w:rsidP="00962103">
      <w:pPr>
        <w:pStyle w:val="31"/>
        <w:ind w:left="0" w:firstLine="851"/>
        <w:rPr>
          <w:sz w:val="24"/>
        </w:rPr>
      </w:pPr>
      <w:bookmarkStart w:id="86" w:name="_Toc526891714"/>
      <w:bookmarkStart w:id="87" w:name="_Toc527021688"/>
      <w:bookmarkStart w:id="88" w:name="_Toc72587700"/>
      <w:bookmarkStart w:id="89" w:name="_Toc72745205"/>
      <w:r w:rsidRPr="007A4626">
        <w:rPr>
          <w:lang w:val="ru-RU"/>
        </w:rPr>
        <w:t>ГЛФ</w:t>
      </w:r>
      <w:r w:rsidRPr="007A4626">
        <w:t xml:space="preserve">. </w:t>
      </w:r>
      <w:r w:rsidR="00DB4BC4" w:rsidRPr="00DB4BC4">
        <w:rPr>
          <w:sz w:val="24"/>
          <w:u w:val="single"/>
        </w:rPr>
        <w:t>Земли государственного лесного фонда</w:t>
      </w:r>
      <w:r w:rsidRPr="005E4FBB">
        <w:rPr>
          <w:sz w:val="24"/>
          <w:u w:val="single"/>
        </w:rPr>
        <w:t>.</w:t>
      </w:r>
      <w:bookmarkEnd w:id="86"/>
      <w:bookmarkEnd w:id="87"/>
      <w:bookmarkEnd w:id="88"/>
      <w:bookmarkEnd w:id="89"/>
    </w:p>
    <w:p w:rsidR="00962103" w:rsidRPr="00436C8B" w:rsidRDefault="00962103" w:rsidP="00962103">
      <w:pPr>
        <w:ind w:firstLine="426"/>
        <w:rPr>
          <w:i/>
          <w:sz w:val="24"/>
        </w:rPr>
      </w:pPr>
      <w:r w:rsidRPr="00436C8B">
        <w:rPr>
          <w:i/>
          <w:sz w:val="24"/>
        </w:rPr>
        <w:t xml:space="preserve">Зона </w:t>
      </w:r>
      <w:r>
        <w:rPr>
          <w:i/>
          <w:sz w:val="24"/>
          <w:lang w:val="ru-RU"/>
        </w:rPr>
        <w:t>ГЛФ</w:t>
      </w:r>
      <w:r w:rsidRPr="00436C8B">
        <w:rPr>
          <w:i/>
          <w:sz w:val="24"/>
        </w:rPr>
        <w:t xml:space="preserve"> предназначена для охраны естественной лесной растительности и выделена для обеспечения правовых условий использования земель лесного фонда РФ.</w:t>
      </w:r>
    </w:p>
    <w:p w:rsidR="00962103" w:rsidRPr="00436C8B" w:rsidRDefault="00962103" w:rsidP="00962103">
      <w:pPr>
        <w:ind w:firstLine="426"/>
        <w:rPr>
          <w:i/>
          <w:sz w:val="24"/>
        </w:rPr>
      </w:pPr>
      <w:r w:rsidRPr="00436C8B">
        <w:rPr>
          <w:i/>
          <w:sz w:val="24"/>
        </w:rPr>
        <w:t>Согласно п.6 ст. 36 Градостроительного Кодекса РФ для земель лесного фонда градостроительные регламенты не подлежат установлению.</w:t>
      </w:r>
    </w:p>
    <w:p w:rsidR="00962103" w:rsidRDefault="00962103" w:rsidP="00962103">
      <w:pPr>
        <w:ind w:left="284"/>
        <w:contextualSpacing/>
        <w:rPr>
          <w:sz w:val="24"/>
          <w:szCs w:val="24"/>
          <w:lang w:val="ru-RU"/>
        </w:rPr>
      </w:pPr>
    </w:p>
    <w:p w:rsidR="00962103" w:rsidRPr="00CD0893" w:rsidRDefault="00962103" w:rsidP="00962103">
      <w:pPr>
        <w:pStyle w:val="31"/>
        <w:ind w:left="0"/>
        <w:rPr>
          <w:b w:val="0"/>
          <w:bCs/>
          <w:sz w:val="24"/>
          <w:szCs w:val="24"/>
          <w:u w:val="single"/>
        </w:rPr>
      </w:pPr>
      <w:bookmarkStart w:id="90" w:name="_Toc72587701"/>
      <w:bookmarkStart w:id="91" w:name="_Toc72745206"/>
      <w:r>
        <w:t>П</w:t>
      </w:r>
      <w:r w:rsidR="00DB4BC4">
        <w:rPr>
          <w:lang w:val="ru-RU"/>
        </w:rPr>
        <w:t>.</w:t>
      </w:r>
      <w:r w:rsidRPr="00374F72">
        <w:rPr>
          <w:bCs/>
          <w:sz w:val="24"/>
          <w:szCs w:val="24"/>
          <w:u w:val="single"/>
        </w:rPr>
        <w:t>Зона производственно-коммунальных объектов</w:t>
      </w:r>
      <w:r w:rsidRPr="00CD0893">
        <w:rPr>
          <w:bCs/>
          <w:sz w:val="24"/>
          <w:szCs w:val="24"/>
          <w:u w:val="single"/>
        </w:rPr>
        <w:t>.</w:t>
      </w:r>
      <w:bookmarkEnd w:id="90"/>
      <w:bookmarkEnd w:id="91"/>
    </w:p>
    <w:p w:rsidR="00962103" w:rsidRPr="00CD0893" w:rsidRDefault="00962103" w:rsidP="00962103">
      <w:pPr>
        <w:ind w:firstLine="709"/>
        <w:rPr>
          <w:i/>
          <w:sz w:val="24"/>
          <w:szCs w:val="24"/>
        </w:rPr>
      </w:pPr>
      <w:r w:rsidRPr="00CD0893">
        <w:rPr>
          <w:i/>
          <w:sz w:val="24"/>
          <w:szCs w:val="24"/>
        </w:rPr>
        <w:t>Зона предназначена для размещения производственно</w:t>
      </w:r>
      <w:r w:rsidRPr="001D0545">
        <w:rPr>
          <w:i/>
          <w:sz w:val="24"/>
          <w:szCs w:val="24"/>
        </w:rPr>
        <w:t>-</w:t>
      </w:r>
      <w:r w:rsidRPr="00CD0893">
        <w:rPr>
          <w:i/>
          <w:sz w:val="24"/>
          <w:szCs w:val="24"/>
        </w:rPr>
        <w:t>коммунальных объектов I</w:t>
      </w:r>
      <w:r w:rsidRPr="00CD0893">
        <w:rPr>
          <w:i/>
          <w:sz w:val="24"/>
          <w:szCs w:val="24"/>
          <w:lang w:val="en-US"/>
        </w:rPr>
        <w:t>II</w:t>
      </w:r>
      <w:r w:rsidRPr="00CD0893">
        <w:rPr>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962103" w:rsidRPr="00F3134D" w:rsidRDefault="00962103" w:rsidP="00962103">
      <w:pPr>
        <w:ind w:firstLine="709"/>
        <w:contextualSpacing/>
        <w:rPr>
          <w:b/>
          <w:i/>
          <w:sz w:val="24"/>
          <w:szCs w:val="24"/>
        </w:rPr>
      </w:pPr>
      <w:r w:rsidRPr="00F3134D">
        <w:rPr>
          <w:b/>
          <w:i/>
          <w:sz w:val="24"/>
          <w:szCs w:val="24"/>
        </w:rPr>
        <w:t xml:space="preserve">1. </w:t>
      </w:r>
      <w:r>
        <w:rPr>
          <w:b/>
          <w:i/>
          <w:sz w:val="24"/>
          <w:szCs w:val="24"/>
        </w:rPr>
        <w:t>Виды разрешенного использования земельных участков (ВРИ ЗУ)</w:t>
      </w:r>
    </w:p>
    <w:tbl>
      <w:tblPr>
        <w:tblW w:w="9640" w:type="dxa"/>
        <w:tblInd w:w="-80" w:type="dxa"/>
        <w:tblLayout w:type="fixed"/>
        <w:tblCellMar>
          <w:top w:w="102" w:type="dxa"/>
          <w:left w:w="62" w:type="dxa"/>
          <w:bottom w:w="102" w:type="dxa"/>
          <w:right w:w="62" w:type="dxa"/>
        </w:tblCellMar>
        <w:tblLook w:val="0000"/>
      </w:tblPr>
      <w:tblGrid>
        <w:gridCol w:w="2127"/>
        <w:gridCol w:w="6520"/>
        <w:gridCol w:w="993"/>
      </w:tblGrid>
      <w:tr w:rsidR="00962103" w:rsidRPr="00A158CB" w:rsidTr="00F94B2C">
        <w:tc>
          <w:tcPr>
            <w:tcW w:w="2127" w:type="dxa"/>
            <w:tcBorders>
              <w:top w:val="single" w:sz="4" w:space="0" w:color="auto"/>
              <w:left w:val="single" w:sz="4" w:space="0" w:color="auto"/>
              <w:bottom w:val="single" w:sz="4" w:space="0" w:color="auto"/>
              <w:right w:val="single" w:sz="4" w:space="0" w:color="auto"/>
            </w:tcBorders>
          </w:tcPr>
          <w:p w:rsidR="00962103" w:rsidRPr="00A158CB" w:rsidRDefault="00962103" w:rsidP="00F94B2C">
            <w:pPr>
              <w:ind w:firstLine="0"/>
              <w:contextualSpacing/>
              <w:rPr>
                <w:b/>
                <w:sz w:val="24"/>
                <w:szCs w:val="24"/>
              </w:rPr>
            </w:pPr>
            <w:r>
              <w:rPr>
                <w:b/>
                <w:sz w:val="24"/>
                <w:szCs w:val="24"/>
              </w:rPr>
              <w:t>Наименование ВРИ ЗУ</w:t>
            </w:r>
          </w:p>
        </w:tc>
        <w:tc>
          <w:tcPr>
            <w:tcW w:w="6520" w:type="dxa"/>
            <w:tcBorders>
              <w:top w:val="single" w:sz="4" w:space="0" w:color="auto"/>
              <w:left w:val="single" w:sz="4" w:space="0" w:color="auto"/>
              <w:bottom w:val="single" w:sz="4" w:space="0" w:color="auto"/>
              <w:right w:val="single" w:sz="4" w:space="0" w:color="auto"/>
            </w:tcBorders>
          </w:tcPr>
          <w:p w:rsidR="00962103" w:rsidRPr="00A158CB" w:rsidRDefault="00962103" w:rsidP="00F94B2C">
            <w:pPr>
              <w:ind w:firstLine="0"/>
              <w:contextualSpacing/>
              <w:rPr>
                <w:b/>
                <w:sz w:val="24"/>
                <w:szCs w:val="24"/>
              </w:rPr>
            </w:pPr>
            <w:r>
              <w:rPr>
                <w:b/>
                <w:sz w:val="24"/>
                <w:szCs w:val="24"/>
              </w:rPr>
              <w:t>Описание ВРИ ЗУ</w:t>
            </w:r>
          </w:p>
        </w:tc>
        <w:tc>
          <w:tcPr>
            <w:tcW w:w="993" w:type="dxa"/>
            <w:tcBorders>
              <w:top w:val="single" w:sz="4" w:space="0" w:color="auto"/>
              <w:left w:val="single" w:sz="4" w:space="0" w:color="auto"/>
              <w:bottom w:val="single" w:sz="4" w:space="0" w:color="auto"/>
              <w:right w:val="single" w:sz="4" w:space="0" w:color="auto"/>
            </w:tcBorders>
          </w:tcPr>
          <w:p w:rsidR="00962103" w:rsidRPr="00A158CB" w:rsidRDefault="00962103" w:rsidP="00F94B2C">
            <w:pPr>
              <w:ind w:firstLine="0"/>
              <w:contextualSpacing/>
              <w:jc w:val="center"/>
              <w:rPr>
                <w:b/>
                <w:sz w:val="20"/>
                <w:szCs w:val="24"/>
              </w:rPr>
            </w:pPr>
            <w:r w:rsidRPr="00374F72">
              <w:rPr>
                <w:b/>
                <w:sz w:val="22"/>
                <w:szCs w:val="24"/>
              </w:rPr>
              <w:t>Код ВРИ ЗУ</w:t>
            </w:r>
          </w:p>
        </w:tc>
      </w:tr>
      <w:tr w:rsidR="00962103" w:rsidRPr="00E51B74" w:rsidTr="00F94B2C">
        <w:trPr>
          <w:trHeight w:val="261"/>
        </w:trPr>
        <w:tc>
          <w:tcPr>
            <w:tcW w:w="9640" w:type="dxa"/>
            <w:gridSpan w:val="3"/>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b/>
                <w:i/>
              </w:rPr>
              <w:t>Основные виды разрешенного использования</w:t>
            </w:r>
          </w:p>
        </w:tc>
      </w:tr>
      <w:tr w:rsidR="00962103" w:rsidRPr="00E51B74" w:rsidTr="00F94B2C">
        <w:trPr>
          <w:trHeight w:val="635"/>
        </w:trPr>
        <w:tc>
          <w:tcPr>
            <w:tcW w:w="2127" w:type="dxa"/>
            <w:tcBorders>
              <w:top w:val="single" w:sz="4" w:space="0" w:color="auto"/>
              <w:left w:val="single" w:sz="4" w:space="0" w:color="auto"/>
              <w:bottom w:val="single" w:sz="4" w:space="0" w:color="auto"/>
              <w:right w:val="single" w:sz="4" w:space="0" w:color="auto"/>
            </w:tcBorders>
          </w:tcPr>
          <w:p w:rsidR="00962103" w:rsidRPr="00BE6B0C" w:rsidRDefault="00962103" w:rsidP="00F94B2C">
            <w:pPr>
              <w:ind w:firstLine="0"/>
              <w:jc w:val="left"/>
              <w:rPr>
                <w:rFonts w:ascii="Times New Roman CYR" w:hAnsi="Times New Roman CYR" w:cs="Times New Roman CYR"/>
                <w:sz w:val="24"/>
                <w:szCs w:val="24"/>
                <w:lang w:val="ru-RU"/>
              </w:rPr>
            </w:pPr>
            <w:r w:rsidRPr="00BE6B0C">
              <w:rPr>
                <w:rFonts w:ascii="Times New Roman CYR" w:hAnsi="Times New Roman CYR" w:cs="Times New Roman CYR"/>
                <w:sz w:val="24"/>
                <w:szCs w:val="24"/>
                <w:lang w:val="ru-RU"/>
              </w:rPr>
              <w:t>Хранение и переработка сельскохозяйственной продукции</w:t>
            </w:r>
          </w:p>
        </w:tc>
        <w:tc>
          <w:tcPr>
            <w:tcW w:w="6520" w:type="dxa"/>
            <w:tcBorders>
              <w:top w:val="single" w:sz="4" w:space="0" w:color="auto"/>
              <w:left w:val="single" w:sz="4" w:space="0" w:color="auto"/>
              <w:bottom w:val="single" w:sz="4" w:space="0" w:color="auto"/>
              <w:right w:val="single" w:sz="4" w:space="0" w:color="auto"/>
            </w:tcBorders>
          </w:tcPr>
          <w:p w:rsidR="00962103" w:rsidRPr="00BE6B0C" w:rsidRDefault="00962103" w:rsidP="00F94B2C">
            <w:pPr>
              <w:ind w:firstLine="0"/>
              <w:rPr>
                <w:rFonts w:ascii="Times New Roman CYR" w:hAnsi="Times New Roman CYR" w:cs="Times New Roman CYR"/>
                <w:sz w:val="24"/>
                <w:szCs w:val="24"/>
                <w:lang w:val="ru-RU"/>
              </w:rPr>
            </w:pPr>
            <w:r w:rsidRPr="00BE6B0C">
              <w:rPr>
                <w:rFonts w:ascii="Times New Roman CYR" w:hAnsi="Times New Roman CYR" w:cs="Times New Roman CYR"/>
                <w:sz w:val="24"/>
                <w:szCs w:val="24"/>
                <w:lang w:val="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tcPr>
          <w:p w:rsidR="00962103" w:rsidRPr="00BE6B0C" w:rsidRDefault="00962103" w:rsidP="00F94B2C">
            <w:pPr>
              <w:ind w:firstLine="0"/>
              <w:jc w:val="center"/>
              <w:rPr>
                <w:rFonts w:ascii="Times New Roman CYR" w:hAnsi="Times New Roman CYR" w:cs="Times New Roman CYR"/>
                <w:sz w:val="24"/>
                <w:szCs w:val="24"/>
                <w:lang w:val="ru-RU"/>
              </w:rPr>
            </w:pPr>
            <w:r w:rsidRPr="00BE6B0C">
              <w:rPr>
                <w:rFonts w:ascii="Times New Roman CYR" w:hAnsi="Times New Roman CYR" w:cs="Times New Roman CYR"/>
                <w:sz w:val="24"/>
                <w:szCs w:val="24"/>
                <w:lang w:val="ru-RU"/>
              </w:rPr>
              <w:t>1.15</w:t>
            </w:r>
          </w:p>
        </w:tc>
      </w:tr>
      <w:tr w:rsidR="00962103" w:rsidRPr="00E51B74" w:rsidTr="00F94B2C">
        <w:trPr>
          <w:trHeight w:val="1732"/>
        </w:trPr>
        <w:tc>
          <w:tcPr>
            <w:tcW w:w="2127"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9"/>
              <w:ind w:firstLine="0"/>
            </w:pPr>
            <w:r>
              <w:t>Служебные гаражи</w:t>
            </w:r>
          </w:p>
        </w:tc>
        <w:tc>
          <w:tcPr>
            <w:tcW w:w="6520"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fffd"/>
                </w:rPr>
                <w:t>кодами 3.0</w:t>
              </w:r>
            </w:hyperlink>
            <w:r>
              <w:t xml:space="preserve">, </w:t>
            </w:r>
            <w:hyperlink w:anchor="sub_1040" w:history="1">
              <w:r>
                <w:rPr>
                  <w:rStyle w:val="afffd"/>
                </w:rPr>
                <w:t>4.0</w:t>
              </w:r>
            </w:hyperlink>
            <w:r>
              <w:t>, а также для стоянки и хранения транспортных средств общего пользования, в том числе в депо</w:t>
            </w:r>
          </w:p>
        </w:tc>
        <w:tc>
          <w:tcPr>
            <w:tcW w:w="99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4.9</w:t>
            </w:r>
          </w:p>
        </w:tc>
      </w:tr>
      <w:tr w:rsidR="00962103" w:rsidRPr="00E51B74" w:rsidTr="00F94B2C">
        <w:tc>
          <w:tcPr>
            <w:tcW w:w="2127"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9"/>
              <w:ind w:firstLine="0"/>
            </w:pPr>
            <w:bookmarkStart w:id="92" w:name="sub_14911"/>
            <w:r>
              <w:t>Заправка транспортных средств</w:t>
            </w:r>
            <w:bookmarkEnd w:id="92"/>
          </w:p>
        </w:tc>
        <w:tc>
          <w:tcPr>
            <w:tcW w:w="6520"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4.9.1.1</w:t>
            </w:r>
          </w:p>
        </w:tc>
      </w:tr>
      <w:tr w:rsidR="00962103" w:rsidRPr="00E51B74" w:rsidTr="00F94B2C">
        <w:tc>
          <w:tcPr>
            <w:tcW w:w="2127"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9"/>
              <w:ind w:firstLine="0"/>
            </w:pPr>
            <w:r>
              <w:t>Автомобильные мойки</w:t>
            </w:r>
          </w:p>
        </w:tc>
        <w:tc>
          <w:tcPr>
            <w:tcW w:w="6520"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Размещение автомобильных моек, а также размещение магазинов сопутствующей торговли</w:t>
            </w:r>
          </w:p>
        </w:tc>
        <w:tc>
          <w:tcPr>
            <w:tcW w:w="99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4.9.1.3</w:t>
            </w:r>
          </w:p>
        </w:tc>
      </w:tr>
      <w:tr w:rsidR="00962103" w:rsidRPr="00E51B74" w:rsidTr="00F94B2C">
        <w:tc>
          <w:tcPr>
            <w:tcW w:w="2127"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9"/>
              <w:ind w:firstLine="0"/>
            </w:pPr>
            <w:r>
              <w:t>Ремонт автомобилей</w:t>
            </w:r>
          </w:p>
        </w:tc>
        <w:tc>
          <w:tcPr>
            <w:tcW w:w="6520" w:type="dxa"/>
            <w:tcBorders>
              <w:top w:val="single" w:sz="4" w:space="0" w:color="auto"/>
              <w:left w:val="single" w:sz="4" w:space="0" w:color="auto"/>
              <w:bottom w:val="single" w:sz="4" w:space="0" w:color="auto"/>
              <w:right w:val="single" w:sz="4" w:space="0" w:color="auto"/>
            </w:tcBorders>
          </w:tcPr>
          <w:p w:rsidR="00962103" w:rsidRPr="00561E7C" w:rsidRDefault="00962103" w:rsidP="00F94B2C">
            <w:pPr>
              <w:pStyle w:val="affffffff8"/>
              <w:ind w:firstLine="0"/>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4.9.1.4</w:t>
            </w:r>
          </w:p>
        </w:tc>
      </w:tr>
      <w:tr w:rsidR="00962103" w:rsidRPr="00E51B74" w:rsidTr="00F94B2C">
        <w:tc>
          <w:tcPr>
            <w:tcW w:w="2127" w:type="dxa"/>
            <w:tcBorders>
              <w:top w:val="single" w:sz="4" w:space="0" w:color="auto"/>
              <w:left w:val="single" w:sz="4" w:space="0" w:color="auto"/>
              <w:bottom w:val="single" w:sz="4" w:space="0" w:color="auto"/>
              <w:right w:val="single" w:sz="4" w:space="0" w:color="auto"/>
            </w:tcBorders>
          </w:tcPr>
          <w:p w:rsidR="00962103" w:rsidRPr="0022651E" w:rsidRDefault="00962103" w:rsidP="00F94B2C">
            <w:pPr>
              <w:pStyle w:val="affffffff9"/>
              <w:ind w:firstLine="0"/>
            </w:pPr>
            <w:r w:rsidRPr="0022651E">
              <w:t>Недропользование</w:t>
            </w:r>
          </w:p>
        </w:tc>
        <w:tc>
          <w:tcPr>
            <w:tcW w:w="6520" w:type="dxa"/>
            <w:tcBorders>
              <w:top w:val="single" w:sz="4" w:space="0" w:color="auto"/>
              <w:left w:val="single" w:sz="4" w:space="0" w:color="auto"/>
              <w:bottom w:val="single" w:sz="4" w:space="0" w:color="auto"/>
              <w:right w:val="single" w:sz="4" w:space="0" w:color="auto"/>
            </w:tcBorders>
          </w:tcPr>
          <w:p w:rsidR="00962103" w:rsidRPr="0022651E" w:rsidRDefault="00962103" w:rsidP="00F94B2C">
            <w:pPr>
              <w:pStyle w:val="affffffff9"/>
              <w:ind w:firstLine="0"/>
            </w:pPr>
            <w:r w:rsidRPr="0022651E">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93" w:type="dxa"/>
            <w:tcBorders>
              <w:top w:val="single" w:sz="4" w:space="0" w:color="auto"/>
              <w:left w:val="single" w:sz="4" w:space="0" w:color="auto"/>
              <w:bottom w:val="single" w:sz="4" w:space="0" w:color="auto"/>
              <w:right w:val="single" w:sz="4" w:space="0" w:color="auto"/>
            </w:tcBorders>
          </w:tcPr>
          <w:p w:rsidR="00962103" w:rsidRPr="0022651E" w:rsidRDefault="00962103" w:rsidP="00F94B2C">
            <w:pPr>
              <w:pStyle w:val="affffffff9"/>
              <w:ind w:firstLine="0"/>
              <w:jc w:val="center"/>
            </w:pPr>
            <w:r w:rsidRPr="0022651E">
              <w:t>6.1</w:t>
            </w:r>
          </w:p>
        </w:tc>
      </w:tr>
      <w:tr w:rsidR="00962103" w:rsidRPr="00E51B74" w:rsidTr="00F94B2C">
        <w:tc>
          <w:tcPr>
            <w:tcW w:w="2127" w:type="dxa"/>
            <w:tcBorders>
              <w:top w:val="single" w:sz="4" w:space="0" w:color="auto"/>
              <w:left w:val="single" w:sz="4" w:space="0" w:color="auto"/>
              <w:bottom w:val="single" w:sz="4" w:space="0" w:color="auto"/>
              <w:right w:val="single" w:sz="4" w:space="0" w:color="auto"/>
            </w:tcBorders>
          </w:tcPr>
          <w:p w:rsidR="00962103" w:rsidRPr="0022651E" w:rsidRDefault="00962103" w:rsidP="00F94B2C">
            <w:pPr>
              <w:pStyle w:val="affffffff9"/>
              <w:ind w:firstLine="0"/>
            </w:pPr>
            <w:r w:rsidRPr="0022651E">
              <w:t>Легкая промышленность</w:t>
            </w:r>
          </w:p>
        </w:tc>
        <w:tc>
          <w:tcPr>
            <w:tcW w:w="6520" w:type="dxa"/>
            <w:tcBorders>
              <w:top w:val="single" w:sz="4" w:space="0" w:color="auto"/>
              <w:left w:val="single" w:sz="4" w:space="0" w:color="auto"/>
              <w:bottom w:val="single" w:sz="4" w:space="0" w:color="auto"/>
              <w:right w:val="single" w:sz="4" w:space="0" w:color="auto"/>
            </w:tcBorders>
          </w:tcPr>
          <w:p w:rsidR="00962103" w:rsidRPr="0022651E" w:rsidRDefault="00962103" w:rsidP="00F94B2C">
            <w:pPr>
              <w:pStyle w:val="affffffff9"/>
              <w:ind w:firstLine="0"/>
            </w:pPr>
            <w:r w:rsidRPr="0022651E">
              <w:t>Размещение объектов капитального строительства, предназначенных для текстильной, фарфоро-фаянсовой, электронной промышленности</w:t>
            </w:r>
          </w:p>
        </w:tc>
        <w:tc>
          <w:tcPr>
            <w:tcW w:w="993" w:type="dxa"/>
            <w:tcBorders>
              <w:top w:val="single" w:sz="4" w:space="0" w:color="auto"/>
              <w:left w:val="single" w:sz="4" w:space="0" w:color="auto"/>
              <w:bottom w:val="single" w:sz="4" w:space="0" w:color="auto"/>
              <w:right w:val="single" w:sz="4" w:space="0" w:color="auto"/>
            </w:tcBorders>
          </w:tcPr>
          <w:p w:rsidR="00962103" w:rsidRPr="0022651E" w:rsidRDefault="00962103" w:rsidP="00F94B2C">
            <w:pPr>
              <w:pStyle w:val="affffffff9"/>
              <w:ind w:firstLine="0"/>
              <w:jc w:val="center"/>
            </w:pPr>
            <w:r w:rsidRPr="0022651E">
              <w:t>6.3</w:t>
            </w:r>
          </w:p>
        </w:tc>
      </w:tr>
      <w:tr w:rsidR="00962103" w:rsidRPr="00E51B74" w:rsidTr="00F94B2C">
        <w:tc>
          <w:tcPr>
            <w:tcW w:w="2127" w:type="dxa"/>
            <w:tcBorders>
              <w:top w:val="single" w:sz="4" w:space="0" w:color="auto"/>
              <w:left w:val="single" w:sz="4" w:space="0" w:color="auto"/>
              <w:bottom w:val="single" w:sz="4" w:space="0" w:color="auto"/>
              <w:right w:val="single" w:sz="4" w:space="0" w:color="auto"/>
            </w:tcBorders>
          </w:tcPr>
          <w:p w:rsidR="00962103" w:rsidRPr="0022651E" w:rsidRDefault="00962103" w:rsidP="00F94B2C">
            <w:pPr>
              <w:pStyle w:val="affffffff9"/>
              <w:ind w:firstLine="0"/>
            </w:pPr>
            <w:r w:rsidRPr="0022651E">
              <w:t>Пищевая промышленность</w:t>
            </w:r>
          </w:p>
        </w:tc>
        <w:tc>
          <w:tcPr>
            <w:tcW w:w="6520" w:type="dxa"/>
            <w:tcBorders>
              <w:top w:val="single" w:sz="4" w:space="0" w:color="auto"/>
              <w:left w:val="single" w:sz="4" w:space="0" w:color="auto"/>
              <w:bottom w:val="single" w:sz="4" w:space="0" w:color="auto"/>
              <w:right w:val="single" w:sz="4" w:space="0" w:color="auto"/>
            </w:tcBorders>
          </w:tcPr>
          <w:p w:rsidR="00962103" w:rsidRPr="0022651E" w:rsidRDefault="00962103" w:rsidP="00F94B2C">
            <w:pPr>
              <w:pStyle w:val="affffffff9"/>
              <w:ind w:firstLine="0"/>
            </w:pPr>
            <w:r w:rsidRPr="0022651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3" w:type="dxa"/>
            <w:tcBorders>
              <w:top w:val="single" w:sz="4" w:space="0" w:color="auto"/>
              <w:left w:val="single" w:sz="4" w:space="0" w:color="auto"/>
              <w:bottom w:val="single" w:sz="4" w:space="0" w:color="auto"/>
              <w:right w:val="single" w:sz="4" w:space="0" w:color="auto"/>
            </w:tcBorders>
          </w:tcPr>
          <w:p w:rsidR="00962103" w:rsidRPr="0022651E" w:rsidRDefault="00962103" w:rsidP="00F94B2C">
            <w:pPr>
              <w:pStyle w:val="affffffff9"/>
              <w:ind w:firstLine="0"/>
              <w:jc w:val="center"/>
            </w:pPr>
            <w:r w:rsidRPr="0022651E">
              <w:t>6.4</w:t>
            </w:r>
          </w:p>
        </w:tc>
      </w:tr>
      <w:tr w:rsidR="00962103" w:rsidRPr="00E51B74" w:rsidTr="00F94B2C">
        <w:tc>
          <w:tcPr>
            <w:tcW w:w="2127" w:type="dxa"/>
            <w:tcBorders>
              <w:top w:val="single" w:sz="4" w:space="0" w:color="auto"/>
              <w:left w:val="single" w:sz="4" w:space="0" w:color="auto"/>
              <w:bottom w:val="single" w:sz="4" w:space="0" w:color="auto"/>
              <w:right w:val="single" w:sz="4" w:space="0" w:color="auto"/>
            </w:tcBorders>
          </w:tcPr>
          <w:p w:rsidR="00962103" w:rsidRPr="0022651E" w:rsidRDefault="00962103" w:rsidP="00F94B2C">
            <w:pPr>
              <w:pStyle w:val="affffffff9"/>
              <w:ind w:firstLine="0"/>
            </w:pPr>
            <w:r w:rsidRPr="0022651E">
              <w:t>Нефтехимическая промышленность</w:t>
            </w:r>
          </w:p>
        </w:tc>
        <w:tc>
          <w:tcPr>
            <w:tcW w:w="6520" w:type="dxa"/>
            <w:tcBorders>
              <w:top w:val="single" w:sz="4" w:space="0" w:color="auto"/>
              <w:left w:val="single" w:sz="4" w:space="0" w:color="auto"/>
              <w:bottom w:val="single" w:sz="4" w:space="0" w:color="auto"/>
              <w:right w:val="single" w:sz="4" w:space="0" w:color="auto"/>
            </w:tcBorders>
          </w:tcPr>
          <w:p w:rsidR="00962103" w:rsidRPr="0022651E" w:rsidRDefault="00962103" w:rsidP="00F94B2C">
            <w:pPr>
              <w:pStyle w:val="affffffff9"/>
              <w:ind w:firstLine="0"/>
            </w:pPr>
            <w:r w:rsidRPr="0022651E">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93" w:type="dxa"/>
            <w:tcBorders>
              <w:top w:val="single" w:sz="4" w:space="0" w:color="auto"/>
              <w:left w:val="single" w:sz="4" w:space="0" w:color="auto"/>
              <w:bottom w:val="single" w:sz="4" w:space="0" w:color="auto"/>
              <w:right w:val="single" w:sz="4" w:space="0" w:color="auto"/>
            </w:tcBorders>
          </w:tcPr>
          <w:p w:rsidR="00962103" w:rsidRPr="0022651E" w:rsidRDefault="00962103" w:rsidP="00F94B2C">
            <w:pPr>
              <w:pStyle w:val="affffffff9"/>
              <w:ind w:firstLine="0"/>
              <w:jc w:val="center"/>
            </w:pPr>
            <w:r w:rsidRPr="0022651E">
              <w:t>6.5</w:t>
            </w:r>
          </w:p>
        </w:tc>
      </w:tr>
      <w:tr w:rsidR="00962103" w:rsidRPr="00E51B74" w:rsidTr="00F94B2C">
        <w:tc>
          <w:tcPr>
            <w:tcW w:w="2127" w:type="dxa"/>
            <w:tcBorders>
              <w:top w:val="single" w:sz="4" w:space="0" w:color="auto"/>
              <w:left w:val="single" w:sz="4" w:space="0" w:color="auto"/>
              <w:bottom w:val="single" w:sz="4" w:space="0" w:color="auto"/>
              <w:right w:val="single" w:sz="4" w:space="0" w:color="auto"/>
            </w:tcBorders>
          </w:tcPr>
          <w:p w:rsidR="00962103" w:rsidRPr="0022651E" w:rsidRDefault="00962103" w:rsidP="00F94B2C">
            <w:pPr>
              <w:pStyle w:val="affffffff9"/>
              <w:ind w:firstLine="0"/>
            </w:pPr>
            <w:r w:rsidRPr="0022651E">
              <w:t>Строительная промышленность</w:t>
            </w:r>
          </w:p>
        </w:tc>
        <w:tc>
          <w:tcPr>
            <w:tcW w:w="6520" w:type="dxa"/>
            <w:tcBorders>
              <w:top w:val="single" w:sz="4" w:space="0" w:color="auto"/>
              <w:left w:val="single" w:sz="4" w:space="0" w:color="auto"/>
              <w:bottom w:val="single" w:sz="4" w:space="0" w:color="auto"/>
              <w:right w:val="single" w:sz="4" w:space="0" w:color="auto"/>
            </w:tcBorders>
          </w:tcPr>
          <w:p w:rsidR="00962103" w:rsidRPr="0022651E" w:rsidRDefault="00962103" w:rsidP="00F94B2C">
            <w:pPr>
              <w:pStyle w:val="affffffff9"/>
              <w:ind w:firstLine="0"/>
            </w:pPr>
            <w:r w:rsidRPr="0022651E">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3" w:type="dxa"/>
            <w:tcBorders>
              <w:top w:val="single" w:sz="4" w:space="0" w:color="auto"/>
              <w:left w:val="single" w:sz="4" w:space="0" w:color="auto"/>
              <w:bottom w:val="single" w:sz="4" w:space="0" w:color="auto"/>
              <w:right w:val="single" w:sz="4" w:space="0" w:color="auto"/>
            </w:tcBorders>
          </w:tcPr>
          <w:p w:rsidR="00962103" w:rsidRPr="0022651E" w:rsidRDefault="00962103" w:rsidP="00F94B2C">
            <w:pPr>
              <w:pStyle w:val="affffffff9"/>
              <w:ind w:firstLine="0"/>
              <w:jc w:val="center"/>
            </w:pPr>
            <w:r w:rsidRPr="0022651E">
              <w:t>6.6</w:t>
            </w:r>
          </w:p>
        </w:tc>
      </w:tr>
      <w:tr w:rsidR="00962103" w:rsidRPr="00E51B74" w:rsidTr="00F94B2C">
        <w:tc>
          <w:tcPr>
            <w:tcW w:w="2127" w:type="dxa"/>
            <w:tcBorders>
              <w:top w:val="single" w:sz="4" w:space="0" w:color="auto"/>
              <w:left w:val="single" w:sz="4" w:space="0" w:color="auto"/>
              <w:bottom w:val="single" w:sz="4" w:space="0" w:color="auto"/>
              <w:right w:val="single" w:sz="4" w:space="0" w:color="auto"/>
            </w:tcBorders>
          </w:tcPr>
          <w:p w:rsidR="00962103" w:rsidRPr="0022651E" w:rsidRDefault="00962103" w:rsidP="00F94B2C">
            <w:pPr>
              <w:pStyle w:val="affffffff9"/>
              <w:ind w:firstLine="0"/>
            </w:pPr>
            <w:r w:rsidRPr="0022651E">
              <w:t>Энергетика</w:t>
            </w:r>
          </w:p>
        </w:tc>
        <w:tc>
          <w:tcPr>
            <w:tcW w:w="6520" w:type="dxa"/>
            <w:tcBorders>
              <w:top w:val="single" w:sz="4" w:space="0" w:color="auto"/>
              <w:left w:val="single" w:sz="4" w:space="0" w:color="auto"/>
              <w:bottom w:val="single" w:sz="4" w:space="0" w:color="auto"/>
              <w:right w:val="single" w:sz="4" w:space="0" w:color="auto"/>
            </w:tcBorders>
          </w:tcPr>
          <w:p w:rsidR="00962103" w:rsidRPr="0022651E" w:rsidRDefault="00962103" w:rsidP="00F94B2C">
            <w:pPr>
              <w:pStyle w:val="affffffff9"/>
              <w:ind w:firstLine="0"/>
            </w:pPr>
            <w:r w:rsidRPr="0022651E">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3" w:type="dxa"/>
            <w:tcBorders>
              <w:top w:val="single" w:sz="4" w:space="0" w:color="auto"/>
              <w:left w:val="single" w:sz="4" w:space="0" w:color="auto"/>
              <w:bottom w:val="single" w:sz="4" w:space="0" w:color="auto"/>
              <w:right w:val="single" w:sz="4" w:space="0" w:color="auto"/>
            </w:tcBorders>
          </w:tcPr>
          <w:p w:rsidR="00962103" w:rsidRPr="0022651E" w:rsidRDefault="00962103" w:rsidP="00F94B2C">
            <w:pPr>
              <w:pStyle w:val="affffffff9"/>
              <w:ind w:firstLine="0"/>
              <w:jc w:val="center"/>
            </w:pPr>
            <w:r w:rsidRPr="0022651E">
              <w:t>6.7</w:t>
            </w:r>
          </w:p>
        </w:tc>
      </w:tr>
      <w:tr w:rsidR="00962103" w:rsidRPr="00E51B74" w:rsidTr="00F94B2C">
        <w:tc>
          <w:tcPr>
            <w:tcW w:w="2127" w:type="dxa"/>
            <w:tcBorders>
              <w:top w:val="single" w:sz="4" w:space="0" w:color="auto"/>
              <w:left w:val="single" w:sz="4" w:space="0" w:color="auto"/>
              <w:bottom w:val="single" w:sz="4" w:space="0" w:color="auto"/>
              <w:right w:val="single" w:sz="4" w:space="0" w:color="auto"/>
            </w:tcBorders>
          </w:tcPr>
          <w:p w:rsidR="00962103" w:rsidRPr="0022651E" w:rsidRDefault="00962103" w:rsidP="00F94B2C">
            <w:pPr>
              <w:pStyle w:val="affffffff9"/>
              <w:ind w:firstLine="0"/>
            </w:pPr>
            <w:r w:rsidRPr="0022651E">
              <w:t>Связь</w:t>
            </w:r>
          </w:p>
        </w:tc>
        <w:tc>
          <w:tcPr>
            <w:tcW w:w="6520" w:type="dxa"/>
            <w:tcBorders>
              <w:top w:val="single" w:sz="4" w:space="0" w:color="auto"/>
              <w:left w:val="single" w:sz="4" w:space="0" w:color="auto"/>
              <w:bottom w:val="single" w:sz="4" w:space="0" w:color="auto"/>
              <w:right w:val="single" w:sz="4" w:space="0" w:color="auto"/>
            </w:tcBorders>
          </w:tcPr>
          <w:p w:rsidR="00962103" w:rsidRPr="0022651E" w:rsidRDefault="00962103" w:rsidP="00F94B2C">
            <w:pPr>
              <w:pStyle w:val="affffffff9"/>
              <w:ind w:firstLine="0"/>
            </w:pPr>
            <w:r w:rsidRPr="0022651E">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3" w:type="dxa"/>
            <w:tcBorders>
              <w:top w:val="single" w:sz="4" w:space="0" w:color="auto"/>
              <w:left w:val="single" w:sz="4" w:space="0" w:color="auto"/>
              <w:bottom w:val="single" w:sz="4" w:space="0" w:color="auto"/>
              <w:right w:val="single" w:sz="4" w:space="0" w:color="auto"/>
            </w:tcBorders>
          </w:tcPr>
          <w:p w:rsidR="00962103" w:rsidRPr="0022651E" w:rsidRDefault="00962103" w:rsidP="00F94B2C">
            <w:pPr>
              <w:pStyle w:val="affffffff9"/>
              <w:ind w:firstLine="0"/>
              <w:jc w:val="center"/>
            </w:pPr>
            <w:r w:rsidRPr="0022651E">
              <w:t>6.8</w:t>
            </w:r>
          </w:p>
        </w:tc>
      </w:tr>
      <w:tr w:rsidR="00962103" w:rsidRPr="00E51B74" w:rsidTr="00F94B2C">
        <w:tc>
          <w:tcPr>
            <w:tcW w:w="2127"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Склады</w:t>
            </w:r>
          </w:p>
        </w:tc>
        <w:tc>
          <w:tcPr>
            <w:tcW w:w="6520"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6.9</w:t>
            </w:r>
          </w:p>
        </w:tc>
      </w:tr>
      <w:tr w:rsidR="00962103" w:rsidRPr="00E51B74" w:rsidTr="00F94B2C">
        <w:tc>
          <w:tcPr>
            <w:tcW w:w="2127"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9"/>
              <w:ind w:firstLine="0"/>
            </w:pPr>
            <w:r>
              <w:t>Складские площадки</w:t>
            </w:r>
          </w:p>
        </w:tc>
        <w:tc>
          <w:tcPr>
            <w:tcW w:w="6520"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Временное хранение, распределение и перевалка грузов (за исключением хранения стратегических запасов) на открытом воздухе</w:t>
            </w:r>
          </w:p>
        </w:tc>
        <w:tc>
          <w:tcPr>
            <w:tcW w:w="99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6.9.1</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3"/>
            <w:tcBorders>
              <w:top w:val="single" w:sz="4" w:space="0" w:color="auto"/>
              <w:left w:val="single" w:sz="4" w:space="0" w:color="auto"/>
              <w:bottom w:val="single" w:sz="4" w:space="0" w:color="auto"/>
              <w:right w:val="single" w:sz="4" w:space="0" w:color="auto"/>
            </w:tcBorders>
            <w:hideMark/>
          </w:tcPr>
          <w:p w:rsidR="00962103" w:rsidRPr="00E51B74" w:rsidRDefault="00962103" w:rsidP="00F94B2C">
            <w:pPr>
              <w:ind w:firstLine="0"/>
              <w:contextualSpacing/>
              <w:jc w:val="center"/>
              <w:rPr>
                <w:b/>
                <w:i/>
                <w:sz w:val="24"/>
                <w:szCs w:val="24"/>
              </w:rPr>
            </w:pPr>
            <w:r w:rsidRPr="00E51B74">
              <w:rPr>
                <w:b/>
                <w:i/>
                <w:sz w:val="24"/>
                <w:szCs w:val="24"/>
              </w:rPr>
              <w:t>Условно  разрешенные виды использования</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9"/>
              <w:ind w:firstLine="0"/>
            </w:pPr>
            <w:r w:rsidRPr="00E51B74">
              <w:t>Общежития</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pPr>
            <w:r w:rsidRPr="00E51B74">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51B74">
                <w:rPr>
                  <w:rStyle w:val="afffd"/>
                </w:rPr>
                <w:t>кодом 4.7</w:t>
              </w:r>
            </w:hyperlink>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jc w:val="center"/>
            </w:pPr>
            <w:r w:rsidRPr="00E51B74">
              <w:t>3.2.4</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Гостиничное обслуживание</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4.7</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Коммунальное обслуживание</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51B74">
                <w:rPr>
                  <w:rStyle w:val="afffd"/>
                  <w:rFonts w:ascii="Times New Roman" w:hAnsi="Times New Roman" w:cs="Times New Roman"/>
                  <w:color w:val="auto"/>
                </w:rPr>
                <w:t>кодами 3.1.1-3.1.2</w:t>
              </w:r>
            </w:hyperlink>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3.1</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9"/>
              <w:ind w:firstLine="0"/>
              <w:contextualSpacing/>
              <w:jc w:val="both"/>
              <w:rPr>
                <w:rFonts w:ascii="Times New Roman" w:hAnsi="Times New Roman" w:cs="Times New Roman"/>
              </w:rPr>
            </w:pPr>
            <w:r w:rsidRPr="00E51B74">
              <w:rPr>
                <w:rFonts w:ascii="Times New Roman" w:hAnsi="Times New Roman" w:cs="Times New Roman"/>
              </w:rPr>
              <w:t>Предоставление коммунальных услуг</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3.1.1</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9"/>
              <w:ind w:firstLine="0"/>
              <w:contextualSpacing/>
              <w:jc w:val="both"/>
              <w:rPr>
                <w:rFonts w:ascii="Times New Roman" w:hAnsi="Times New Roman" w:cs="Times New Roman"/>
              </w:rPr>
            </w:pPr>
            <w:r w:rsidRPr="00E51B74">
              <w:rPr>
                <w:rFonts w:ascii="Times New Roman" w:hAnsi="Times New Roman" w:cs="Times New Roman"/>
              </w:rPr>
              <w:t>Административные здания организаций, обеспечивающих предоставление коммунальных услуг</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3.1.2</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Бытовое обслуживание</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3.3</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Амбулаторно-поликлиническое обслуживание</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3.4.1</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9"/>
              <w:ind w:firstLine="0"/>
            </w:pPr>
            <w:r w:rsidRPr="00E51B74">
              <w:t>Осуществление религиозных обрядов</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pPr>
            <w:r w:rsidRPr="00E51B7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jc w:val="center"/>
            </w:pPr>
            <w:r w:rsidRPr="00E51B74">
              <w:t>3.7.1</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9"/>
              <w:ind w:firstLine="0"/>
              <w:contextualSpacing/>
              <w:jc w:val="both"/>
              <w:rPr>
                <w:rFonts w:ascii="Times New Roman" w:hAnsi="Times New Roman" w:cs="Times New Roman"/>
              </w:rPr>
            </w:pPr>
            <w:r w:rsidRPr="00E51B74">
              <w:rPr>
                <w:rFonts w:ascii="Times New Roman" w:hAnsi="Times New Roman" w:cs="Times New Roman"/>
              </w:rPr>
              <w:t>Государственное управление</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3.8.1</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Обеспечение деятельности в области гидрометеорологии и смежных с ней областях</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3.9.1</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9"/>
              <w:ind w:firstLine="0"/>
            </w:pPr>
            <w:r>
              <w:t>Проведение научных исследований</w:t>
            </w:r>
          </w:p>
        </w:tc>
        <w:tc>
          <w:tcPr>
            <w:tcW w:w="6520"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3" w:type="dxa"/>
            <w:tcBorders>
              <w:top w:val="single" w:sz="4" w:space="0" w:color="auto"/>
              <w:left w:val="single" w:sz="4" w:space="0" w:color="auto"/>
              <w:bottom w:val="single" w:sz="4" w:space="0" w:color="auto"/>
              <w:right w:val="single" w:sz="4" w:space="0" w:color="auto"/>
            </w:tcBorders>
          </w:tcPr>
          <w:p w:rsidR="00962103" w:rsidRPr="00B21D21" w:rsidRDefault="00962103" w:rsidP="00F94B2C">
            <w:pPr>
              <w:pStyle w:val="affffffff8"/>
              <w:ind w:firstLine="0"/>
              <w:jc w:val="center"/>
            </w:pPr>
            <w:r>
              <w:t>3.9.2</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9"/>
              <w:ind w:firstLine="0"/>
            </w:pPr>
            <w:r>
              <w:t>Проведение научных испытаний</w:t>
            </w:r>
          </w:p>
        </w:tc>
        <w:tc>
          <w:tcPr>
            <w:tcW w:w="6520"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9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3.9.3</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Ветеринарное обслуживание</w:t>
            </w:r>
          </w:p>
        </w:tc>
        <w:tc>
          <w:tcPr>
            <w:tcW w:w="6520"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Pr>
                  <w:rStyle w:val="afffd"/>
                </w:rPr>
                <w:t>кодами 3.10.1 - 3.10.2</w:t>
              </w:r>
            </w:hyperlink>
          </w:p>
        </w:tc>
        <w:tc>
          <w:tcPr>
            <w:tcW w:w="99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3.10</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Амбулаторное ветеринарное обслуживание</w:t>
            </w:r>
          </w:p>
        </w:tc>
        <w:tc>
          <w:tcPr>
            <w:tcW w:w="6520"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Размещение объектов капитального строительства, предназначенных для оказания ветеринарных услуг без содержания животных</w:t>
            </w:r>
          </w:p>
        </w:tc>
        <w:tc>
          <w:tcPr>
            <w:tcW w:w="99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3.10.1</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Приюты для животных</w:t>
            </w:r>
          </w:p>
        </w:tc>
        <w:tc>
          <w:tcPr>
            <w:tcW w:w="6520"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Размещение объектов капитального строительства, предназначенных для оказания ветеринарных услуг в стационаре;</w:t>
            </w:r>
          </w:p>
          <w:p w:rsidR="00962103" w:rsidRDefault="00962103" w:rsidP="00F94B2C">
            <w:pPr>
              <w:pStyle w:val="affffffff8"/>
              <w:ind w:firstLine="0"/>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62103" w:rsidRDefault="00962103" w:rsidP="00F94B2C">
            <w:pPr>
              <w:pStyle w:val="affffffff8"/>
              <w:ind w:firstLine="0"/>
            </w:pPr>
            <w:r>
              <w:t>размещение объектов капитального строительства, предназначенных для организации гостиниц для животных</w:t>
            </w:r>
          </w:p>
        </w:tc>
        <w:tc>
          <w:tcPr>
            <w:tcW w:w="99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3.10.2</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Деловое управление</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4.1</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Рынки</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гаражей и (или) стоянок для автомобилей сотрудников и посетителей рынка</w:t>
            </w:r>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4.3</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Магазины</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4.4</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Банковская и страховая деятельность</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4.5</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Общественное питание</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4.6</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9"/>
              <w:ind w:firstLine="0"/>
            </w:pPr>
            <w:r>
              <w:t>Обеспечение спортивно-зрелищных мероприятий</w:t>
            </w:r>
          </w:p>
        </w:tc>
        <w:tc>
          <w:tcPr>
            <w:tcW w:w="6520"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5.1.1</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3"/>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rsidRPr="00E51B74">
              <w:rPr>
                <w:b/>
                <w:i/>
              </w:rPr>
              <w:t>Вспомогательные виды разрешенного использования</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9"/>
              <w:ind w:firstLine="0"/>
            </w:pPr>
            <w:r w:rsidRPr="00E51B74">
              <w:t>Обеспечение занятий спортом в помещениях</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pPr>
            <w:r w:rsidRPr="00E51B74">
              <w:t>Размещение спортивных клубов, спортивных залов, бассейнов, физкультурно-оздоровительных комплексов в зданиях и сооружениях</w:t>
            </w:r>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jc w:val="center"/>
            </w:pPr>
            <w:r w:rsidRPr="00E51B74">
              <w:t>5.1.2</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9"/>
              <w:ind w:firstLine="0"/>
            </w:pPr>
            <w:r w:rsidRPr="00E51B74">
              <w:t>Площадки для занятий спортом</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pPr>
            <w:r w:rsidRPr="00E51B7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jc w:val="center"/>
            </w:pPr>
            <w:r w:rsidRPr="00E51B74">
              <w:t>5.1.3</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9"/>
              <w:ind w:firstLine="0"/>
            </w:pPr>
            <w:r w:rsidRPr="00E51B74">
              <w:t>Оборудованные площадки для занятий спортом</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pPr>
            <w:r w:rsidRPr="00E51B7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jc w:val="center"/>
            </w:pPr>
            <w:r w:rsidRPr="00E51B74">
              <w:t>5.1.4</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pPr>
            <w:r w:rsidRPr="00E51B74">
              <w:t>Обеспечение внутреннего правопорядка</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pPr>
            <w:r w:rsidRPr="00E51B7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jc w:val="center"/>
            </w:pPr>
            <w:r w:rsidRPr="00E51B74">
              <w:t>8.3</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Водные объекты</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11.0</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hideMark/>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Общее пользование водными объектами</w:t>
            </w:r>
          </w:p>
        </w:tc>
        <w:tc>
          <w:tcPr>
            <w:tcW w:w="6520" w:type="dxa"/>
            <w:tcBorders>
              <w:top w:val="single" w:sz="4" w:space="0" w:color="auto"/>
              <w:left w:val="single" w:sz="4" w:space="0" w:color="auto"/>
              <w:bottom w:val="single" w:sz="4" w:space="0" w:color="auto"/>
              <w:right w:val="single" w:sz="4" w:space="0" w:color="auto"/>
            </w:tcBorders>
            <w:hideMark/>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3" w:type="dxa"/>
            <w:tcBorders>
              <w:top w:val="single" w:sz="4" w:space="0" w:color="auto"/>
              <w:left w:val="single" w:sz="4" w:space="0" w:color="auto"/>
              <w:bottom w:val="single" w:sz="4" w:space="0" w:color="auto"/>
              <w:right w:val="single" w:sz="4" w:space="0" w:color="auto"/>
            </w:tcBorders>
            <w:hideMark/>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11.1</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Специальное пользование водными объектами</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11.2</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hideMark/>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Земельные участки (территории) общего пользования</w:t>
            </w:r>
          </w:p>
        </w:tc>
        <w:tc>
          <w:tcPr>
            <w:tcW w:w="6520" w:type="dxa"/>
            <w:tcBorders>
              <w:top w:val="single" w:sz="4" w:space="0" w:color="auto"/>
              <w:left w:val="single" w:sz="4" w:space="0" w:color="auto"/>
              <w:bottom w:val="single" w:sz="4" w:space="0" w:color="auto"/>
              <w:right w:val="single" w:sz="4" w:space="0" w:color="auto"/>
            </w:tcBorders>
            <w:hideMark/>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Земельные участки общего пользования.</w:t>
            </w:r>
          </w:p>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1B74">
                <w:rPr>
                  <w:rStyle w:val="afffd"/>
                  <w:rFonts w:ascii="Times New Roman" w:hAnsi="Times New Roman" w:cs="Times New Roman"/>
                  <w:color w:val="auto"/>
                </w:rPr>
                <w:t>кодами 12.0.1 - 12.0.2</w:t>
              </w:r>
            </w:hyperlink>
          </w:p>
        </w:tc>
        <w:tc>
          <w:tcPr>
            <w:tcW w:w="993" w:type="dxa"/>
            <w:tcBorders>
              <w:top w:val="single" w:sz="4" w:space="0" w:color="auto"/>
              <w:left w:val="single" w:sz="4" w:space="0" w:color="auto"/>
              <w:bottom w:val="single" w:sz="4" w:space="0" w:color="auto"/>
              <w:right w:val="single" w:sz="4" w:space="0" w:color="auto"/>
            </w:tcBorders>
            <w:hideMark/>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12.0</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9"/>
              <w:ind w:firstLine="0"/>
              <w:contextualSpacing/>
              <w:jc w:val="both"/>
              <w:rPr>
                <w:rFonts w:ascii="Times New Roman" w:hAnsi="Times New Roman" w:cs="Times New Roman"/>
              </w:rPr>
            </w:pPr>
            <w:r w:rsidRPr="00E51B74">
              <w:rPr>
                <w:rFonts w:ascii="Times New Roman" w:hAnsi="Times New Roman" w:cs="Times New Roman"/>
              </w:rPr>
              <w:t>Улично-дорожная сеть</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B74">
                <w:rPr>
                  <w:rStyle w:val="afffd"/>
                  <w:rFonts w:ascii="Times New Roman" w:hAnsi="Times New Roman" w:cs="Times New Roman"/>
                  <w:color w:val="auto"/>
                </w:rPr>
                <w:t>кодами 2.7.1</w:t>
              </w:r>
            </w:hyperlink>
            <w:r w:rsidRPr="00E51B74">
              <w:rPr>
                <w:rFonts w:ascii="Times New Roman" w:hAnsi="Times New Roman" w:cs="Times New Roman"/>
              </w:rPr>
              <w:t xml:space="preserve">, </w:t>
            </w:r>
            <w:hyperlink w:anchor="sub_1049" w:history="1">
              <w:r w:rsidRPr="00E51B74">
                <w:rPr>
                  <w:rStyle w:val="afffd"/>
                  <w:rFonts w:ascii="Times New Roman" w:hAnsi="Times New Roman" w:cs="Times New Roman"/>
                  <w:color w:val="auto"/>
                </w:rPr>
                <w:t>4.9</w:t>
              </w:r>
            </w:hyperlink>
            <w:r w:rsidRPr="00E51B74">
              <w:rPr>
                <w:rFonts w:ascii="Times New Roman" w:hAnsi="Times New Roman" w:cs="Times New Roman"/>
              </w:rPr>
              <w:t xml:space="preserve">, </w:t>
            </w:r>
            <w:hyperlink w:anchor="sub_1723" w:history="1">
              <w:r w:rsidRPr="00E51B74">
                <w:rPr>
                  <w:rStyle w:val="afffd"/>
                  <w:rFonts w:ascii="Times New Roman" w:hAnsi="Times New Roman" w:cs="Times New Roman"/>
                  <w:color w:val="auto"/>
                </w:rPr>
                <w:t>7.2.3</w:t>
              </w:r>
            </w:hyperlink>
            <w:r w:rsidRPr="00E51B74">
              <w:rPr>
                <w:rFonts w:ascii="Times New Roman" w:hAnsi="Times New Roman" w:cs="Times New Roman"/>
              </w:rPr>
              <w:t>, а также некапитальных сооружений, предназначенных для охраны транспортных средств</w:t>
            </w:r>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12.0.1</w:t>
            </w:r>
          </w:p>
        </w:tc>
      </w:tr>
      <w:tr w:rsidR="00962103" w:rsidRPr="00E51B74"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27"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9"/>
              <w:ind w:firstLine="0"/>
              <w:contextualSpacing/>
              <w:jc w:val="both"/>
              <w:rPr>
                <w:rFonts w:ascii="Times New Roman" w:hAnsi="Times New Roman" w:cs="Times New Roman"/>
              </w:rPr>
            </w:pPr>
            <w:r w:rsidRPr="00E51B74">
              <w:rPr>
                <w:rFonts w:ascii="Times New Roman" w:hAnsi="Times New Roman" w:cs="Times New Roman"/>
              </w:rPr>
              <w:t>Благоустройство территории</w:t>
            </w:r>
          </w:p>
        </w:tc>
        <w:tc>
          <w:tcPr>
            <w:tcW w:w="6520"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rPr>
                <w:rFonts w:ascii="Times New Roman" w:hAnsi="Times New Roman" w:cs="Times New Roman"/>
              </w:rPr>
            </w:pPr>
            <w:r w:rsidRPr="00E51B74">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3" w:type="dxa"/>
            <w:tcBorders>
              <w:top w:val="single" w:sz="4" w:space="0" w:color="auto"/>
              <w:left w:val="single" w:sz="4" w:space="0" w:color="auto"/>
              <w:bottom w:val="single" w:sz="4" w:space="0" w:color="auto"/>
              <w:right w:val="single" w:sz="4" w:space="0" w:color="auto"/>
            </w:tcBorders>
          </w:tcPr>
          <w:p w:rsidR="00962103" w:rsidRPr="00E51B74" w:rsidRDefault="00962103" w:rsidP="00F94B2C">
            <w:pPr>
              <w:pStyle w:val="affffffff8"/>
              <w:ind w:firstLine="0"/>
              <w:contextualSpacing/>
              <w:jc w:val="center"/>
              <w:rPr>
                <w:rFonts w:ascii="Times New Roman" w:hAnsi="Times New Roman" w:cs="Times New Roman"/>
              </w:rPr>
            </w:pPr>
            <w:r w:rsidRPr="00E51B74">
              <w:rPr>
                <w:rFonts w:ascii="Times New Roman" w:hAnsi="Times New Roman" w:cs="Times New Roman"/>
              </w:rPr>
              <w:t>12.0.2</w:t>
            </w:r>
          </w:p>
        </w:tc>
      </w:tr>
    </w:tbl>
    <w:p w:rsidR="00962103" w:rsidRPr="00E51B74" w:rsidRDefault="00962103" w:rsidP="00962103">
      <w:pPr>
        <w:ind w:firstLine="709"/>
        <w:contextualSpacing/>
        <w:rPr>
          <w:b/>
          <w:i/>
          <w:sz w:val="24"/>
          <w:szCs w:val="24"/>
        </w:rPr>
      </w:pPr>
      <w:r w:rsidRPr="00E51B74">
        <w:rPr>
          <w:b/>
          <w:i/>
          <w:sz w:val="24"/>
          <w:szCs w:val="24"/>
        </w:rPr>
        <w:t>2. Предельные параметры разрешенного строительства, реконструкции объектов капитального строительства</w:t>
      </w:r>
    </w:p>
    <w:p w:rsidR="00962103" w:rsidRPr="00E51B74" w:rsidRDefault="00962103" w:rsidP="00962103">
      <w:pPr>
        <w:autoSpaceDE w:val="0"/>
        <w:autoSpaceDN w:val="0"/>
        <w:adjustRightInd w:val="0"/>
        <w:ind w:firstLine="709"/>
        <w:contextualSpacing/>
        <w:rPr>
          <w:i/>
          <w:sz w:val="24"/>
          <w:szCs w:val="24"/>
        </w:rPr>
      </w:pPr>
      <w:r w:rsidRPr="00E51B74">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E51B74">
        <w:rPr>
          <w:sz w:val="24"/>
          <w:szCs w:val="24"/>
          <w:shd w:val="clear" w:color="auto" w:fill="FFFFFF"/>
        </w:rPr>
        <w:t>3</w:t>
      </w:r>
      <w:r w:rsidRPr="00E51B74">
        <w:rPr>
          <w:sz w:val="24"/>
          <w:szCs w:val="24"/>
        </w:rPr>
        <w:t xml:space="preserve"> м при соблюдении Федерального закона от 22.07.2008 N 123-ФЗ "Технический регламент о требованиях пожарной безопасности".</w:t>
      </w:r>
    </w:p>
    <w:p w:rsidR="00962103" w:rsidRPr="00E51B74" w:rsidRDefault="00962103" w:rsidP="00962103">
      <w:pPr>
        <w:autoSpaceDE w:val="0"/>
        <w:autoSpaceDN w:val="0"/>
        <w:adjustRightInd w:val="0"/>
        <w:ind w:firstLine="709"/>
        <w:contextualSpacing/>
        <w:rPr>
          <w:i/>
          <w:sz w:val="24"/>
          <w:szCs w:val="24"/>
        </w:rPr>
      </w:pPr>
      <w:r w:rsidRPr="00E51B74">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62103" w:rsidRPr="00E51B74" w:rsidRDefault="00962103" w:rsidP="00962103">
      <w:pPr>
        <w:autoSpaceDE w:val="0"/>
        <w:autoSpaceDN w:val="0"/>
        <w:adjustRightInd w:val="0"/>
        <w:ind w:firstLine="709"/>
        <w:contextualSpacing/>
        <w:rPr>
          <w:i/>
          <w:sz w:val="24"/>
          <w:szCs w:val="24"/>
        </w:rPr>
      </w:pPr>
      <w:r w:rsidRPr="00E51B74">
        <w:rPr>
          <w:sz w:val="24"/>
          <w:szCs w:val="24"/>
        </w:rPr>
        <w:t>Для объектов, включенных в вид разрешённого использования с кодом 6.8, 7.2, 12.0 – 0 м.</w:t>
      </w:r>
    </w:p>
    <w:p w:rsidR="00962103" w:rsidRPr="00E51B74" w:rsidRDefault="00962103" w:rsidP="00962103">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 не выше 4 этажей.</w:t>
      </w:r>
    </w:p>
    <w:p w:rsidR="00962103" w:rsidRPr="00E51B74" w:rsidRDefault="00962103" w:rsidP="00962103">
      <w:pPr>
        <w:autoSpaceDE w:val="0"/>
        <w:autoSpaceDN w:val="0"/>
        <w:adjustRightInd w:val="0"/>
        <w:ind w:firstLine="709"/>
        <w:contextualSpacing/>
        <w:rPr>
          <w:i/>
          <w:sz w:val="24"/>
          <w:szCs w:val="24"/>
        </w:rPr>
      </w:pPr>
      <w:r w:rsidRPr="00E51B74">
        <w:rPr>
          <w:sz w:val="24"/>
          <w:szCs w:val="24"/>
        </w:rPr>
        <w:t>Для объектов, включенных в вид разрешенного использования с кодами 11.0, 11.1, 11.2, 12.0,  не подлежит установлению.</w:t>
      </w:r>
    </w:p>
    <w:p w:rsidR="00962103" w:rsidRPr="00E51B74" w:rsidRDefault="00962103" w:rsidP="00962103">
      <w:pPr>
        <w:autoSpaceDE w:val="0"/>
        <w:autoSpaceDN w:val="0"/>
        <w:adjustRightInd w:val="0"/>
        <w:ind w:firstLine="709"/>
        <w:contextualSpacing/>
        <w:rPr>
          <w:b/>
          <w:i/>
          <w:sz w:val="24"/>
          <w:szCs w:val="24"/>
        </w:rPr>
      </w:pPr>
      <w:r w:rsidRPr="00E51B74">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207"/>
        <w:gridCol w:w="2622"/>
      </w:tblGrid>
      <w:tr w:rsidR="00962103" w:rsidRPr="00E51B74" w:rsidTr="00F94B2C">
        <w:trPr>
          <w:trHeight w:val="1005"/>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962103" w:rsidRPr="00C94678" w:rsidRDefault="00962103" w:rsidP="00F94B2C">
            <w:pPr>
              <w:tabs>
                <w:tab w:val="left" w:pos="1620"/>
              </w:tabs>
              <w:ind w:firstLine="0"/>
              <w:contextualSpacing/>
              <w:jc w:val="center"/>
              <w:rPr>
                <w:b/>
                <w:sz w:val="24"/>
                <w:szCs w:val="24"/>
              </w:rPr>
            </w:pPr>
            <w:r>
              <w:rPr>
                <w:b/>
                <w:sz w:val="24"/>
                <w:szCs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b/>
                <w:sz w:val="24"/>
                <w:szCs w:val="24"/>
              </w:rPr>
            </w:pPr>
            <w:r w:rsidRPr="00E51B74">
              <w:rPr>
                <w:b/>
                <w:sz w:val="24"/>
                <w:szCs w:val="24"/>
              </w:rPr>
              <w:t>Минимальная площадь земельных участков, кв. м</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b/>
                <w:sz w:val="24"/>
                <w:szCs w:val="24"/>
              </w:rPr>
            </w:pPr>
            <w:r w:rsidRPr="00E51B74">
              <w:rPr>
                <w:b/>
                <w:sz w:val="24"/>
                <w:szCs w:val="24"/>
              </w:rPr>
              <w:t xml:space="preserve">Максимальная площадь земельных участков, кв. м </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b/>
                <w:sz w:val="24"/>
                <w:szCs w:val="24"/>
              </w:rPr>
            </w:pPr>
            <w:r w:rsidRPr="00E51B74">
              <w:rPr>
                <w:b/>
                <w:sz w:val="24"/>
                <w:szCs w:val="24"/>
              </w:rPr>
              <w:t>Максимальный процент застройки в границах земельного участка, %</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rPr>
            </w:pPr>
            <w:r w:rsidRPr="00BE6B0C">
              <w:rPr>
                <w:rFonts w:ascii="Times New Roman CYR" w:hAnsi="Times New Roman CYR" w:cs="Times New Roman CYR"/>
                <w:sz w:val="24"/>
                <w:szCs w:val="24"/>
                <w:lang w:val="ru-RU"/>
              </w:rPr>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600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100 000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Pr>
                <w:sz w:val="24"/>
                <w:szCs w:val="24"/>
                <w:lang w:val="ru-RU" w:eastAsia="en-US"/>
              </w:rPr>
              <w:t>6</w:t>
            </w:r>
            <w:r w:rsidRPr="00021C18">
              <w:rPr>
                <w:sz w:val="24"/>
                <w:szCs w:val="24"/>
                <w:lang w:val="ru-RU" w:eastAsia="en-US"/>
              </w:rPr>
              <w:t>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rPr>
            </w:pPr>
            <w:r w:rsidRPr="00C94678">
              <w:rPr>
                <w:sz w:val="24"/>
                <w:szCs w:val="24"/>
              </w:rPr>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100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rPr>
            </w:pPr>
            <w:r w:rsidRPr="00C94678">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18</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100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rPr>
            </w:pPr>
            <w:r w:rsidRPr="00C94678">
              <w:rPr>
                <w:sz w:val="24"/>
                <w:szCs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400</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val="en-US" w:eastAsia="en-US"/>
              </w:rPr>
            </w:pPr>
            <w:r w:rsidRPr="00E51B74">
              <w:rPr>
                <w:sz w:val="24"/>
                <w:szCs w:val="24"/>
                <w:lang w:eastAsia="en-US"/>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100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sidRPr="00C94678">
              <w:rPr>
                <w:sz w:val="24"/>
                <w:szCs w:val="24"/>
                <w:lang w:val="ru-RU"/>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rPr>
              <w:t>400</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60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sidRPr="00C94678">
              <w:rPr>
                <w:sz w:val="24"/>
                <w:szCs w:val="24"/>
                <w:lang w:val="ru-RU"/>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val="ru-RU" w:eastAsia="en-US"/>
              </w:rPr>
              <w:t>250</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60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sidRPr="00C94678">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rPr>
              <w:t>400</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60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sidRPr="00C94678">
              <w:rPr>
                <w:sz w:val="24"/>
                <w:szCs w:val="24"/>
                <w:lang w:val="ru-RU"/>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firstLine="0"/>
              <w:contextualSpacing/>
              <w:jc w:val="center"/>
              <w:rPr>
                <w:sz w:val="24"/>
                <w:szCs w:val="24"/>
                <w:lang w:eastAsia="en-US"/>
              </w:rPr>
            </w:pPr>
            <w:r w:rsidRPr="00A158CB">
              <w:rPr>
                <w:sz w:val="24"/>
                <w:szCs w:val="24"/>
                <w:lang w:eastAsia="en-US"/>
              </w:rPr>
              <w:t>400</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firstLine="0"/>
              <w:contextualSpacing/>
              <w:jc w:val="center"/>
              <w:rPr>
                <w:i/>
                <w:sz w:val="24"/>
                <w:szCs w:val="24"/>
                <w:lang w:eastAsia="en-US"/>
              </w:rPr>
            </w:pPr>
            <w:r w:rsidRPr="00A158CB">
              <w:rPr>
                <w:sz w:val="24"/>
                <w:szCs w:val="24"/>
                <w:lang w:eastAsia="en-US"/>
              </w:rPr>
              <w:t>60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sidRPr="00C94678">
              <w:rPr>
                <w:sz w:val="24"/>
                <w:szCs w:val="24"/>
                <w:lang w:val="ru-RU"/>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firstLine="0"/>
              <w:contextualSpacing/>
              <w:jc w:val="center"/>
              <w:rPr>
                <w:i/>
                <w:sz w:val="24"/>
                <w:szCs w:val="24"/>
                <w:lang w:eastAsia="en-US"/>
              </w:rPr>
            </w:pPr>
            <w:r w:rsidRPr="00A158CB">
              <w:rPr>
                <w:sz w:val="24"/>
                <w:szCs w:val="24"/>
              </w:rPr>
              <w:t>1000</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firstLine="0"/>
              <w:contextualSpacing/>
              <w:jc w:val="center"/>
              <w:rPr>
                <w:i/>
                <w:sz w:val="24"/>
                <w:szCs w:val="24"/>
                <w:lang w:eastAsia="en-US"/>
              </w:rPr>
            </w:pPr>
            <w:r w:rsidRPr="00A158CB">
              <w:rPr>
                <w:sz w:val="24"/>
                <w:szCs w:val="24"/>
                <w:lang w:eastAsia="en-US"/>
              </w:rPr>
              <w:t>60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rPr>
            </w:pPr>
            <w:r w:rsidRPr="00C94678">
              <w:rPr>
                <w:sz w:val="24"/>
                <w:szCs w:val="24"/>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904"/>
                <w:tab w:val="center" w:pos="1129"/>
                <w:tab w:val="left" w:pos="1620"/>
              </w:tabs>
              <w:ind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904"/>
                <w:tab w:val="center" w:pos="1129"/>
                <w:tab w:val="left" w:pos="1620"/>
              </w:tabs>
              <w:ind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904"/>
                <w:tab w:val="center" w:pos="1129"/>
                <w:tab w:val="left" w:pos="1620"/>
              </w:tabs>
              <w:ind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sidRPr="00C94678">
              <w:rPr>
                <w:sz w:val="24"/>
                <w:szCs w:val="24"/>
                <w:lang w:val="ru-RU"/>
              </w:rPr>
              <w:t>3.9.2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904"/>
                <w:tab w:val="center" w:pos="1129"/>
                <w:tab w:val="left" w:pos="1620"/>
              </w:tabs>
              <w:ind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904"/>
                <w:tab w:val="center" w:pos="1129"/>
                <w:tab w:val="left" w:pos="1620"/>
              </w:tabs>
              <w:ind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904"/>
                <w:tab w:val="center" w:pos="1129"/>
                <w:tab w:val="left" w:pos="1620"/>
              </w:tabs>
              <w:ind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sidRPr="00C94678">
              <w:rPr>
                <w:sz w:val="24"/>
                <w:szCs w:val="24"/>
                <w:lang w:val="ru-RU"/>
              </w:rPr>
              <w:t>3.9.3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904"/>
                <w:tab w:val="center" w:pos="1129"/>
                <w:tab w:val="left" w:pos="1620"/>
              </w:tabs>
              <w:ind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904"/>
                <w:tab w:val="center" w:pos="1129"/>
                <w:tab w:val="left" w:pos="1620"/>
              </w:tabs>
              <w:ind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904"/>
                <w:tab w:val="center" w:pos="1129"/>
                <w:tab w:val="left" w:pos="1620"/>
              </w:tabs>
              <w:ind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sidRPr="00C94678">
              <w:rPr>
                <w:sz w:val="24"/>
                <w:szCs w:val="24"/>
                <w:lang w:val="ru-RU"/>
              </w:rPr>
              <w:t>3.10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E0571" w:rsidRDefault="00962103" w:rsidP="00F94B2C">
            <w:pPr>
              <w:tabs>
                <w:tab w:val="left" w:pos="1620"/>
              </w:tabs>
              <w:ind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i/>
                <w:sz w:val="24"/>
                <w:szCs w:val="24"/>
              </w:rPr>
            </w:pPr>
            <w:r w:rsidRPr="00E51B74">
              <w:rPr>
                <w:sz w:val="24"/>
                <w:szCs w:val="24"/>
              </w:rPr>
              <w:t>60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sidRPr="00C94678">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E0571" w:rsidRDefault="00962103" w:rsidP="00F94B2C">
            <w:pPr>
              <w:tabs>
                <w:tab w:val="left" w:pos="1620"/>
              </w:tabs>
              <w:ind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i/>
                <w:sz w:val="24"/>
                <w:szCs w:val="24"/>
              </w:rPr>
            </w:pPr>
            <w:r w:rsidRPr="00E51B74">
              <w:rPr>
                <w:sz w:val="24"/>
                <w:szCs w:val="24"/>
              </w:rPr>
              <w:t>60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sidRPr="00C94678">
              <w:rPr>
                <w:sz w:val="24"/>
                <w:szCs w:val="24"/>
                <w:lang w:val="ru-RU"/>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E0571" w:rsidRDefault="00962103" w:rsidP="00F94B2C">
            <w:pPr>
              <w:tabs>
                <w:tab w:val="left" w:pos="1620"/>
              </w:tabs>
              <w:ind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i/>
                <w:sz w:val="24"/>
                <w:szCs w:val="24"/>
              </w:rPr>
            </w:pPr>
            <w:r w:rsidRPr="00E51B74">
              <w:rPr>
                <w:sz w:val="24"/>
                <w:szCs w:val="24"/>
              </w:rPr>
              <w:t>60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sidRPr="00C94678">
              <w:rPr>
                <w:sz w:val="24"/>
                <w:szCs w:val="24"/>
                <w:lang w:val="ru-RU"/>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firstLine="0"/>
              <w:contextualSpacing/>
              <w:jc w:val="center"/>
              <w:rPr>
                <w:sz w:val="24"/>
                <w:szCs w:val="24"/>
                <w:lang w:eastAsia="en-US"/>
              </w:rPr>
            </w:pPr>
            <w:r w:rsidRPr="00A158CB">
              <w:rPr>
                <w:sz w:val="24"/>
                <w:szCs w:val="24"/>
              </w:rPr>
              <w:t>600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firstLine="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firstLine="0"/>
              <w:contextualSpacing/>
              <w:jc w:val="center"/>
              <w:rPr>
                <w:sz w:val="24"/>
                <w:szCs w:val="24"/>
                <w:lang w:eastAsia="en-US"/>
              </w:rPr>
            </w:pPr>
            <w:r w:rsidRPr="00A158CB">
              <w:rPr>
                <w:sz w:val="24"/>
                <w:szCs w:val="24"/>
                <w:lang w:eastAsia="en-US"/>
              </w:rPr>
              <w:t>60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sidRPr="00C94678">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firstLine="0"/>
              <w:contextualSpacing/>
              <w:jc w:val="center"/>
              <w:rPr>
                <w:sz w:val="24"/>
                <w:szCs w:val="24"/>
                <w:lang w:eastAsia="en-US"/>
              </w:rPr>
            </w:pPr>
            <w:r w:rsidRPr="00A158CB">
              <w:rPr>
                <w:sz w:val="24"/>
                <w:szCs w:val="24"/>
              </w:rPr>
              <w:t>1000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firstLine="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firstLine="0"/>
              <w:contextualSpacing/>
              <w:jc w:val="center"/>
              <w:rPr>
                <w:sz w:val="24"/>
                <w:szCs w:val="24"/>
                <w:lang w:eastAsia="en-US"/>
              </w:rPr>
            </w:pPr>
            <w:r w:rsidRPr="00A158CB">
              <w:rPr>
                <w:sz w:val="24"/>
                <w:szCs w:val="24"/>
                <w:lang w:eastAsia="en-US"/>
              </w:rPr>
              <w:t>60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i/>
                <w:sz w:val="24"/>
                <w:szCs w:val="24"/>
              </w:rPr>
            </w:pPr>
            <w:r w:rsidRPr="00C94678">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firstLine="0"/>
              <w:contextualSpacing/>
              <w:jc w:val="center"/>
              <w:rPr>
                <w:i/>
                <w:sz w:val="24"/>
                <w:szCs w:val="24"/>
                <w:lang w:eastAsia="en-US"/>
              </w:rPr>
            </w:pPr>
            <w:r w:rsidRPr="00A158CB">
              <w:rPr>
                <w:sz w:val="24"/>
                <w:szCs w:val="24"/>
                <w:lang w:eastAsia="en-US"/>
              </w:rPr>
              <w:t>200</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firstLine="0"/>
              <w:contextualSpacing/>
              <w:jc w:val="center"/>
              <w:rPr>
                <w:i/>
                <w:sz w:val="24"/>
                <w:szCs w:val="24"/>
                <w:lang w:eastAsia="en-US"/>
              </w:rPr>
            </w:pPr>
            <w:r w:rsidRPr="00A158CB">
              <w:rPr>
                <w:sz w:val="24"/>
                <w:szCs w:val="24"/>
                <w:lang w:eastAsia="en-US"/>
              </w:rPr>
              <w:t>60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rPr>
            </w:pPr>
            <w:r w:rsidRPr="00C94678">
              <w:rPr>
                <w:sz w:val="24"/>
                <w:szCs w:val="24"/>
              </w:rPr>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firstLine="0"/>
              <w:contextualSpacing/>
              <w:jc w:val="center"/>
              <w:rPr>
                <w:sz w:val="24"/>
                <w:szCs w:val="24"/>
                <w:lang w:eastAsia="en-US"/>
              </w:rPr>
            </w:pPr>
            <w:r w:rsidRPr="00A158CB">
              <w:rPr>
                <w:sz w:val="24"/>
                <w:szCs w:val="24"/>
              </w:rPr>
              <w:t>400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firstLine="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firstLine="0"/>
              <w:contextualSpacing/>
              <w:jc w:val="center"/>
              <w:rPr>
                <w:sz w:val="24"/>
                <w:szCs w:val="24"/>
                <w:lang w:eastAsia="en-US"/>
              </w:rPr>
            </w:pPr>
            <w:r w:rsidRPr="00A158CB">
              <w:rPr>
                <w:sz w:val="24"/>
                <w:szCs w:val="24"/>
                <w:lang w:eastAsia="en-US"/>
              </w:rPr>
              <w:t>60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i/>
                <w:sz w:val="24"/>
                <w:szCs w:val="24"/>
              </w:rPr>
            </w:pPr>
            <w:r w:rsidRPr="00C94678">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firstLine="0"/>
              <w:contextualSpacing/>
              <w:jc w:val="center"/>
              <w:rPr>
                <w:i/>
                <w:sz w:val="24"/>
                <w:szCs w:val="24"/>
                <w:lang w:eastAsia="en-US"/>
              </w:rPr>
            </w:pPr>
            <w:r w:rsidRPr="00A158CB">
              <w:rPr>
                <w:sz w:val="24"/>
                <w:szCs w:val="24"/>
                <w:lang w:eastAsia="en-US"/>
              </w:rPr>
              <w:t>400</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firstLine="0"/>
              <w:contextualSpacing/>
              <w:jc w:val="center"/>
              <w:rPr>
                <w:i/>
                <w:sz w:val="24"/>
                <w:szCs w:val="24"/>
                <w:lang w:eastAsia="en-US"/>
              </w:rPr>
            </w:pPr>
            <w:r w:rsidRPr="00A158CB">
              <w:rPr>
                <w:sz w:val="24"/>
                <w:szCs w:val="24"/>
                <w:lang w:eastAsia="en-US"/>
              </w:rPr>
              <w:t>60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sidRPr="00C94678">
              <w:rPr>
                <w:sz w:val="24"/>
                <w:szCs w:val="24"/>
                <w:lang w:val="ru-RU"/>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firstLine="0"/>
              <w:contextualSpacing/>
              <w:jc w:val="center"/>
              <w:rPr>
                <w:sz w:val="24"/>
                <w:szCs w:val="24"/>
                <w:lang w:eastAsia="en-US"/>
              </w:rPr>
            </w:pPr>
            <w:r w:rsidRPr="00A158CB">
              <w:rPr>
                <w:sz w:val="24"/>
                <w:szCs w:val="24"/>
                <w:lang w:eastAsia="en-US"/>
              </w:rPr>
              <w:t>1000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firstLine="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firstLine="0"/>
              <w:contextualSpacing/>
              <w:jc w:val="center"/>
              <w:rPr>
                <w:sz w:val="24"/>
                <w:szCs w:val="24"/>
                <w:lang w:eastAsia="en-US"/>
              </w:rPr>
            </w:pPr>
            <w:r w:rsidRPr="00A158CB">
              <w:rPr>
                <w:sz w:val="24"/>
                <w:szCs w:val="24"/>
                <w:lang w:eastAsia="en-US"/>
              </w:rPr>
              <w:t>60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sidRPr="00C94678">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A158CB" w:rsidRDefault="00962103" w:rsidP="00F94B2C">
            <w:pPr>
              <w:tabs>
                <w:tab w:val="left" w:pos="1620"/>
              </w:tabs>
              <w:ind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firstLine="0"/>
              <w:contextualSpacing/>
              <w:jc w:val="center"/>
              <w:rPr>
                <w:i/>
                <w:sz w:val="24"/>
                <w:szCs w:val="24"/>
                <w:lang w:eastAsia="en-US"/>
              </w:rPr>
            </w:pPr>
            <w:r w:rsidRPr="00A158CB">
              <w:rPr>
                <w:sz w:val="24"/>
                <w:szCs w:val="24"/>
                <w:lang w:eastAsia="en-US"/>
              </w:rPr>
              <w:t>80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rPr>
            </w:pPr>
            <w:r w:rsidRPr="00C94678">
              <w:rPr>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rPr>
            </w:pPr>
            <w:r w:rsidRPr="00E51B74">
              <w:rPr>
                <w:sz w:val="24"/>
                <w:szCs w:val="24"/>
              </w:rPr>
              <w:t>600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rPr>
            </w:pPr>
            <w:r w:rsidRPr="00E51B74">
              <w:rPr>
                <w:sz w:val="24"/>
                <w:szCs w:val="24"/>
              </w:rPr>
              <w:t>80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sidRPr="00C94678">
              <w:rPr>
                <w:sz w:val="24"/>
                <w:szCs w:val="24"/>
                <w:lang w:val="ru-RU"/>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firstLine="0"/>
              <w:contextualSpacing/>
              <w:jc w:val="center"/>
              <w:rPr>
                <w:sz w:val="24"/>
                <w:szCs w:val="24"/>
              </w:rPr>
            </w:pPr>
            <w:r w:rsidRPr="00A158CB">
              <w:rPr>
                <w:sz w:val="24"/>
                <w:szCs w:val="24"/>
              </w:rPr>
              <w:t>400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firstLine="0"/>
              <w:contextualSpacing/>
              <w:jc w:val="center"/>
              <w:rPr>
                <w:sz w:val="24"/>
                <w:szCs w:val="24"/>
                <w:lang w:eastAsia="en-US"/>
              </w:rPr>
            </w:pPr>
            <w:r w:rsidRPr="00A158CB">
              <w:rPr>
                <w:sz w:val="24"/>
                <w:szCs w:val="24"/>
                <w:lang w:eastAsia="en-US"/>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firstLine="0"/>
              <w:contextualSpacing/>
              <w:jc w:val="center"/>
              <w:rPr>
                <w:sz w:val="24"/>
                <w:szCs w:val="24"/>
              </w:rPr>
            </w:pPr>
            <w:r w:rsidRPr="00A158CB">
              <w:rPr>
                <w:sz w:val="24"/>
                <w:szCs w:val="24"/>
              </w:rPr>
              <w:t>80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sidRPr="00C94678">
              <w:rPr>
                <w:sz w:val="24"/>
                <w:szCs w:val="24"/>
                <w:lang w:val="ru-RU"/>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firstLine="0"/>
              <w:contextualSpacing/>
              <w:jc w:val="center"/>
              <w:rPr>
                <w:sz w:val="24"/>
                <w:szCs w:val="24"/>
              </w:rPr>
            </w:pPr>
            <w:r w:rsidRPr="00A158CB">
              <w:rPr>
                <w:sz w:val="24"/>
                <w:szCs w:val="24"/>
              </w:rPr>
              <w:t>400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firstLine="0"/>
              <w:contextualSpacing/>
              <w:jc w:val="center"/>
              <w:rPr>
                <w:sz w:val="24"/>
                <w:szCs w:val="24"/>
                <w:lang w:eastAsia="en-US"/>
              </w:rPr>
            </w:pPr>
            <w:r w:rsidRPr="00A158CB">
              <w:rPr>
                <w:sz w:val="24"/>
                <w:szCs w:val="24"/>
                <w:lang w:eastAsia="en-US"/>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A158CB" w:rsidRDefault="00962103" w:rsidP="00F94B2C">
            <w:pPr>
              <w:tabs>
                <w:tab w:val="left" w:pos="1620"/>
              </w:tabs>
              <w:ind w:firstLine="0"/>
              <w:contextualSpacing/>
              <w:jc w:val="center"/>
              <w:rPr>
                <w:sz w:val="24"/>
                <w:szCs w:val="24"/>
              </w:rPr>
            </w:pPr>
            <w:r w:rsidRPr="00A158CB">
              <w:rPr>
                <w:sz w:val="24"/>
                <w:szCs w:val="24"/>
              </w:rPr>
              <w:t>80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sidRPr="00C94678">
              <w:rPr>
                <w:sz w:val="24"/>
                <w:szCs w:val="24"/>
                <w:lang w:val="ru-RU"/>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i/>
                <w:sz w:val="24"/>
                <w:szCs w:val="24"/>
                <w:lang w:eastAsia="en-US"/>
              </w:rPr>
            </w:pPr>
            <w:r w:rsidRPr="00C34288">
              <w:rPr>
                <w:sz w:val="24"/>
                <w:szCs w:val="24"/>
                <w:lang w:eastAsia="en-US"/>
              </w:rPr>
              <w:t>1000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sidRPr="00C94678">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i/>
                <w:sz w:val="24"/>
                <w:szCs w:val="24"/>
              </w:rPr>
            </w:pPr>
            <w:r w:rsidRPr="00E51B74">
              <w:rPr>
                <w:sz w:val="24"/>
                <w:szCs w:val="24"/>
              </w:rPr>
              <w:t>400</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i/>
                <w:sz w:val="24"/>
                <w:szCs w:val="24"/>
              </w:rPr>
            </w:pPr>
            <w:r w:rsidRPr="00E51B74">
              <w:rPr>
                <w:sz w:val="24"/>
                <w:szCs w:val="24"/>
              </w:rPr>
              <w:t>60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sidRPr="00C94678">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i/>
                <w:sz w:val="24"/>
                <w:szCs w:val="24"/>
              </w:rPr>
            </w:pPr>
            <w:r w:rsidRPr="00E51B74">
              <w:rPr>
                <w:sz w:val="24"/>
                <w:szCs w:val="24"/>
              </w:rPr>
              <w:t>200</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i/>
                <w:sz w:val="24"/>
                <w:szCs w:val="24"/>
              </w:rPr>
            </w:pPr>
            <w:r w:rsidRPr="00E51B74">
              <w:rPr>
                <w:sz w:val="24"/>
                <w:szCs w:val="24"/>
              </w:rPr>
              <w:t>60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sidRPr="00C94678">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i/>
                <w:sz w:val="24"/>
                <w:szCs w:val="24"/>
              </w:rPr>
            </w:pPr>
            <w:r w:rsidRPr="00E51B74">
              <w:rPr>
                <w:sz w:val="24"/>
                <w:szCs w:val="24"/>
              </w:rPr>
              <w:t>200</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i/>
                <w:sz w:val="24"/>
                <w:szCs w:val="24"/>
              </w:rPr>
            </w:pPr>
            <w:r w:rsidRPr="00E51B74">
              <w:rPr>
                <w:sz w:val="24"/>
                <w:szCs w:val="24"/>
              </w:rPr>
              <w:t>60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Pr>
                <w:sz w:val="24"/>
                <w:szCs w:val="24"/>
                <w:lang w:val="ru-RU"/>
              </w:rPr>
              <w:t>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904"/>
                <w:tab w:val="center" w:pos="1129"/>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22651E" w:rsidRDefault="00962103" w:rsidP="00F94B2C">
            <w:pPr>
              <w:tabs>
                <w:tab w:val="left" w:pos="1620"/>
              </w:tabs>
              <w:ind w:firstLine="0"/>
              <w:contextualSpacing/>
              <w:jc w:val="center"/>
              <w:rPr>
                <w:sz w:val="24"/>
                <w:szCs w:val="24"/>
                <w:lang w:val="ru-RU"/>
              </w:rPr>
            </w:pPr>
            <w:r w:rsidRPr="0022651E">
              <w:rPr>
                <w:sz w:val="24"/>
                <w:szCs w:val="24"/>
                <w:lang w:val="ru-RU"/>
              </w:rPr>
              <w:t>6.3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904"/>
                <w:tab w:val="center" w:pos="1129"/>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22651E" w:rsidRDefault="00962103" w:rsidP="00F94B2C">
            <w:pPr>
              <w:tabs>
                <w:tab w:val="left" w:pos="1620"/>
              </w:tabs>
              <w:ind w:firstLine="0"/>
              <w:contextualSpacing/>
              <w:jc w:val="center"/>
              <w:rPr>
                <w:sz w:val="24"/>
                <w:szCs w:val="24"/>
                <w:lang w:val="ru-RU"/>
              </w:rPr>
            </w:pPr>
            <w:r w:rsidRPr="0022651E">
              <w:rPr>
                <w:sz w:val="24"/>
                <w:szCs w:val="24"/>
                <w:lang w:val="ru-RU"/>
              </w:rPr>
              <w:t>6.4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904"/>
                <w:tab w:val="center" w:pos="1129"/>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22651E" w:rsidRDefault="00962103" w:rsidP="00F94B2C">
            <w:pPr>
              <w:tabs>
                <w:tab w:val="left" w:pos="1620"/>
              </w:tabs>
              <w:ind w:firstLine="0"/>
              <w:contextualSpacing/>
              <w:jc w:val="center"/>
              <w:rPr>
                <w:sz w:val="24"/>
                <w:szCs w:val="24"/>
                <w:lang w:val="ru-RU"/>
              </w:rPr>
            </w:pPr>
            <w:r w:rsidRPr="0022651E">
              <w:rPr>
                <w:sz w:val="24"/>
                <w:szCs w:val="24"/>
                <w:lang w:val="ru-RU"/>
              </w:rPr>
              <w:t>6.5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904"/>
                <w:tab w:val="center" w:pos="1129"/>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22651E" w:rsidRDefault="00962103" w:rsidP="00F94B2C">
            <w:pPr>
              <w:tabs>
                <w:tab w:val="left" w:pos="1620"/>
              </w:tabs>
              <w:ind w:firstLine="0"/>
              <w:contextualSpacing/>
              <w:jc w:val="center"/>
              <w:rPr>
                <w:sz w:val="24"/>
                <w:szCs w:val="24"/>
                <w:lang w:val="ru-RU"/>
              </w:rPr>
            </w:pPr>
            <w:r w:rsidRPr="0022651E">
              <w:rPr>
                <w:sz w:val="24"/>
                <w:szCs w:val="24"/>
                <w:lang w:val="ru-RU"/>
              </w:rPr>
              <w:t>6.6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904"/>
                <w:tab w:val="center" w:pos="1129"/>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22651E" w:rsidRDefault="00962103" w:rsidP="00F94B2C">
            <w:pPr>
              <w:tabs>
                <w:tab w:val="left" w:pos="1620"/>
              </w:tabs>
              <w:ind w:firstLine="0"/>
              <w:contextualSpacing/>
              <w:jc w:val="center"/>
              <w:rPr>
                <w:sz w:val="24"/>
                <w:szCs w:val="24"/>
                <w:lang w:val="ru-RU"/>
              </w:rPr>
            </w:pPr>
            <w:r w:rsidRPr="0022651E">
              <w:rPr>
                <w:sz w:val="24"/>
                <w:szCs w:val="24"/>
                <w:lang w:val="ru-RU"/>
              </w:rPr>
              <w:t>6.7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904"/>
                <w:tab w:val="center" w:pos="1129"/>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22651E" w:rsidRDefault="00962103" w:rsidP="00F94B2C">
            <w:pPr>
              <w:tabs>
                <w:tab w:val="left" w:pos="1620"/>
              </w:tabs>
              <w:ind w:firstLine="0"/>
              <w:contextualSpacing/>
              <w:jc w:val="center"/>
              <w:rPr>
                <w:sz w:val="24"/>
                <w:szCs w:val="24"/>
                <w:lang w:val="ru-RU"/>
              </w:rPr>
            </w:pPr>
            <w:r w:rsidRPr="0022651E">
              <w:rPr>
                <w:sz w:val="24"/>
                <w:szCs w:val="24"/>
                <w:lang w:val="ru-RU"/>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904"/>
                <w:tab w:val="center" w:pos="1129"/>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rPr>
            </w:pPr>
            <w:r w:rsidRPr="00C94678">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1000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rPr>
              <w:t>80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rPr>
            </w:pPr>
            <w:r w:rsidRPr="00C94678">
              <w:rPr>
                <w:sz w:val="24"/>
                <w:szCs w:val="24"/>
              </w:rPr>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1000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rPr>
              <w:t>80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lang w:val="ru-RU"/>
              </w:rPr>
            </w:pPr>
            <w:r w:rsidRPr="00C94678">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rPr>
            </w:pPr>
            <w:r w:rsidRPr="00E51B74">
              <w:rPr>
                <w:sz w:val="24"/>
                <w:szCs w:val="24"/>
              </w:rPr>
              <w:t>400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rPr>
            </w:pPr>
            <w:r w:rsidRPr="00E51B74">
              <w:rPr>
                <w:sz w:val="24"/>
                <w:szCs w:val="24"/>
              </w:rPr>
              <w:t>60</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405"/>
                <w:tab w:val="center" w:pos="601"/>
                <w:tab w:val="left" w:pos="1620"/>
              </w:tabs>
              <w:ind w:firstLine="0"/>
              <w:contextualSpacing/>
              <w:jc w:val="center"/>
              <w:rPr>
                <w:sz w:val="24"/>
                <w:szCs w:val="24"/>
              </w:rPr>
            </w:pPr>
            <w:r w:rsidRPr="00C9467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i/>
                <w:sz w:val="24"/>
                <w:szCs w:val="24"/>
              </w:rPr>
            </w:pPr>
            <w:r w:rsidRPr="00C94678">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904"/>
                <w:tab w:val="center" w:pos="1129"/>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rPr>
            </w:pPr>
            <w:r w:rsidRPr="00C94678">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904"/>
                <w:tab w:val="center" w:pos="1129"/>
                <w:tab w:val="left" w:pos="1620"/>
              </w:tabs>
              <w:ind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rPr>
            </w:pPr>
            <w:r w:rsidRPr="00C94678">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rPr>
            </w:pPr>
            <w:r w:rsidRPr="00C94678">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962103" w:rsidRPr="00E51B74"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94678" w:rsidRDefault="00962103" w:rsidP="00F94B2C">
            <w:pPr>
              <w:tabs>
                <w:tab w:val="left" w:pos="1620"/>
              </w:tabs>
              <w:ind w:firstLine="0"/>
              <w:contextualSpacing/>
              <w:jc w:val="center"/>
              <w:rPr>
                <w:sz w:val="24"/>
                <w:szCs w:val="24"/>
              </w:rPr>
            </w:pPr>
            <w:r w:rsidRPr="00C94678">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962103" w:rsidRPr="0096402D" w:rsidTr="00F94B2C">
        <w:trPr>
          <w:trHeight w:val="8034"/>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962103" w:rsidRPr="00C94678" w:rsidRDefault="00962103" w:rsidP="00F94B2C">
            <w:pPr>
              <w:autoSpaceDE w:val="0"/>
              <w:autoSpaceDN w:val="0"/>
              <w:adjustRightInd w:val="0"/>
              <w:ind w:firstLine="0"/>
              <w:contextualSpacing/>
              <w:rPr>
                <w:i/>
                <w:sz w:val="24"/>
                <w:szCs w:val="24"/>
              </w:rPr>
            </w:pPr>
            <w:r w:rsidRPr="00C94678">
              <w:rPr>
                <w:sz w:val="24"/>
                <w:szCs w:val="24"/>
              </w:rPr>
              <w:t>Примечания:</w:t>
            </w:r>
          </w:p>
          <w:p w:rsidR="00962103" w:rsidRPr="00C94678" w:rsidRDefault="00962103" w:rsidP="00F94B2C">
            <w:pPr>
              <w:autoSpaceDE w:val="0"/>
              <w:autoSpaceDN w:val="0"/>
              <w:adjustRightInd w:val="0"/>
              <w:ind w:firstLine="0"/>
              <w:contextualSpacing/>
              <w:rPr>
                <w:i/>
                <w:sz w:val="24"/>
                <w:szCs w:val="24"/>
              </w:rPr>
            </w:pPr>
            <w:r w:rsidRPr="00C94678">
              <w:rPr>
                <w:sz w:val="24"/>
                <w:szCs w:val="24"/>
                <w:vertAlign w:val="superscript"/>
              </w:rPr>
              <w:t>1</w:t>
            </w:r>
            <w:r w:rsidRPr="00C94678">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962103" w:rsidRPr="00C94678" w:rsidRDefault="00962103" w:rsidP="00F94B2C">
            <w:pPr>
              <w:autoSpaceDE w:val="0"/>
              <w:autoSpaceDN w:val="0"/>
              <w:adjustRightInd w:val="0"/>
              <w:ind w:firstLine="0"/>
              <w:contextualSpacing/>
              <w:rPr>
                <w:i/>
                <w:sz w:val="24"/>
                <w:szCs w:val="24"/>
              </w:rPr>
            </w:pPr>
            <w:r w:rsidRPr="00C94678">
              <w:rPr>
                <w:sz w:val="24"/>
                <w:szCs w:val="24"/>
              </w:rPr>
              <w:t>Размер земельных участков рамповых гаражей принимается:</w:t>
            </w:r>
          </w:p>
          <w:p w:rsidR="00962103" w:rsidRPr="00C94678" w:rsidRDefault="00962103" w:rsidP="00F94B2C">
            <w:pPr>
              <w:autoSpaceDE w:val="0"/>
              <w:autoSpaceDN w:val="0"/>
              <w:adjustRightInd w:val="0"/>
              <w:ind w:firstLine="0"/>
              <w:contextualSpacing/>
              <w:rPr>
                <w:i/>
                <w:sz w:val="24"/>
                <w:szCs w:val="24"/>
              </w:rPr>
            </w:pPr>
            <w:r w:rsidRPr="00C94678">
              <w:rPr>
                <w:sz w:val="24"/>
                <w:szCs w:val="24"/>
              </w:rPr>
              <w:t xml:space="preserve">этажность гаражей - 1, </w:t>
            </w:r>
            <w:r w:rsidRPr="00C94678">
              <w:rPr>
                <w:sz w:val="24"/>
                <w:szCs w:val="24"/>
              </w:rPr>
              <w:tab/>
              <w:t>площадь участка, на одно машино-место, 30 кв. м;</w:t>
            </w:r>
          </w:p>
          <w:p w:rsidR="00962103" w:rsidRPr="00C94678" w:rsidRDefault="00962103" w:rsidP="00F94B2C">
            <w:pPr>
              <w:autoSpaceDE w:val="0"/>
              <w:autoSpaceDN w:val="0"/>
              <w:adjustRightInd w:val="0"/>
              <w:ind w:firstLine="0"/>
              <w:contextualSpacing/>
              <w:rPr>
                <w:i/>
                <w:sz w:val="24"/>
                <w:szCs w:val="24"/>
              </w:rPr>
            </w:pPr>
            <w:r w:rsidRPr="00C94678">
              <w:rPr>
                <w:sz w:val="24"/>
                <w:szCs w:val="24"/>
              </w:rPr>
              <w:t xml:space="preserve">этажность гаражей - 2, </w:t>
            </w:r>
            <w:r w:rsidRPr="00C94678">
              <w:rPr>
                <w:sz w:val="24"/>
                <w:szCs w:val="24"/>
              </w:rPr>
              <w:tab/>
              <w:t>площадь участка, на одно машино-место, 20 кв. м;</w:t>
            </w:r>
          </w:p>
          <w:p w:rsidR="00962103" w:rsidRPr="00C94678" w:rsidRDefault="00962103" w:rsidP="00F94B2C">
            <w:pPr>
              <w:autoSpaceDE w:val="0"/>
              <w:autoSpaceDN w:val="0"/>
              <w:adjustRightInd w:val="0"/>
              <w:ind w:firstLine="0"/>
              <w:contextualSpacing/>
              <w:rPr>
                <w:i/>
                <w:sz w:val="24"/>
                <w:szCs w:val="24"/>
              </w:rPr>
            </w:pPr>
            <w:r w:rsidRPr="00C94678">
              <w:rPr>
                <w:sz w:val="24"/>
                <w:szCs w:val="24"/>
              </w:rPr>
              <w:t xml:space="preserve">этажность гаражей - 3, </w:t>
            </w:r>
            <w:r w:rsidRPr="00C94678">
              <w:rPr>
                <w:sz w:val="24"/>
                <w:szCs w:val="24"/>
              </w:rPr>
              <w:tab/>
              <w:t>площадь участка, на одно машино-место, 14 кв. м;</w:t>
            </w:r>
          </w:p>
          <w:p w:rsidR="00962103" w:rsidRPr="00C94678" w:rsidRDefault="00962103" w:rsidP="00F94B2C">
            <w:pPr>
              <w:autoSpaceDE w:val="0"/>
              <w:autoSpaceDN w:val="0"/>
              <w:adjustRightInd w:val="0"/>
              <w:ind w:firstLine="0"/>
              <w:contextualSpacing/>
              <w:rPr>
                <w:i/>
                <w:sz w:val="24"/>
                <w:szCs w:val="24"/>
              </w:rPr>
            </w:pPr>
            <w:r w:rsidRPr="00C94678">
              <w:rPr>
                <w:sz w:val="24"/>
                <w:szCs w:val="24"/>
              </w:rPr>
              <w:t xml:space="preserve">этажность гаражей - 4, </w:t>
            </w:r>
            <w:r w:rsidRPr="00C94678">
              <w:rPr>
                <w:sz w:val="24"/>
                <w:szCs w:val="24"/>
              </w:rPr>
              <w:tab/>
              <w:t>площадь участка, на одно машино-место, 12 кв. м;</w:t>
            </w:r>
          </w:p>
          <w:p w:rsidR="00962103" w:rsidRPr="00C94678" w:rsidRDefault="00962103" w:rsidP="00F94B2C">
            <w:pPr>
              <w:autoSpaceDE w:val="0"/>
              <w:autoSpaceDN w:val="0"/>
              <w:adjustRightInd w:val="0"/>
              <w:ind w:firstLine="0"/>
              <w:contextualSpacing/>
              <w:rPr>
                <w:i/>
                <w:sz w:val="24"/>
                <w:szCs w:val="24"/>
              </w:rPr>
            </w:pPr>
            <w:r w:rsidRPr="00C94678">
              <w:rPr>
                <w:sz w:val="24"/>
                <w:szCs w:val="24"/>
              </w:rPr>
              <w:t xml:space="preserve">этажность гаражей - 5, </w:t>
            </w:r>
            <w:r w:rsidRPr="00C94678">
              <w:rPr>
                <w:sz w:val="24"/>
                <w:szCs w:val="24"/>
              </w:rPr>
              <w:tab/>
              <w:t>площадь участка, на одно машино-место, 10 кв. м.</w:t>
            </w:r>
          </w:p>
          <w:p w:rsidR="00962103" w:rsidRPr="00C94678" w:rsidRDefault="00962103" w:rsidP="00F94B2C">
            <w:pPr>
              <w:autoSpaceDE w:val="0"/>
              <w:autoSpaceDN w:val="0"/>
              <w:adjustRightInd w:val="0"/>
              <w:ind w:firstLine="0"/>
              <w:contextualSpacing/>
              <w:rPr>
                <w:i/>
                <w:sz w:val="24"/>
                <w:szCs w:val="24"/>
              </w:rPr>
            </w:pPr>
            <w:r w:rsidRPr="00C94678">
              <w:rPr>
                <w:sz w:val="24"/>
                <w:szCs w:val="24"/>
              </w:rPr>
              <w:t>Размеры земельных участков объектов по техническому обслуживанию автомобилей принимать:</w:t>
            </w:r>
          </w:p>
          <w:p w:rsidR="00962103" w:rsidRPr="00C94678" w:rsidRDefault="00962103" w:rsidP="00F94B2C">
            <w:pPr>
              <w:autoSpaceDE w:val="0"/>
              <w:autoSpaceDN w:val="0"/>
              <w:adjustRightInd w:val="0"/>
              <w:ind w:firstLine="0"/>
              <w:contextualSpacing/>
              <w:rPr>
                <w:i/>
                <w:sz w:val="24"/>
                <w:szCs w:val="24"/>
              </w:rPr>
            </w:pPr>
            <w:r w:rsidRPr="00C94678">
              <w:rPr>
                <w:sz w:val="24"/>
                <w:szCs w:val="24"/>
              </w:rPr>
              <w:t>на 5 постов - 0,5 га;</w:t>
            </w:r>
          </w:p>
          <w:p w:rsidR="00962103" w:rsidRPr="00C94678" w:rsidRDefault="00962103" w:rsidP="00F94B2C">
            <w:pPr>
              <w:autoSpaceDE w:val="0"/>
              <w:autoSpaceDN w:val="0"/>
              <w:adjustRightInd w:val="0"/>
              <w:ind w:firstLine="0"/>
              <w:contextualSpacing/>
              <w:rPr>
                <w:i/>
                <w:sz w:val="24"/>
                <w:szCs w:val="24"/>
              </w:rPr>
            </w:pPr>
            <w:r w:rsidRPr="00C94678">
              <w:rPr>
                <w:sz w:val="24"/>
                <w:szCs w:val="24"/>
              </w:rPr>
              <w:t>на 10 постов - 1,0 га;</w:t>
            </w:r>
          </w:p>
          <w:p w:rsidR="00962103" w:rsidRPr="00C94678" w:rsidRDefault="00962103" w:rsidP="00F94B2C">
            <w:pPr>
              <w:autoSpaceDE w:val="0"/>
              <w:autoSpaceDN w:val="0"/>
              <w:adjustRightInd w:val="0"/>
              <w:ind w:firstLine="0"/>
              <w:contextualSpacing/>
              <w:rPr>
                <w:i/>
                <w:sz w:val="24"/>
                <w:szCs w:val="24"/>
              </w:rPr>
            </w:pPr>
            <w:r w:rsidRPr="00C94678">
              <w:rPr>
                <w:sz w:val="24"/>
                <w:szCs w:val="24"/>
              </w:rPr>
              <w:t>на 15 постов - 1,5 га;</w:t>
            </w:r>
          </w:p>
          <w:p w:rsidR="00962103" w:rsidRPr="00C94678" w:rsidRDefault="00962103" w:rsidP="00F94B2C">
            <w:pPr>
              <w:autoSpaceDE w:val="0"/>
              <w:autoSpaceDN w:val="0"/>
              <w:adjustRightInd w:val="0"/>
              <w:ind w:firstLine="0"/>
              <w:contextualSpacing/>
              <w:rPr>
                <w:i/>
                <w:sz w:val="24"/>
                <w:szCs w:val="24"/>
              </w:rPr>
            </w:pPr>
            <w:r w:rsidRPr="00C94678">
              <w:rPr>
                <w:sz w:val="24"/>
                <w:szCs w:val="24"/>
              </w:rPr>
              <w:t>на 25 постов - 2,0 га;</w:t>
            </w:r>
          </w:p>
          <w:p w:rsidR="00962103" w:rsidRPr="00C94678" w:rsidRDefault="00962103" w:rsidP="00F94B2C">
            <w:pPr>
              <w:autoSpaceDE w:val="0"/>
              <w:autoSpaceDN w:val="0"/>
              <w:adjustRightInd w:val="0"/>
              <w:ind w:firstLine="0"/>
              <w:contextualSpacing/>
              <w:rPr>
                <w:i/>
                <w:sz w:val="24"/>
                <w:szCs w:val="24"/>
              </w:rPr>
            </w:pPr>
            <w:r w:rsidRPr="00C94678">
              <w:rPr>
                <w:sz w:val="24"/>
                <w:szCs w:val="24"/>
              </w:rPr>
              <w:t>на 40 постов - 3,5 га.</w:t>
            </w:r>
          </w:p>
          <w:p w:rsidR="00962103" w:rsidRPr="00C94678" w:rsidRDefault="00962103" w:rsidP="00F94B2C">
            <w:pPr>
              <w:autoSpaceDE w:val="0"/>
              <w:autoSpaceDN w:val="0"/>
              <w:adjustRightInd w:val="0"/>
              <w:ind w:firstLine="0"/>
              <w:contextualSpacing/>
              <w:rPr>
                <w:i/>
                <w:sz w:val="24"/>
                <w:szCs w:val="24"/>
              </w:rPr>
            </w:pPr>
            <w:r w:rsidRPr="00C94678">
              <w:rPr>
                <w:sz w:val="24"/>
                <w:szCs w:val="24"/>
              </w:rPr>
              <w:t>Размеры земельных участков автозаправочных станций (АЗС) принимать:</w:t>
            </w:r>
          </w:p>
          <w:p w:rsidR="00962103" w:rsidRPr="00C94678" w:rsidRDefault="00962103" w:rsidP="00F94B2C">
            <w:pPr>
              <w:autoSpaceDE w:val="0"/>
              <w:autoSpaceDN w:val="0"/>
              <w:adjustRightInd w:val="0"/>
              <w:ind w:firstLine="0"/>
              <w:contextualSpacing/>
              <w:rPr>
                <w:i/>
                <w:sz w:val="24"/>
                <w:szCs w:val="24"/>
              </w:rPr>
            </w:pPr>
            <w:r w:rsidRPr="00C94678">
              <w:rPr>
                <w:sz w:val="24"/>
                <w:szCs w:val="24"/>
              </w:rPr>
              <w:t>на 2 топливораздаточной колонки – 0,1 га;</w:t>
            </w:r>
          </w:p>
          <w:p w:rsidR="00962103" w:rsidRPr="00C94678" w:rsidRDefault="00962103" w:rsidP="00F94B2C">
            <w:pPr>
              <w:autoSpaceDE w:val="0"/>
              <w:autoSpaceDN w:val="0"/>
              <w:adjustRightInd w:val="0"/>
              <w:ind w:firstLine="0"/>
              <w:contextualSpacing/>
              <w:rPr>
                <w:i/>
                <w:sz w:val="24"/>
                <w:szCs w:val="24"/>
              </w:rPr>
            </w:pPr>
            <w:r w:rsidRPr="00C94678">
              <w:rPr>
                <w:sz w:val="24"/>
                <w:szCs w:val="24"/>
              </w:rPr>
              <w:t>на 5 колонок – 0,2 га;</w:t>
            </w:r>
          </w:p>
          <w:p w:rsidR="00962103" w:rsidRPr="00C94678" w:rsidRDefault="00962103" w:rsidP="00F94B2C">
            <w:pPr>
              <w:autoSpaceDE w:val="0"/>
              <w:autoSpaceDN w:val="0"/>
              <w:adjustRightInd w:val="0"/>
              <w:ind w:firstLine="0"/>
              <w:contextualSpacing/>
              <w:rPr>
                <w:i/>
                <w:sz w:val="24"/>
                <w:szCs w:val="24"/>
              </w:rPr>
            </w:pPr>
            <w:r w:rsidRPr="00C94678">
              <w:rPr>
                <w:sz w:val="24"/>
                <w:szCs w:val="24"/>
              </w:rPr>
              <w:t>на 7 колонок – 0,3 га;</w:t>
            </w:r>
          </w:p>
          <w:p w:rsidR="00962103" w:rsidRPr="00C94678" w:rsidRDefault="00962103" w:rsidP="00F94B2C">
            <w:pPr>
              <w:autoSpaceDE w:val="0"/>
              <w:autoSpaceDN w:val="0"/>
              <w:adjustRightInd w:val="0"/>
              <w:ind w:firstLine="0"/>
              <w:contextualSpacing/>
              <w:rPr>
                <w:i/>
                <w:sz w:val="24"/>
                <w:szCs w:val="24"/>
              </w:rPr>
            </w:pPr>
            <w:r w:rsidRPr="00C94678">
              <w:rPr>
                <w:sz w:val="24"/>
                <w:szCs w:val="24"/>
              </w:rPr>
              <w:t>на 9 колонок – 0,35 га;</w:t>
            </w:r>
          </w:p>
          <w:p w:rsidR="00962103" w:rsidRPr="00C94678" w:rsidRDefault="00962103" w:rsidP="00F94B2C">
            <w:pPr>
              <w:autoSpaceDE w:val="0"/>
              <w:autoSpaceDN w:val="0"/>
              <w:adjustRightInd w:val="0"/>
              <w:ind w:firstLine="0"/>
              <w:contextualSpacing/>
              <w:rPr>
                <w:i/>
                <w:sz w:val="24"/>
                <w:szCs w:val="24"/>
              </w:rPr>
            </w:pPr>
            <w:r w:rsidRPr="00C94678">
              <w:rPr>
                <w:sz w:val="24"/>
                <w:szCs w:val="24"/>
              </w:rPr>
              <w:t>на 11 колонок – 0,4 га.</w:t>
            </w:r>
          </w:p>
          <w:p w:rsidR="00962103" w:rsidRPr="00C94678" w:rsidRDefault="00962103" w:rsidP="00F94B2C">
            <w:pPr>
              <w:autoSpaceDE w:val="0"/>
              <w:autoSpaceDN w:val="0"/>
              <w:adjustRightInd w:val="0"/>
              <w:ind w:firstLine="0"/>
              <w:contextualSpacing/>
              <w:rPr>
                <w:i/>
                <w:sz w:val="24"/>
                <w:szCs w:val="24"/>
              </w:rPr>
            </w:pPr>
            <w:r w:rsidRPr="00C94678">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962103" w:rsidRPr="0022651E" w:rsidRDefault="00962103" w:rsidP="00F94B2C">
            <w:pPr>
              <w:autoSpaceDE w:val="0"/>
              <w:autoSpaceDN w:val="0"/>
              <w:adjustRightInd w:val="0"/>
              <w:ind w:firstLine="0"/>
              <w:contextualSpacing/>
              <w:rPr>
                <w:i/>
                <w:sz w:val="24"/>
                <w:szCs w:val="24"/>
              </w:rPr>
            </w:pPr>
            <w:r w:rsidRPr="00C94678">
              <w:rPr>
                <w:sz w:val="24"/>
                <w:szCs w:val="24"/>
                <w:vertAlign w:val="superscript"/>
              </w:rPr>
              <w:t xml:space="preserve">2 </w:t>
            </w:r>
            <w:r w:rsidRPr="00C94678">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962103" w:rsidRDefault="00962103" w:rsidP="00962103">
      <w:pPr>
        <w:pStyle w:val="31"/>
        <w:ind w:left="0"/>
        <w:rPr>
          <w:lang w:val="ru-RU"/>
        </w:rPr>
      </w:pPr>
    </w:p>
    <w:p w:rsidR="00962103" w:rsidRPr="00CD0893" w:rsidRDefault="00962103" w:rsidP="00962103">
      <w:pPr>
        <w:pStyle w:val="31"/>
        <w:ind w:left="0"/>
        <w:rPr>
          <w:b w:val="0"/>
          <w:bCs/>
          <w:sz w:val="24"/>
          <w:szCs w:val="24"/>
          <w:u w:val="single"/>
        </w:rPr>
      </w:pPr>
      <w:bookmarkStart w:id="93" w:name="_Toc72587702"/>
      <w:bookmarkStart w:id="94" w:name="_Toc72745207"/>
      <w:r>
        <w:rPr>
          <w:lang w:val="ru-RU"/>
        </w:rPr>
        <w:t xml:space="preserve">ИИ. </w:t>
      </w:r>
      <w:r w:rsidRPr="0022651E">
        <w:rPr>
          <w:bCs/>
          <w:sz w:val="24"/>
          <w:szCs w:val="24"/>
          <w:u w:val="single"/>
        </w:rPr>
        <w:t>Зона инженерной инфраструктуры</w:t>
      </w:r>
      <w:bookmarkEnd w:id="93"/>
      <w:bookmarkEnd w:id="94"/>
    </w:p>
    <w:p w:rsidR="00962103" w:rsidRPr="0070217F" w:rsidRDefault="00962103" w:rsidP="00962103">
      <w:pPr>
        <w:ind w:firstLine="709"/>
        <w:rPr>
          <w:i/>
          <w:sz w:val="24"/>
          <w:szCs w:val="24"/>
        </w:rPr>
      </w:pPr>
      <w:r w:rsidRPr="0070217F">
        <w:rPr>
          <w:i/>
          <w:sz w:val="24"/>
          <w:szCs w:val="24"/>
        </w:rPr>
        <w:t>Зона предназначена для размещения сооружений  и коммуникаций инженерной инфраструктуры ,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62103" w:rsidRPr="00B53CE8" w:rsidRDefault="00962103" w:rsidP="00962103">
      <w:pPr>
        <w:ind w:firstLine="709"/>
        <w:rPr>
          <w:i/>
          <w:sz w:val="24"/>
          <w:szCs w:val="24"/>
        </w:rPr>
      </w:pPr>
      <w:r w:rsidRPr="0070217F">
        <w:rPr>
          <w:i/>
          <w:sz w:val="24"/>
          <w:szCs w:val="24"/>
        </w:rPr>
        <w:t xml:space="preserve"> Для предотвращения вредного воздействия объектов инженерной инфраструктуры на среду жизнедеятельности, обеспечивается  соблюдение </w:t>
      </w:r>
      <w:r w:rsidRPr="00B53CE8">
        <w:rPr>
          <w:i/>
          <w:sz w:val="24"/>
          <w:szCs w:val="24"/>
        </w:rPr>
        <w:t>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962103" w:rsidRPr="00B53CE8" w:rsidRDefault="00962103" w:rsidP="00962103">
      <w:pPr>
        <w:ind w:firstLine="709"/>
        <w:contextualSpacing/>
        <w:rPr>
          <w:b/>
          <w:i/>
          <w:sz w:val="24"/>
          <w:szCs w:val="24"/>
        </w:rPr>
      </w:pPr>
      <w:r w:rsidRPr="00B53CE8">
        <w:rPr>
          <w:b/>
          <w:i/>
          <w:sz w:val="24"/>
          <w:szCs w:val="24"/>
        </w:rPr>
        <w:t>1. Виды разрешенного использования земельных участков (ВРИ ЗУ)</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5670"/>
        <w:gridCol w:w="1560"/>
      </w:tblGrid>
      <w:tr w:rsidR="00962103" w:rsidRPr="00B53CE8"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ind w:firstLine="0"/>
              <w:contextualSpacing/>
              <w:rPr>
                <w:b/>
                <w:sz w:val="24"/>
                <w:szCs w:val="24"/>
              </w:rPr>
            </w:pPr>
            <w:r w:rsidRPr="00B53CE8">
              <w:rPr>
                <w:b/>
                <w:sz w:val="24"/>
                <w:szCs w:val="24"/>
              </w:rPr>
              <w:t>Наименование ВРИ ЗУ</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ind w:firstLine="0"/>
              <w:contextualSpacing/>
              <w:rPr>
                <w:b/>
                <w:sz w:val="24"/>
                <w:szCs w:val="24"/>
              </w:rPr>
            </w:pPr>
            <w:r w:rsidRPr="00B53CE8">
              <w:rPr>
                <w:b/>
                <w:sz w:val="24"/>
                <w:szCs w:val="24"/>
              </w:rPr>
              <w:t>Описание ВРИ ЗУ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ind w:firstLine="0"/>
              <w:contextualSpacing/>
              <w:jc w:val="center"/>
              <w:rPr>
                <w:b/>
                <w:sz w:val="20"/>
                <w:szCs w:val="24"/>
              </w:rPr>
            </w:pPr>
            <w:r w:rsidRPr="00B53CE8">
              <w:rPr>
                <w:b/>
                <w:sz w:val="20"/>
                <w:szCs w:val="24"/>
              </w:rPr>
              <w:t>Код ВРИ ЗУ</w:t>
            </w:r>
          </w:p>
        </w:tc>
      </w:tr>
      <w:tr w:rsidR="00962103" w:rsidRPr="00B53CE8" w:rsidTr="00F94B2C">
        <w:trPr>
          <w:jc w:val="center"/>
        </w:trPr>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ind w:firstLine="0"/>
              <w:contextualSpacing/>
              <w:jc w:val="center"/>
              <w:rPr>
                <w:b/>
                <w:i/>
                <w:sz w:val="24"/>
                <w:szCs w:val="24"/>
              </w:rPr>
            </w:pPr>
            <w:r w:rsidRPr="00B53CE8">
              <w:rPr>
                <w:b/>
                <w:i/>
                <w:sz w:val="24"/>
                <w:szCs w:val="24"/>
              </w:rPr>
              <w:t>Основные виды разрешенного использования</w:t>
            </w:r>
          </w:p>
        </w:tc>
      </w:tr>
      <w:tr w:rsidR="00962103" w:rsidRPr="00B53CE8"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9"/>
              <w:ind w:firstLine="0"/>
              <w:contextualSpacing/>
              <w:jc w:val="both"/>
              <w:rPr>
                <w:rFonts w:ascii="Times New Roman" w:hAnsi="Times New Roman" w:cs="Times New Roman"/>
              </w:rPr>
            </w:pPr>
            <w:r w:rsidRPr="00B53CE8">
              <w:rPr>
                <w:rFonts w:ascii="Times New Roman" w:hAnsi="Times New Roman" w:cs="Times New Roman"/>
              </w:rPr>
              <w:t>Хранение автотранспорта</w:t>
            </w:r>
          </w:p>
          <w:p w:rsidR="00962103" w:rsidRPr="00B53CE8" w:rsidRDefault="00962103" w:rsidP="00F94B2C">
            <w:pPr>
              <w:ind w:firstLine="0"/>
              <w:contextualSpacing/>
              <w:rPr>
                <w:sz w:val="24"/>
                <w:szCs w:val="24"/>
              </w:rPr>
            </w:pPr>
          </w:p>
          <w:p w:rsidR="00962103" w:rsidRPr="00B53CE8" w:rsidRDefault="00962103" w:rsidP="00F94B2C">
            <w:pPr>
              <w:ind w:firstLine="0"/>
              <w:contextualSpacing/>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8"/>
              <w:ind w:firstLine="0"/>
              <w:contextualSpacing/>
              <w:rPr>
                <w:rFonts w:ascii="Times New Roman" w:hAnsi="Times New Roman" w:cs="Times New Roman"/>
              </w:rPr>
            </w:pPr>
            <w:r w:rsidRPr="00B53CE8">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B53CE8">
                <w:rPr>
                  <w:rStyle w:val="afffd"/>
                  <w:rFonts w:ascii="Times New Roman" w:hAnsi="Times New Roman" w:cs="Times New Roman"/>
                  <w:color w:val="auto"/>
                </w:rPr>
                <w:t>кодом 4.9</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8"/>
              <w:ind w:firstLine="0"/>
              <w:contextualSpacing/>
              <w:jc w:val="center"/>
              <w:rPr>
                <w:rFonts w:ascii="Times New Roman" w:hAnsi="Times New Roman" w:cs="Times New Roman"/>
              </w:rPr>
            </w:pPr>
            <w:r w:rsidRPr="00B53CE8">
              <w:rPr>
                <w:rFonts w:ascii="Times New Roman" w:hAnsi="Times New Roman" w:cs="Times New Roman"/>
              </w:rPr>
              <w:t>2.7.1</w:t>
            </w:r>
          </w:p>
        </w:tc>
      </w:tr>
      <w:tr w:rsidR="00962103" w:rsidRPr="0022651E"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rPr>
                <w:rFonts w:ascii="Times New Roman" w:hAnsi="Times New Roman" w:cs="Times New Roman"/>
              </w:rPr>
            </w:pPr>
            <w:r w:rsidRPr="00C34288">
              <w:rPr>
                <w:rFonts w:ascii="Times New Roman" w:hAnsi="Times New Roman" w:cs="Times New Roman"/>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C34288">
                <w:rPr>
                  <w:rStyle w:val="afffd"/>
                  <w:rFonts w:ascii="Times New Roman" w:hAnsi="Times New Roman" w:cs="Times New Roman"/>
                  <w:color w:val="auto"/>
                </w:rPr>
                <w:t>кодами 3.1.1-3.1.2</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jc w:val="center"/>
              <w:rPr>
                <w:rFonts w:ascii="Times New Roman" w:hAnsi="Times New Roman" w:cs="Times New Roman"/>
              </w:rPr>
            </w:pPr>
            <w:r w:rsidRPr="00C34288">
              <w:rPr>
                <w:rFonts w:ascii="Times New Roman" w:hAnsi="Times New Roman" w:cs="Times New Roman"/>
              </w:rPr>
              <w:t>3.1</w:t>
            </w:r>
          </w:p>
        </w:tc>
      </w:tr>
      <w:tr w:rsidR="00962103" w:rsidRPr="0022651E"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9"/>
              <w:ind w:firstLine="0"/>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jc w:val="center"/>
              <w:rPr>
                <w:rFonts w:ascii="Times New Roman" w:hAnsi="Times New Roman" w:cs="Times New Roman"/>
              </w:rPr>
            </w:pPr>
            <w:r w:rsidRPr="00C34288">
              <w:rPr>
                <w:rFonts w:ascii="Times New Roman" w:hAnsi="Times New Roman" w:cs="Times New Roman"/>
              </w:rPr>
              <w:t>3.1.1</w:t>
            </w:r>
          </w:p>
        </w:tc>
      </w:tr>
      <w:tr w:rsidR="00962103" w:rsidRPr="0022651E"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9"/>
              <w:ind w:firstLine="0"/>
              <w:jc w:val="both"/>
              <w:rPr>
                <w:rFonts w:ascii="Times New Roman" w:hAnsi="Times New Roman" w:cs="Times New Roman"/>
              </w:rPr>
            </w:pPr>
            <w:r w:rsidRPr="00C34288">
              <w:rPr>
                <w:rFonts w:ascii="Times New Roman" w:hAnsi="Times New Roman" w:cs="Times New Roman"/>
              </w:rPr>
              <w:t>Административные здания организаций, обеспечивающих 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jc w:val="center"/>
              <w:rPr>
                <w:rFonts w:ascii="Times New Roman" w:hAnsi="Times New Roman" w:cs="Times New Roman"/>
              </w:rPr>
            </w:pPr>
            <w:r w:rsidRPr="00C34288">
              <w:rPr>
                <w:rFonts w:ascii="Times New Roman" w:hAnsi="Times New Roman" w:cs="Times New Roman"/>
              </w:rPr>
              <w:t>3.1.2</w:t>
            </w:r>
          </w:p>
        </w:tc>
      </w:tr>
      <w:tr w:rsidR="00962103" w:rsidRPr="0022651E"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rPr>
                <w:rFonts w:ascii="Times New Roman" w:hAnsi="Times New Roman" w:cs="Times New Roman"/>
              </w:rPr>
            </w:pPr>
            <w:r w:rsidRPr="00C34288">
              <w:rPr>
                <w:rFonts w:ascii="Times New Roman" w:hAnsi="Times New Roman" w:cs="Times New Roman"/>
              </w:rPr>
              <w:t>Обеспечение деятельности в области гидрометеорологии и смежных с ней областях</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jc w:val="center"/>
              <w:rPr>
                <w:rFonts w:ascii="Times New Roman" w:hAnsi="Times New Roman" w:cs="Times New Roman"/>
              </w:rPr>
            </w:pPr>
            <w:r w:rsidRPr="00C34288">
              <w:rPr>
                <w:rFonts w:ascii="Times New Roman" w:hAnsi="Times New Roman" w:cs="Times New Roman"/>
              </w:rPr>
              <w:t>3.9.1</w:t>
            </w:r>
          </w:p>
        </w:tc>
      </w:tr>
      <w:tr w:rsidR="00962103" w:rsidRPr="0022651E"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Магазины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hanging="9"/>
              <w:contextualSpacing/>
              <w:jc w:val="center"/>
              <w:rPr>
                <w:rFonts w:ascii="Times New Roman" w:hAnsi="Times New Roman" w:cs="Times New Roman"/>
              </w:rPr>
            </w:pPr>
            <w:r w:rsidRPr="00C34288">
              <w:rPr>
                <w:rFonts w:ascii="Times New Roman" w:hAnsi="Times New Roman" w:cs="Times New Roman"/>
              </w:rPr>
              <w:t>4.4</w:t>
            </w:r>
          </w:p>
        </w:tc>
      </w:tr>
      <w:tr w:rsidR="00962103" w:rsidRPr="0022651E"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9"/>
              <w:ind w:firstLine="0"/>
              <w:jc w:val="both"/>
              <w:rPr>
                <w:rFonts w:ascii="Times New Roman" w:hAnsi="Times New Roman" w:cs="Times New Roman"/>
              </w:rPr>
            </w:pPr>
            <w:r w:rsidRPr="00C34288">
              <w:rPr>
                <w:rFonts w:ascii="Times New Roman" w:hAnsi="Times New Roman" w:cs="Times New Roman"/>
              </w:rPr>
              <w:t>Служебные гаражи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C34288">
                <w:rPr>
                  <w:rStyle w:val="afffd"/>
                  <w:rFonts w:ascii="Times New Roman" w:hAnsi="Times New Roman" w:cs="Times New Roman"/>
                  <w:color w:val="auto"/>
                </w:rPr>
                <w:t>кодами 3.0</w:t>
              </w:r>
            </w:hyperlink>
            <w:r w:rsidRPr="00C34288">
              <w:rPr>
                <w:rFonts w:ascii="Times New Roman" w:hAnsi="Times New Roman" w:cs="Times New Roman"/>
              </w:rPr>
              <w:t xml:space="preserve">, </w:t>
            </w:r>
            <w:hyperlink w:anchor="sub_1040" w:history="1">
              <w:r w:rsidRPr="00C34288">
                <w:rPr>
                  <w:rStyle w:val="afffd"/>
                  <w:rFonts w:ascii="Times New Roman" w:hAnsi="Times New Roman" w:cs="Times New Roman"/>
                  <w:color w:val="auto"/>
                </w:rPr>
                <w:t>4.0</w:t>
              </w:r>
            </w:hyperlink>
            <w:r w:rsidRPr="00C34288">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jc w:val="center"/>
              <w:rPr>
                <w:rFonts w:ascii="Times New Roman" w:hAnsi="Times New Roman" w:cs="Times New Roman"/>
              </w:rPr>
            </w:pPr>
            <w:r w:rsidRPr="00C34288">
              <w:rPr>
                <w:rFonts w:ascii="Times New Roman" w:hAnsi="Times New Roman" w:cs="Times New Roman"/>
              </w:rPr>
              <w:t>4.9</w:t>
            </w:r>
          </w:p>
        </w:tc>
      </w:tr>
      <w:tr w:rsidR="00962103" w:rsidRPr="0022651E"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rPr>
                <w:rFonts w:ascii="Times New Roman" w:hAnsi="Times New Roman" w:cs="Times New Roman"/>
              </w:rPr>
            </w:pPr>
            <w:bookmarkStart w:id="95" w:name="sub_1067"/>
            <w:r w:rsidRPr="00C34288">
              <w:rPr>
                <w:rFonts w:ascii="Times New Roman" w:hAnsi="Times New Roman" w:cs="Times New Roman"/>
              </w:rPr>
              <w:t>Энергетика</w:t>
            </w:r>
            <w:bookmarkEnd w:id="95"/>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C34288">
                <w:rPr>
                  <w:rStyle w:val="afffd"/>
                  <w:rFonts w:ascii="Times New Roman" w:hAnsi="Times New Roman" w:cs="Times New Roman"/>
                  <w:color w:val="auto"/>
                </w:rPr>
                <w:t>кодом 3.1</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jc w:val="center"/>
              <w:rPr>
                <w:rFonts w:ascii="Times New Roman" w:hAnsi="Times New Roman" w:cs="Times New Roman"/>
              </w:rPr>
            </w:pPr>
            <w:r w:rsidRPr="00C34288">
              <w:rPr>
                <w:rFonts w:ascii="Times New Roman" w:hAnsi="Times New Roman" w:cs="Times New Roman"/>
              </w:rPr>
              <w:t>6.7</w:t>
            </w:r>
          </w:p>
        </w:tc>
      </w:tr>
      <w:tr w:rsidR="00962103" w:rsidRPr="0022651E"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rPr>
                <w:rFonts w:ascii="Times New Roman" w:hAnsi="Times New Roman" w:cs="Times New Roman"/>
              </w:rPr>
            </w:pPr>
            <w:r w:rsidRPr="00C34288">
              <w:rPr>
                <w:rFonts w:ascii="Times New Roman" w:hAnsi="Times New Roman" w:cs="Times New Roman"/>
              </w:rPr>
              <w:t>Связь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C34288">
                <w:rPr>
                  <w:rStyle w:val="afffd"/>
                  <w:rFonts w:ascii="Times New Roman" w:hAnsi="Times New Roman" w:cs="Times New Roman"/>
                  <w:color w:val="auto"/>
                </w:rPr>
                <w:t>кодами 3.1.1</w:t>
              </w:r>
            </w:hyperlink>
            <w:r w:rsidRPr="00C34288">
              <w:rPr>
                <w:rFonts w:ascii="Times New Roman" w:hAnsi="Times New Roman" w:cs="Times New Roman"/>
              </w:rPr>
              <w:t xml:space="preserve">, </w:t>
            </w:r>
            <w:hyperlink w:anchor="sub_1323" w:history="1">
              <w:r w:rsidRPr="00C34288">
                <w:rPr>
                  <w:rStyle w:val="afffd"/>
                  <w:rFonts w:ascii="Times New Roman" w:hAnsi="Times New Roman" w:cs="Times New Roman"/>
                  <w:color w:val="auto"/>
                </w:rPr>
                <w:t>3.2.3</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jc w:val="center"/>
              <w:rPr>
                <w:rFonts w:ascii="Times New Roman" w:hAnsi="Times New Roman" w:cs="Times New Roman"/>
              </w:rPr>
            </w:pPr>
            <w:r w:rsidRPr="00C34288">
              <w:rPr>
                <w:rFonts w:ascii="Times New Roman" w:hAnsi="Times New Roman" w:cs="Times New Roman"/>
              </w:rPr>
              <w:t>6.8</w:t>
            </w:r>
          </w:p>
        </w:tc>
      </w:tr>
      <w:tr w:rsidR="00962103" w:rsidRPr="0022651E"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rPr>
                <w:rFonts w:ascii="Times New Roman" w:hAnsi="Times New Roman" w:cs="Times New Roman"/>
              </w:rPr>
            </w:pPr>
            <w:r w:rsidRPr="00C34288">
              <w:rPr>
                <w:rFonts w:ascii="Times New Roman" w:hAnsi="Times New Roman" w:cs="Times New Roman"/>
              </w:rPr>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автомобильного транспорта.</w:t>
            </w:r>
          </w:p>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C34288">
                <w:rPr>
                  <w:rStyle w:val="afffd"/>
                  <w:rFonts w:ascii="Times New Roman" w:hAnsi="Times New Roman" w:cs="Times New Roman"/>
                  <w:color w:val="auto"/>
                </w:rPr>
                <w:t>кодами 7.2.1 - 7.2.3</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jc w:val="center"/>
              <w:rPr>
                <w:rFonts w:ascii="Times New Roman" w:hAnsi="Times New Roman" w:cs="Times New Roman"/>
              </w:rPr>
            </w:pPr>
            <w:r w:rsidRPr="00C34288">
              <w:rPr>
                <w:rFonts w:ascii="Times New Roman" w:hAnsi="Times New Roman" w:cs="Times New Roman"/>
              </w:rPr>
              <w:t>7.2</w:t>
            </w:r>
          </w:p>
        </w:tc>
      </w:tr>
      <w:tr w:rsidR="00962103" w:rsidRPr="0022651E"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9"/>
              <w:ind w:firstLine="0"/>
              <w:jc w:val="both"/>
              <w:rPr>
                <w:rFonts w:ascii="Times New Roman" w:hAnsi="Times New Roman" w:cs="Times New Roman"/>
              </w:rPr>
            </w:pPr>
            <w:r w:rsidRPr="00C34288">
              <w:rPr>
                <w:rFonts w:ascii="Times New Roman" w:hAnsi="Times New Roman" w:cs="Times New Roman"/>
              </w:rPr>
              <w:t>Размещение автомобильных дорог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d"/>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d"/>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d"/>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jc w:val="center"/>
              <w:rPr>
                <w:rFonts w:ascii="Times New Roman" w:hAnsi="Times New Roman" w:cs="Times New Roman"/>
              </w:rPr>
            </w:pPr>
            <w:r w:rsidRPr="00C34288">
              <w:rPr>
                <w:rFonts w:ascii="Times New Roman" w:hAnsi="Times New Roman" w:cs="Times New Roman"/>
              </w:rPr>
              <w:t>7.2.1</w:t>
            </w:r>
          </w:p>
        </w:tc>
      </w:tr>
      <w:tr w:rsidR="00962103" w:rsidRPr="0022651E"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rPr>
                <w:rFonts w:ascii="Times New Roman" w:hAnsi="Times New Roman" w:cs="Times New Roman"/>
              </w:rPr>
            </w:pPr>
            <w:r w:rsidRPr="00C34288">
              <w:rPr>
                <w:rFonts w:ascii="Times New Roman" w:hAnsi="Times New Roman" w:cs="Times New Roman"/>
              </w:rPr>
              <w:t>Трубопроводный транспорт</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jc w:val="center"/>
              <w:rPr>
                <w:rFonts w:ascii="Times New Roman" w:hAnsi="Times New Roman" w:cs="Times New Roman"/>
              </w:rPr>
            </w:pPr>
            <w:r w:rsidRPr="00C34288">
              <w:rPr>
                <w:rFonts w:ascii="Times New Roman" w:hAnsi="Times New Roman" w:cs="Times New Roman"/>
              </w:rPr>
              <w:t>7.5</w:t>
            </w:r>
          </w:p>
        </w:tc>
      </w:tr>
      <w:tr w:rsidR="00962103" w:rsidRPr="0022651E" w:rsidTr="00F94B2C">
        <w:trPr>
          <w:jc w:val="center"/>
        </w:trPr>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ind w:firstLine="0"/>
              <w:contextualSpacing/>
              <w:jc w:val="center"/>
              <w:rPr>
                <w:b/>
                <w:i/>
                <w:sz w:val="24"/>
                <w:szCs w:val="24"/>
              </w:rPr>
            </w:pPr>
            <w:r w:rsidRPr="00B53CE8">
              <w:rPr>
                <w:b/>
                <w:i/>
                <w:sz w:val="24"/>
                <w:szCs w:val="24"/>
              </w:rPr>
              <w:t>Условно разрешенные виды использования не предусматриваются</w:t>
            </w:r>
          </w:p>
        </w:tc>
      </w:tr>
      <w:tr w:rsidR="00962103" w:rsidRPr="0022651E" w:rsidTr="00F94B2C">
        <w:trPr>
          <w:jc w:val="center"/>
        </w:trPr>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ind w:firstLine="0"/>
              <w:contextualSpacing/>
              <w:jc w:val="center"/>
              <w:rPr>
                <w:b/>
                <w:i/>
                <w:sz w:val="24"/>
                <w:szCs w:val="24"/>
              </w:rPr>
            </w:pPr>
            <w:r w:rsidRPr="00B53CE8">
              <w:rPr>
                <w:b/>
                <w:i/>
                <w:sz w:val="24"/>
                <w:szCs w:val="24"/>
              </w:rPr>
              <w:t>Вспомогательные виды разрешенного использования</w:t>
            </w:r>
          </w:p>
        </w:tc>
      </w:tr>
      <w:tr w:rsidR="00962103" w:rsidRPr="0022651E"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rPr>
                <w:rFonts w:ascii="Times New Roman" w:hAnsi="Times New Roman" w:cs="Times New Roman"/>
              </w:rPr>
            </w:pPr>
            <w:r w:rsidRPr="00C34288">
              <w:rPr>
                <w:rFonts w:ascii="Times New Roman" w:hAnsi="Times New Roman" w:cs="Times New Roman"/>
              </w:rPr>
              <w:t>Склады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jc w:val="center"/>
              <w:rPr>
                <w:rFonts w:ascii="Times New Roman" w:hAnsi="Times New Roman" w:cs="Times New Roman"/>
              </w:rPr>
            </w:pPr>
            <w:r w:rsidRPr="00C34288">
              <w:rPr>
                <w:rFonts w:ascii="Times New Roman" w:hAnsi="Times New Roman" w:cs="Times New Roman"/>
              </w:rPr>
              <w:t>6.9</w:t>
            </w:r>
          </w:p>
        </w:tc>
      </w:tr>
      <w:tr w:rsidR="00962103" w:rsidRPr="0022651E"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9"/>
              <w:ind w:firstLine="0"/>
              <w:jc w:val="both"/>
              <w:rPr>
                <w:rFonts w:ascii="Times New Roman" w:hAnsi="Times New Roman" w:cs="Times New Roman"/>
              </w:rPr>
            </w:pPr>
            <w:r w:rsidRPr="00C34288">
              <w:rPr>
                <w:rFonts w:ascii="Times New Roman" w:hAnsi="Times New Roman" w:cs="Times New Roman"/>
              </w:rPr>
              <w:t>Складские площадки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jc w:val="center"/>
              <w:rPr>
                <w:rFonts w:ascii="Times New Roman" w:hAnsi="Times New Roman" w:cs="Times New Roman"/>
              </w:rPr>
            </w:pPr>
            <w:r w:rsidRPr="00C34288">
              <w:rPr>
                <w:rFonts w:ascii="Times New Roman" w:hAnsi="Times New Roman" w:cs="Times New Roman"/>
              </w:rPr>
              <w:t>6.9.1</w:t>
            </w:r>
          </w:p>
        </w:tc>
      </w:tr>
      <w:tr w:rsidR="00962103" w:rsidRPr="0022651E"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rPr>
                <w:rFonts w:ascii="Times New Roman" w:hAnsi="Times New Roman" w:cs="Times New Roman"/>
              </w:rPr>
            </w:pPr>
            <w:r w:rsidRPr="00C34288">
              <w:rPr>
                <w:rFonts w:ascii="Times New Roman" w:hAnsi="Times New Roman" w:cs="Times New Roman"/>
              </w:rPr>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jc w:val="center"/>
              <w:rPr>
                <w:rFonts w:ascii="Times New Roman" w:hAnsi="Times New Roman" w:cs="Times New Roman"/>
              </w:rPr>
            </w:pPr>
            <w:r w:rsidRPr="00C34288">
              <w:rPr>
                <w:rFonts w:ascii="Times New Roman" w:hAnsi="Times New Roman" w:cs="Times New Roman"/>
              </w:rPr>
              <w:t>8.3</w:t>
            </w:r>
          </w:p>
        </w:tc>
      </w:tr>
      <w:tr w:rsidR="00962103" w:rsidRPr="00B53CE8"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8"/>
              <w:ind w:firstLine="0"/>
            </w:pPr>
            <w:r w:rsidRPr="00B53CE8">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8"/>
              <w:ind w:firstLine="0"/>
            </w:pPr>
            <w:r w:rsidRPr="00B53CE8">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8"/>
              <w:ind w:firstLine="79"/>
              <w:jc w:val="center"/>
            </w:pPr>
            <w:r w:rsidRPr="00B53CE8">
              <w:t>9.1</w:t>
            </w:r>
          </w:p>
        </w:tc>
      </w:tr>
      <w:tr w:rsidR="00962103" w:rsidRPr="00B53CE8"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8"/>
              <w:ind w:firstLine="0"/>
              <w:rPr>
                <w:rFonts w:ascii="Times New Roman" w:hAnsi="Times New Roman" w:cs="Times New Roman"/>
              </w:rPr>
            </w:pPr>
            <w:r w:rsidRPr="00B53CE8">
              <w:rPr>
                <w:rFonts w:ascii="Times New Roman" w:hAnsi="Times New Roman" w:cs="Times New Roman"/>
              </w:rPr>
              <w:t>Водные объекты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8"/>
              <w:ind w:firstLine="0"/>
              <w:contextualSpacing/>
              <w:rPr>
                <w:rFonts w:ascii="Times New Roman" w:hAnsi="Times New Roman" w:cs="Times New Roman"/>
              </w:rPr>
            </w:pPr>
            <w:r w:rsidRPr="00B53CE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8"/>
              <w:ind w:firstLine="0"/>
              <w:jc w:val="center"/>
              <w:rPr>
                <w:rFonts w:ascii="Times New Roman" w:hAnsi="Times New Roman" w:cs="Times New Roman"/>
              </w:rPr>
            </w:pPr>
            <w:r w:rsidRPr="00B53CE8">
              <w:rPr>
                <w:rFonts w:ascii="Times New Roman" w:hAnsi="Times New Roman" w:cs="Times New Roman"/>
              </w:rPr>
              <w:t>11.0</w:t>
            </w:r>
          </w:p>
        </w:tc>
      </w:tr>
      <w:tr w:rsidR="00962103" w:rsidRPr="00B53CE8"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8"/>
              <w:ind w:firstLine="0"/>
              <w:rPr>
                <w:rFonts w:ascii="Times New Roman" w:hAnsi="Times New Roman" w:cs="Times New Roman"/>
              </w:rPr>
            </w:pPr>
            <w:r w:rsidRPr="00B53CE8">
              <w:rPr>
                <w:rFonts w:ascii="Times New Roman" w:hAnsi="Times New Roman" w:cs="Times New Roman"/>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8"/>
              <w:ind w:firstLine="0"/>
              <w:contextualSpacing/>
              <w:rPr>
                <w:rFonts w:ascii="Times New Roman" w:hAnsi="Times New Roman" w:cs="Times New Roman"/>
              </w:rPr>
            </w:pPr>
            <w:r w:rsidRPr="00B53CE8">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8"/>
              <w:ind w:firstLine="0"/>
              <w:jc w:val="center"/>
              <w:rPr>
                <w:rFonts w:ascii="Times New Roman" w:hAnsi="Times New Roman" w:cs="Times New Roman"/>
              </w:rPr>
            </w:pPr>
            <w:r w:rsidRPr="00B53CE8">
              <w:rPr>
                <w:rFonts w:ascii="Times New Roman" w:hAnsi="Times New Roman" w:cs="Times New Roman"/>
              </w:rPr>
              <w:t>11.1</w:t>
            </w:r>
          </w:p>
        </w:tc>
      </w:tr>
      <w:tr w:rsidR="00962103" w:rsidRPr="00B53CE8"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8"/>
              <w:ind w:firstLine="0"/>
              <w:rPr>
                <w:rFonts w:ascii="Times New Roman" w:hAnsi="Times New Roman" w:cs="Times New Roman"/>
              </w:rPr>
            </w:pPr>
            <w:r w:rsidRPr="00B53CE8">
              <w:rPr>
                <w:rFonts w:ascii="Times New Roman" w:hAnsi="Times New Roman" w:cs="Times New Roman"/>
              </w:rPr>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8"/>
              <w:ind w:firstLine="0"/>
              <w:contextualSpacing/>
              <w:rPr>
                <w:rFonts w:ascii="Times New Roman" w:hAnsi="Times New Roman" w:cs="Times New Roman"/>
              </w:rPr>
            </w:pPr>
            <w:r w:rsidRPr="00B53CE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8"/>
              <w:ind w:firstLine="0"/>
              <w:jc w:val="center"/>
              <w:rPr>
                <w:rFonts w:ascii="Times New Roman" w:hAnsi="Times New Roman" w:cs="Times New Roman"/>
              </w:rPr>
            </w:pPr>
            <w:r w:rsidRPr="00B53CE8">
              <w:rPr>
                <w:rFonts w:ascii="Times New Roman" w:hAnsi="Times New Roman" w:cs="Times New Roman"/>
              </w:rPr>
              <w:t>11.2</w:t>
            </w:r>
          </w:p>
        </w:tc>
      </w:tr>
      <w:tr w:rsidR="00962103" w:rsidRPr="00B53CE8"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8"/>
              <w:ind w:firstLine="0"/>
              <w:rPr>
                <w:rFonts w:ascii="Times New Roman" w:hAnsi="Times New Roman" w:cs="Times New Roman"/>
              </w:rPr>
            </w:pPr>
            <w:r w:rsidRPr="00B53CE8">
              <w:rPr>
                <w:rFonts w:ascii="Times New Roman" w:hAnsi="Times New Roman" w:cs="Times New Roman"/>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8"/>
              <w:ind w:firstLine="0"/>
              <w:contextualSpacing/>
              <w:rPr>
                <w:rFonts w:ascii="Times New Roman" w:hAnsi="Times New Roman" w:cs="Times New Roman"/>
              </w:rPr>
            </w:pPr>
            <w:r w:rsidRPr="00B53CE8">
              <w:rPr>
                <w:rFonts w:ascii="Times New Roman" w:hAnsi="Times New Roman" w:cs="Times New Roman"/>
              </w:rPr>
              <w:t>Земельные участки общего пользования.</w:t>
            </w:r>
          </w:p>
          <w:p w:rsidR="00962103" w:rsidRPr="00B53CE8" w:rsidRDefault="00962103" w:rsidP="00F94B2C">
            <w:pPr>
              <w:pStyle w:val="affffffff8"/>
              <w:ind w:firstLine="0"/>
              <w:contextualSpacing/>
              <w:rPr>
                <w:rFonts w:ascii="Times New Roman" w:hAnsi="Times New Roman" w:cs="Times New Roman"/>
              </w:rPr>
            </w:pPr>
            <w:r w:rsidRPr="00B53CE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B53CE8">
                <w:rPr>
                  <w:rStyle w:val="afffd"/>
                  <w:rFonts w:ascii="Times New Roman" w:hAnsi="Times New Roman" w:cs="Times New Roman"/>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8"/>
              <w:ind w:firstLine="0"/>
              <w:jc w:val="center"/>
              <w:rPr>
                <w:rFonts w:ascii="Times New Roman" w:hAnsi="Times New Roman" w:cs="Times New Roman"/>
              </w:rPr>
            </w:pPr>
            <w:r w:rsidRPr="00B53CE8">
              <w:rPr>
                <w:rFonts w:ascii="Times New Roman" w:hAnsi="Times New Roman" w:cs="Times New Roman"/>
              </w:rPr>
              <w:t>12.0</w:t>
            </w:r>
          </w:p>
        </w:tc>
      </w:tr>
      <w:tr w:rsidR="00962103" w:rsidRPr="00B53CE8"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9"/>
              <w:ind w:firstLine="0"/>
              <w:jc w:val="both"/>
              <w:rPr>
                <w:rFonts w:ascii="Times New Roman" w:hAnsi="Times New Roman" w:cs="Times New Roman"/>
              </w:rPr>
            </w:pPr>
            <w:r w:rsidRPr="00B53CE8">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8"/>
              <w:ind w:firstLine="0"/>
              <w:contextualSpacing/>
              <w:rPr>
                <w:rFonts w:ascii="Times New Roman" w:hAnsi="Times New Roman" w:cs="Times New Roman"/>
              </w:rPr>
            </w:pPr>
            <w:r w:rsidRPr="00B53CE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62103" w:rsidRPr="00B53CE8" w:rsidRDefault="00962103" w:rsidP="00F94B2C">
            <w:pPr>
              <w:pStyle w:val="affffffff8"/>
              <w:ind w:firstLine="0"/>
              <w:contextualSpacing/>
              <w:rPr>
                <w:rFonts w:ascii="Times New Roman" w:hAnsi="Times New Roman" w:cs="Times New Roman"/>
              </w:rPr>
            </w:pPr>
            <w:r w:rsidRPr="00B53CE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53CE8">
                <w:rPr>
                  <w:rStyle w:val="afffd"/>
                  <w:rFonts w:ascii="Times New Roman" w:hAnsi="Times New Roman" w:cs="Times New Roman"/>
                  <w:color w:val="auto"/>
                </w:rPr>
                <w:t>кодами 2.7.1</w:t>
              </w:r>
            </w:hyperlink>
            <w:r w:rsidRPr="00B53CE8">
              <w:rPr>
                <w:rFonts w:ascii="Times New Roman" w:hAnsi="Times New Roman" w:cs="Times New Roman"/>
              </w:rPr>
              <w:t xml:space="preserve">, </w:t>
            </w:r>
            <w:hyperlink w:anchor="sub_1049" w:history="1">
              <w:r w:rsidRPr="00B53CE8">
                <w:rPr>
                  <w:rStyle w:val="afffd"/>
                  <w:rFonts w:ascii="Times New Roman" w:hAnsi="Times New Roman" w:cs="Times New Roman"/>
                  <w:color w:val="auto"/>
                </w:rPr>
                <w:t>4.9</w:t>
              </w:r>
            </w:hyperlink>
            <w:r w:rsidRPr="00B53CE8">
              <w:rPr>
                <w:rFonts w:ascii="Times New Roman" w:hAnsi="Times New Roman" w:cs="Times New Roman"/>
              </w:rPr>
              <w:t xml:space="preserve">, </w:t>
            </w:r>
            <w:hyperlink w:anchor="sub_1723" w:history="1">
              <w:r w:rsidRPr="00B53CE8">
                <w:rPr>
                  <w:rStyle w:val="afffd"/>
                  <w:rFonts w:ascii="Times New Roman" w:hAnsi="Times New Roman" w:cs="Times New Roman"/>
                  <w:color w:val="auto"/>
                </w:rPr>
                <w:t>7.2.3</w:t>
              </w:r>
            </w:hyperlink>
            <w:r w:rsidRPr="00B53CE8">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8"/>
              <w:ind w:firstLine="0"/>
              <w:jc w:val="center"/>
              <w:rPr>
                <w:rFonts w:ascii="Times New Roman" w:hAnsi="Times New Roman" w:cs="Times New Roman"/>
              </w:rPr>
            </w:pPr>
            <w:r w:rsidRPr="00B53CE8">
              <w:rPr>
                <w:rFonts w:ascii="Times New Roman" w:hAnsi="Times New Roman" w:cs="Times New Roman"/>
              </w:rPr>
              <w:t>12.0.1</w:t>
            </w:r>
          </w:p>
        </w:tc>
      </w:tr>
      <w:tr w:rsidR="00962103" w:rsidRPr="00B53CE8" w:rsidTr="00F94B2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9"/>
              <w:ind w:firstLine="0"/>
              <w:jc w:val="both"/>
              <w:rPr>
                <w:rFonts w:ascii="Times New Roman" w:hAnsi="Times New Roman" w:cs="Times New Roman"/>
              </w:rPr>
            </w:pPr>
            <w:r w:rsidRPr="00B53CE8">
              <w:rPr>
                <w:rFonts w:ascii="Times New Roman" w:hAnsi="Times New Roman" w:cs="Times New Roman"/>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8"/>
              <w:ind w:firstLine="0"/>
              <w:contextualSpacing/>
              <w:rPr>
                <w:rFonts w:ascii="Times New Roman" w:hAnsi="Times New Roman" w:cs="Times New Roman"/>
              </w:rPr>
            </w:pPr>
            <w:r w:rsidRPr="00B53CE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2103" w:rsidRPr="00B53CE8" w:rsidRDefault="00962103" w:rsidP="00F94B2C">
            <w:pPr>
              <w:pStyle w:val="affffffff8"/>
              <w:ind w:firstLine="0"/>
              <w:jc w:val="center"/>
              <w:rPr>
                <w:rFonts w:ascii="Times New Roman" w:hAnsi="Times New Roman" w:cs="Times New Roman"/>
              </w:rPr>
            </w:pPr>
            <w:r w:rsidRPr="00B53CE8">
              <w:rPr>
                <w:rFonts w:ascii="Times New Roman" w:hAnsi="Times New Roman" w:cs="Times New Roman"/>
              </w:rPr>
              <w:t>12.0.2</w:t>
            </w:r>
          </w:p>
        </w:tc>
      </w:tr>
    </w:tbl>
    <w:p w:rsidR="00962103" w:rsidRPr="00B53CE8" w:rsidRDefault="00962103" w:rsidP="00962103">
      <w:pPr>
        <w:ind w:firstLine="709"/>
        <w:contextualSpacing/>
        <w:rPr>
          <w:b/>
          <w:i/>
          <w:sz w:val="24"/>
          <w:szCs w:val="24"/>
        </w:rPr>
      </w:pPr>
      <w:r w:rsidRPr="00B53CE8">
        <w:rPr>
          <w:b/>
          <w:i/>
          <w:sz w:val="24"/>
          <w:szCs w:val="24"/>
        </w:rPr>
        <w:t>2. Предельные параметры разрешенного строительства, реконструкции объектов капитального строительства</w:t>
      </w:r>
    </w:p>
    <w:p w:rsidR="00962103" w:rsidRPr="00B53CE8" w:rsidRDefault="00962103" w:rsidP="00962103">
      <w:pPr>
        <w:autoSpaceDE w:val="0"/>
        <w:autoSpaceDN w:val="0"/>
        <w:adjustRightInd w:val="0"/>
        <w:ind w:firstLine="709"/>
        <w:contextualSpacing/>
        <w:rPr>
          <w:i/>
          <w:sz w:val="24"/>
          <w:szCs w:val="24"/>
        </w:rPr>
      </w:pPr>
      <w:r w:rsidRPr="00B53CE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62103" w:rsidRPr="00C34288" w:rsidRDefault="00962103" w:rsidP="00962103">
      <w:pPr>
        <w:autoSpaceDE w:val="0"/>
        <w:autoSpaceDN w:val="0"/>
        <w:adjustRightInd w:val="0"/>
        <w:ind w:firstLine="709"/>
        <w:contextualSpacing/>
        <w:rPr>
          <w:i/>
          <w:sz w:val="24"/>
          <w:szCs w:val="24"/>
        </w:rPr>
      </w:pPr>
      <w:r w:rsidRPr="00B53CE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w:t>
      </w:r>
      <w:r w:rsidRPr="00C34288">
        <w:rPr>
          <w:sz w:val="24"/>
          <w:szCs w:val="24"/>
        </w:rPr>
        <w:t xml:space="preserve"> 3.1) – 1 м при соблюдении Федерального закона от 22.07.2008 N 123-ФЗ "Технический регламент о требованиях пожарной безопасности".</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6.7, 6.8 – 0 м.</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11.2, 11.3, 12.0, не подлежит установлению.</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11.2, 11.3, 12.0 не подлежит установлению.</w:t>
      </w:r>
    </w:p>
    <w:p w:rsidR="00962103" w:rsidRPr="00C34288" w:rsidRDefault="00962103" w:rsidP="00962103">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207"/>
        <w:gridCol w:w="2622"/>
      </w:tblGrid>
      <w:tr w:rsidR="00962103" w:rsidRPr="00C34288" w:rsidTr="00F94B2C">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962103" w:rsidRPr="00B53CE8" w:rsidRDefault="00962103" w:rsidP="00F94B2C">
            <w:pPr>
              <w:tabs>
                <w:tab w:val="left" w:pos="1620"/>
              </w:tabs>
              <w:ind w:firstLine="0"/>
              <w:contextualSpacing/>
              <w:jc w:val="center"/>
              <w:rPr>
                <w:b/>
                <w:i/>
                <w:sz w:val="24"/>
                <w:szCs w:val="24"/>
                <w:lang w:val="ru-RU"/>
              </w:rPr>
            </w:pPr>
            <w:r w:rsidRPr="00B92AFD">
              <w:rPr>
                <w:b/>
                <w:sz w:val="24"/>
                <w:szCs w:val="24"/>
              </w:rPr>
              <w:t xml:space="preserve">Код </w:t>
            </w:r>
            <w:r>
              <w:rPr>
                <w:b/>
                <w:sz w:val="24"/>
                <w:szCs w:val="24"/>
                <w:lang w:val="ru-RU"/>
              </w:rPr>
              <w:t>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b/>
                <w:i/>
                <w:sz w:val="24"/>
                <w:szCs w:val="24"/>
              </w:rPr>
            </w:pPr>
            <w:r w:rsidRPr="00C34288">
              <w:rPr>
                <w:b/>
                <w:sz w:val="24"/>
                <w:szCs w:val="24"/>
              </w:rPr>
              <w:t>Минимальная площадь земельных участков, кв. м</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b/>
                <w:i/>
                <w:sz w:val="24"/>
                <w:szCs w:val="24"/>
              </w:rPr>
            </w:pPr>
            <w:r w:rsidRPr="00C34288">
              <w:rPr>
                <w:b/>
                <w:sz w:val="24"/>
                <w:szCs w:val="24"/>
              </w:rPr>
              <w:t xml:space="preserve">Максимальная площадь земельных участков, кв. м </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sz w:val="24"/>
                <w:szCs w:val="24"/>
                <w:lang w:val="ru-RU"/>
              </w:rPr>
            </w:pPr>
            <w:r w:rsidRPr="00B92AFD">
              <w:rPr>
                <w:sz w:val="24"/>
                <w:szCs w:val="24"/>
                <w:lang w:val="ru-RU"/>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25</w:t>
            </w:r>
            <w:r w:rsidRPr="00C34288">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0"/>
              <w:contextualSpacing/>
              <w:jc w:val="center"/>
              <w:rPr>
                <w:i/>
                <w:sz w:val="24"/>
                <w:szCs w:val="24"/>
                <w:lang w:val="ru-RU"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i/>
                <w:sz w:val="24"/>
                <w:szCs w:val="24"/>
                <w:lang w:eastAsia="en-US"/>
              </w:rPr>
            </w:pPr>
            <w:r w:rsidRPr="00B92AFD">
              <w:rPr>
                <w:sz w:val="24"/>
                <w:szCs w:val="24"/>
              </w:rPr>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18</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100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sz w:val="24"/>
                <w:szCs w:val="24"/>
              </w:rPr>
            </w:pPr>
            <w:r w:rsidRPr="00B92AFD">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18</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100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sz w:val="24"/>
                <w:szCs w:val="24"/>
              </w:rPr>
            </w:pPr>
            <w:r w:rsidRPr="00B92AFD">
              <w:rPr>
                <w:sz w:val="24"/>
                <w:szCs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400</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0"/>
              <w:contextualSpacing/>
              <w:jc w:val="center"/>
              <w:rPr>
                <w:i/>
                <w:sz w:val="24"/>
                <w:szCs w:val="24"/>
                <w:lang w:val="en-US" w:eastAsia="en-US"/>
              </w:rPr>
            </w:pPr>
            <w:r w:rsidRPr="00C34288">
              <w:rPr>
                <w:sz w:val="24"/>
                <w:szCs w:val="24"/>
                <w:lang w:eastAsia="en-US"/>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100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sz w:val="24"/>
                <w:szCs w:val="24"/>
              </w:rPr>
            </w:pPr>
            <w:r w:rsidRPr="00B92AFD">
              <w:rPr>
                <w:sz w:val="24"/>
                <w:szCs w:val="24"/>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i/>
                <w:sz w:val="24"/>
                <w:szCs w:val="24"/>
              </w:rPr>
            </w:pPr>
            <w:r w:rsidRPr="00B92AFD">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200</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60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sz w:val="24"/>
                <w:szCs w:val="24"/>
              </w:rPr>
            </w:pPr>
            <w:r w:rsidRPr="00B92AFD">
              <w:rPr>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25</w:t>
            </w:r>
            <w:r w:rsidRPr="00C34288">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80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i/>
                <w:sz w:val="24"/>
                <w:szCs w:val="24"/>
                <w:lang w:eastAsia="en-US"/>
              </w:rPr>
            </w:pPr>
            <w:r w:rsidRPr="00B92AFD">
              <w:rPr>
                <w:sz w:val="24"/>
                <w:szCs w:val="24"/>
              </w:rPr>
              <w:t>6.7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rPr>
              <w:t>80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i/>
                <w:sz w:val="24"/>
                <w:szCs w:val="24"/>
                <w:lang w:eastAsia="en-US"/>
              </w:rPr>
            </w:pPr>
            <w:r w:rsidRPr="00B92AFD">
              <w:rPr>
                <w:sz w:val="24"/>
                <w:szCs w:val="24"/>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rPr>
              <w:t>80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sz w:val="24"/>
                <w:szCs w:val="24"/>
              </w:rPr>
            </w:pPr>
            <w:r w:rsidRPr="00B92AFD">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sz w:val="24"/>
                <w:szCs w:val="24"/>
                <w:lang w:eastAsia="en-US"/>
              </w:rPr>
            </w:pPr>
            <w:r w:rsidRPr="00C34288">
              <w:rPr>
                <w:sz w:val="24"/>
                <w:szCs w:val="24"/>
                <w:lang w:eastAsia="en-US"/>
              </w:rPr>
              <w:t>1000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sz w:val="24"/>
                <w:szCs w:val="24"/>
                <w:lang w:eastAsia="en-US"/>
              </w:rPr>
            </w:pPr>
            <w:r w:rsidRPr="00C34288">
              <w:rPr>
                <w:sz w:val="24"/>
                <w:szCs w:val="24"/>
              </w:rPr>
              <w:t>80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sz w:val="24"/>
                <w:szCs w:val="24"/>
              </w:rPr>
            </w:pPr>
            <w:r w:rsidRPr="00B92AFD">
              <w:rPr>
                <w:sz w:val="24"/>
                <w:szCs w:val="24"/>
              </w:rPr>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sz w:val="24"/>
                <w:szCs w:val="24"/>
                <w:lang w:eastAsia="en-US"/>
              </w:rPr>
            </w:pPr>
            <w:r w:rsidRPr="00C34288">
              <w:rPr>
                <w:sz w:val="24"/>
                <w:szCs w:val="24"/>
                <w:lang w:eastAsia="en-US"/>
              </w:rPr>
              <w:t>1000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sz w:val="24"/>
                <w:szCs w:val="24"/>
                <w:lang w:eastAsia="en-US"/>
              </w:rPr>
            </w:pPr>
            <w:r w:rsidRPr="00C34288">
              <w:rPr>
                <w:sz w:val="24"/>
                <w:szCs w:val="24"/>
              </w:rPr>
              <w:t>80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sz w:val="24"/>
                <w:szCs w:val="24"/>
              </w:rPr>
            </w:pPr>
            <w:r w:rsidRPr="00B92AFD">
              <w:rPr>
                <w:sz w:val="24"/>
                <w:szCs w:val="24"/>
              </w:rPr>
              <w:t>7.2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10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100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sz w:val="24"/>
                <w:szCs w:val="24"/>
              </w:rPr>
            </w:pPr>
            <w:r w:rsidRPr="00B92AFD">
              <w:rPr>
                <w:sz w:val="24"/>
                <w:szCs w:val="24"/>
              </w:rPr>
              <w:t>7.2.1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sz w:val="24"/>
                <w:szCs w:val="24"/>
                <w:lang w:eastAsia="en-US"/>
              </w:rPr>
            </w:pPr>
            <w:r w:rsidRPr="00C34288">
              <w:rPr>
                <w:sz w:val="24"/>
                <w:szCs w:val="24"/>
                <w:lang w:eastAsia="en-US"/>
              </w:rPr>
              <w:t>10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sz w:val="24"/>
                <w:szCs w:val="24"/>
                <w:lang w:eastAsia="en-US"/>
              </w:rPr>
            </w:pPr>
            <w:r w:rsidRPr="00C34288">
              <w:rPr>
                <w:sz w:val="24"/>
                <w:szCs w:val="24"/>
                <w:lang w:eastAsia="en-US"/>
              </w:rPr>
              <w:t>100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sz w:val="24"/>
                <w:szCs w:val="24"/>
              </w:rPr>
            </w:pPr>
            <w:r w:rsidRPr="00B92AFD">
              <w:rPr>
                <w:sz w:val="24"/>
                <w:szCs w:val="24"/>
              </w:rPr>
              <w:t>7.5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10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100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sz w:val="24"/>
                <w:szCs w:val="24"/>
              </w:rPr>
            </w:pPr>
            <w:r w:rsidRPr="00B92AFD">
              <w:rPr>
                <w:sz w:val="24"/>
                <w:szCs w:val="24"/>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sz w:val="24"/>
                <w:szCs w:val="24"/>
              </w:rPr>
            </w:pPr>
            <w:r w:rsidRPr="00C34288">
              <w:rPr>
                <w:sz w:val="24"/>
                <w:szCs w:val="24"/>
              </w:rPr>
              <w:t>400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sz w:val="24"/>
                <w:szCs w:val="24"/>
              </w:rPr>
            </w:pPr>
            <w:r w:rsidRPr="00C34288">
              <w:rPr>
                <w:sz w:val="24"/>
                <w:szCs w:val="24"/>
              </w:rPr>
              <w:t>60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sz w:val="24"/>
                <w:szCs w:val="24"/>
                <w:lang w:val="ru-RU"/>
              </w:rPr>
            </w:pPr>
            <w:r w:rsidRPr="00B92AFD">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i/>
                <w:sz w:val="24"/>
                <w:szCs w:val="24"/>
              </w:rPr>
            </w:pPr>
            <w:r w:rsidRPr="00B92AFD">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i/>
                <w:sz w:val="24"/>
                <w:szCs w:val="24"/>
              </w:rPr>
            </w:pPr>
            <w:r w:rsidRPr="00B92AFD">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i/>
                <w:sz w:val="24"/>
                <w:szCs w:val="24"/>
              </w:rPr>
            </w:pPr>
            <w:r w:rsidRPr="00B92AFD">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i/>
                <w:sz w:val="24"/>
                <w:szCs w:val="24"/>
              </w:rPr>
            </w:pPr>
            <w:r w:rsidRPr="00B92AFD">
              <w:rPr>
                <w:sz w:val="24"/>
                <w:szCs w:val="24"/>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i/>
                <w:sz w:val="24"/>
                <w:szCs w:val="24"/>
              </w:rPr>
            </w:pPr>
            <w:r w:rsidRPr="00B92AFD">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sz w:val="24"/>
                <w:szCs w:val="24"/>
              </w:rPr>
            </w:pPr>
            <w:r w:rsidRPr="00B92AFD">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sz w:val="24"/>
                <w:szCs w:val="24"/>
              </w:rPr>
            </w:pPr>
            <w:r w:rsidRPr="00B92AFD">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962103" w:rsidRPr="00B92AFD" w:rsidRDefault="00962103" w:rsidP="00F94B2C">
            <w:pPr>
              <w:autoSpaceDE w:val="0"/>
              <w:autoSpaceDN w:val="0"/>
              <w:adjustRightInd w:val="0"/>
              <w:ind w:firstLine="567"/>
              <w:contextualSpacing/>
              <w:rPr>
                <w:i/>
                <w:sz w:val="24"/>
                <w:szCs w:val="24"/>
                <w:lang w:eastAsia="en-US"/>
              </w:rPr>
            </w:pPr>
            <w:r w:rsidRPr="00B92AFD">
              <w:rPr>
                <w:sz w:val="24"/>
                <w:szCs w:val="24"/>
                <w:lang w:eastAsia="en-US"/>
              </w:rPr>
              <w:t>Примечания</w:t>
            </w:r>
          </w:p>
          <w:p w:rsidR="00962103" w:rsidRPr="00B92AFD" w:rsidRDefault="00962103" w:rsidP="00F94B2C">
            <w:pPr>
              <w:autoSpaceDE w:val="0"/>
              <w:autoSpaceDN w:val="0"/>
              <w:adjustRightInd w:val="0"/>
              <w:ind w:firstLine="567"/>
              <w:contextualSpacing/>
              <w:rPr>
                <w:i/>
                <w:sz w:val="24"/>
                <w:szCs w:val="24"/>
              </w:rPr>
            </w:pPr>
            <w:r w:rsidRPr="00B92AFD">
              <w:rPr>
                <w:sz w:val="24"/>
                <w:szCs w:val="24"/>
                <w:vertAlign w:val="superscript"/>
              </w:rPr>
              <w:t xml:space="preserve">1 </w:t>
            </w:r>
            <w:r w:rsidRPr="00B92AFD">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962103" w:rsidRDefault="00962103" w:rsidP="00962103">
      <w:pPr>
        <w:pStyle w:val="31"/>
        <w:tabs>
          <w:tab w:val="left" w:pos="1418"/>
        </w:tabs>
        <w:ind w:left="0"/>
      </w:pPr>
    </w:p>
    <w:p w:rsidR="005C164D" w:rsidRPr="00CD0893" w:rsidRDefault="005C164D" w:rsidP="005C164D">
      <w:pPr>
        <w:pStyle w:val="31"/>
        <w:ind w:left="0"/>
        <w:rPr>
          <w:b w:val="0"/>
          <w:bCs/>
          <w:sz w:val="24"/>
          <w:szCs w:val="24"/>
          <w:u w:val="single"/>
        </w:rPr>
      </w:pPr>
      <w:bookmarkStart w:id="96" w:name="_Toc72745208"/>
      <w:r>
        <w:rPr>
          <w:lang w:val="ru-RU"/>
        </w:rPr>
        <w:t xml:space="preserve">ТИ. </w:t>
      </w:r>
      <w:r w:rsidRPr="0022651E">
        <w:rPr>
          <w:bCs/>
          <w:sz w:val="24"/>
          <w:szCs w:val="24"/>
          <w:u w:val="single"/>
        </w:rPr>
        <w:t>Зона транспортной инфраструктуры</w:t>
      </w:r>
      <w:bookmarkEnd w:id="96"/>
    </w:p>
    <w:p w:rsidR="005C164D" w:rsidRPr="00B53CE8" w:rsidRDefault="005C164D" w:rsidP="005C164D">
      <w:pPr>
        <w:ind w:firstLine="709"/>
        <w:rPr>
          <w:i/>
          <w:sz w:val="24"/>
          <w:szCs w:val="24"/>
        </w:rPr>
      </w:pPr>
      <w:r w:rsidRPr="0070217F">
        <w:rPr>
          <w:i/>
          <w:sz w:val="24"/>
          <w:szCs w:val="24"/>
        </w:rPr>
        <w:t xml:space="preserve">Зона предназначена для размещения </w:t>
      </w:r>
      <w:r>
        <w:rPr>
          <w:i/>
          <w:sz w:val="24"/>
          <w:szCs w:val="24"/>
          <w:lang w:val="ru-RU"/>
        </w:rPr>
        <w:t>автодорог и объектов придорожного сервиса</w:t>
      </w:r>
      <w:r w:rsidRPr="00B53CE8">
        <w:rPr>
          <w:i/>
          <w:sz w:val="24"/>
          <w:szCs w:val="24"/>
        </w:rPr>
        <w:t>.</w:t>
      </w:r>
    </w:p>
    <w:p w:rsidR="005C164D" w:rsidRPr="00B53CE8" w:rsidRDefault="005C164D" w:rsidP="005C164D">
      <w:pPr>
        <w:ind w:firstLine="709"/>
        <w:contextualSpacing/>
        <w:rPr>
          <w:b/>
          <w:i/>
          <w:sz w:val="24"/>
          <w:szCs w:val="24"/>
        </w:rPr>
      </w:pPr>
      <w:r w:rsidRPr="00B53CE8">
        <w:rPr>
          <w:b/>
          <w:i/>
          <w:sz w:val="24"/>
          <w:szCs w:val="24"/>
        </w:rPr>
        <w:t>1. Виды разрешенного использования земельных участков (ВРИ ЗУ)</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5670"/>
        <w:gridCol w:w="1560"/>
      </w:tblGrid>
      <w:tr w:rsidR="005C164D" w:rsidRPr="00B53CE8"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ind w:firstLine="0"/>
              <w:contextualSpacing/>
              <w:rPr>
                <w:b/>
                <w:sz w:val="24"/>
                <w:szCs w:val="24"/>
              </w:rPr>
            </w:pPr>
            <w:r w:rsidRPr="00B53CE8">
              <w:rPr>
                <w:b/>
                <w:sz w:val="24"/>
                <w:szCs w:val="24"/>
              </w:rPr>
              <w:t>Наименование ВРИ ЗУ</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ind w:firstLine="0"/>
              <w:contextualSpacing/>
              <w:rPr>
                <w:b/>
                <w:sz w:val="24"/>
                <w:szCs w:val="24"/>
              </w:rPr>
            </w:pPr>
            <w:r w:rsidRPr="00B53CE8">
              <w:rPr>
                <w:b/>
                <w:sz w:val="24"/>
                <w:szCs w:val="24"/>
              </w:rPr>
              <w:t>Описание ВРИ ЗУ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ind w:firstLine="0"/>
              <w:contextualSpacing/>
              <w:jc w:val="center"/>
              <w:rPr>
                <w:b/>
                <w:sz w:val="20"/>
                <w:szCs w:val="24"/>
              </w:rPr>
            </w:pPr>
            <w:r w:rsidRPr="00B53CE8">
              <w:rPr>
                <w:b/>
                <w:sz w:val="20"/>
                <w:szCs w:val="24"/>
              </w:rPr>
              <w:t>Код ВРИ ЗУ</w:t>
            </w:r>
          </w:p>
        </w:tc>
      </w:tr>
      <w:tr w:rsidR="005C164D" w:rsidRPr="00B53CE8" w:rsidTr="00B73978">
        <w:trPr>
          <w:jc w:val="center"/>
        </w:trPr>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ind w:firstLine="0"/>
              <w:contextualSpacing/>
              <w:jc w:val="center"/>
              <w:rPr>
                <w:b/>
                <w:i/>
                <w:sz w:val="24"/>
                <w:szCs w:val="24"/>
              </w:rPr>
            </w:pPr>
            <w:r w:rsidRPr="00B53CE8">
              <w:rPr>
                <w:b/>
                <w:i/>
                <w:sz w:val="24"/>
                <w:szCs w:val="24"/>
              </w:rPr>
              <w:t>Основные виды разрешенного использования</w:t>
            </w:r>
          </w:p>
        </w:tc>
      </w:tr>
      <w:tr w:rsidR="005C164D" w:rsidRPr="00B53CE8"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9"/>
              <w:ind w:firstLine="0"/>
              <w:contextualSpacing/>
              <w:jc w:val="both"/>
              <w:rPr>
                <w:rFonts w:ascii="Times New Roman" w:hAnsi="Times New Roman" w:cs="Times New Roman"/>
              </w:rPr>
            </w:pPr>
            <w:r w:rsidRPr="00B53CE8">
              <w:rPr>
                <w:rFonts w:ascii="Times New Roman" w:hAnsi="Times New Roman" w:cs="Times New Roman"/>
              </w:rPr>
              <w:t>Хранение автотранспорта</w:t>
            </w:r>
          </w:p>
          <w:p w:rsidR="005C164D" w:rsidRPr="00B53CE8" w:rsidRDefault="005C164D" w:rsidP="00B73978">
            <w:pPr>
              <w:ind w:firstLine="0"/>
              <w:contextualSpacing/>
              <w:rPr>
                <w:sz w:val="24"/>
                <w:szCs w:val="24"/>
              </w:rPr>
            </w:pPr>
          </w:p>
          <w:p w:rsidR="005C164D" w:rsidRPr="00B53CE8" w:rsidRDefault="005C164D" w:rsidP="00B73978">
            <w:pPr>
              <w:ind w:firstLine="0"/>
              <w:contextualSpacing/>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8"/>
              <w:ind w:firstLine="0"/>
              <w:contextualSpacing/>
              <w:rPr>
                <w:rFonts w:ascii="Times New Roman" w:hAnsi="Times New Roman" w:cs="Times New Roman"/>
              </w:rPr>
            </w:pPr>
            <w:r w:rsidRPr="00B53CE8">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B53CE8">
                <w:rPr>
                  <w:rStyle w:val="afffd"/>
                  <w:rFonts w:ascii="Times New Roman" w:hAnsi="Times New Roman" w:cs="Times New Roman"/>
                  <w:color w:val="auto"/>
                </w:rPr>
                <w:t>кодом 4.9</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8"/>
              <w:ind w:firstLine="0"/>
              <w:contextualSpacing/>
              <w:jc w:val="center"/>
              <w:rPr>
                <w:rFonts w:ascii="Times New Roman" w:hAnsi="Times New Roman" w:cs="Times New Roman"/>
              </w:rPr>
            </w:pPr>
            <w:r w:rsidRPr="00B53CE8">
              <w:rPr>
                <w:rFonts w:ascii="Times New Roman" w:hAnsi="Times New Roman" w:cs="Times New Roman"/>
              </w:rPr>
              <w:t>2.7.1</w:t>
            </w:r>
          </w:p>
        </w:tc>
      </w:tr>
      <w:tr w:rsidR="005C164D" w:rsidRPr="0022651E"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rPr>
                <w:rFonts w:ascii="Times New Roman" w:hAnsi="Times New Roman" w:cs="Times New Roman"/>
              </w:rPr>
            </w:pPr>
            <w:r w:rsidRPr="00C34288">
              <w:rPr>
                <w:rFonts w:ascii="Times New Roman" w:hAnsi="Times New Roman" w:cs="Times New Roman"/>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C34288">
                <w:rPr>
                  <w:rStyle w:val="afffd"/>
                  <w:rFonts w:ascii="Times New Roman" w:hAnsi="Times New Roman" w:cs="Times New Roman"/>
                  <w:color w:val="auto"/>
                </w:rPr>
                <w:t>кодами 3.1.1-3.1.2</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jc w:val="center"/>
              <w:rPr>
                <w:rFonts w:ascii="Times New Roman" w:hAnsi="Times New Roman" w:cs="Times New Roman"/>
              </w:rPr>
            </w:pPr>
            <w:r w:rsidRPr="00C34288">
              <w:rPr>
                <w:rFonts w:ascii="Times New Roman" w:hAnsi="Times New Roman" w:cs="Times New Roman"/>
              </w:rPr>
              <w:t>3.1</w:t>
            </w:r>
          </w:p>
        </w:tc>
      </w:tr>
      <w:tr w:rsidR="005C164D" w:rsidRPr="0022651E"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9"/>
              <w:ind w:firstLine="0"/>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jc w:val="center"/>
              <w:rPr>
                <w:rFonts w:ascii="Times New Roman" w:hAnsi="Times New Roman" w:cs="Times New Roman"/>
              </w:rPr>
            </w:pPr>
            <w:r w:rsidRPr="00C34288">
              <w:rPr>
                <w:rFonts w:ascii="Times New Roman" w:hAnsi="Times New Roman" w:cs="Times New Roman"/>
              </w:rPr>
              <w:t>3.1.1</w:t>
            </w:r>
          </w:p>
        </w:tc>
      </w:tr>
      <w:tr w:rsidR="005C164D" w:rsidRPr="0022651E"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9"/>
              <w:ind w:firstLine="0"/>
              <w:jc w:val="both"/>
              <w:rPr>
                <w:rFonts w:ascii="Times New Roman" w:hAnsi="Times New Roman" w:cs="Times New Roman"/>
              </w:rPr>
            </w:pPr>
            <w:r w:rsidRPr="00C34288">
              <w:rPr>
                <w:rFonts w:ascii="Times New Roman" w:hAnsi="Times New Roman" w:cs="Times New Roman"/>
              </w:rPr>
              <w:t>Объекты дорожного сервиса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C34288">
                <w:rPr>
                  <w:rStyle w:val="afffd"/>
                  <w:rFonts w:ascii="Times New Roman" w:hAnsi="Times New Roman" w:cs="Times New Roman"/>
                  <w:color w:val="auto"/>
                </w:rPr>
                <w:t>кодами 4.9.1.1 - 4.9.1.4</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jc w:val="center"/>
              <w:rPr>
                <w:rFonts w:ascii="Times New Roman" w:hAnsi="Times New Roman" w:cs="Times New Roman"/>
              </w:rPr>
            </w:pPr>
            <w:r w:rsidRPr="00C34288">
              <w:rPr>
                <w:rFonts w:ascii="Times New Roman" w:hAnsi="Times New Roman" w:cs="Times New Roman"/>
              </w:rPr>
              <w:t>4.9.1</w:t>
            </w:r>
          </w:p>
        </w:tc>
      </w:tr>
      <w:tr w:rsidR="005C164D" w:rsidRPr="0022651E"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9"/>
              <w:ind w:firstLine="0"/>
              <w:jc w:val="both"/>
              <w:rPr>
                <w:rFonts w:ascii="Times New Roman" w:hAnsi="Times New Roman" w:cs="Times New Roman"/>
              </w:rPr>
            </w:pPr>
            <w:r w:rsidRPr="00C34288">
              <w:rPr>
                <w:rFonts w:ascii="Times New Roman" w:hAnsi="Times New Roman" w:cs="Times New Roman"/>
              </w:rPr>
              <w:t>Заправка транспортных средств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contextualSpacing/>
              <w:rPr>
                <w:rFonts w:ascii="Times New Roman" w:hAnsi="Times New Roman" w:cs="Times New Roman"/>
              </w:rPr>
            </w:pPr>
            <w:r w:rsidRPr="00C34288">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jc w:val="center"/>
              <w:rPr>
                <w:rFonts w:ascii="Times New Roman" w:hAnsi="Times New Roman" w:cs="Times New Roman"/>
              </w:rPr>
            </w:pPr>
            <w:r w:rsidRPr="00C34288">
              <w:rPr>
                <w:rFonts w:ascii="Times New Roman" w:hAnsi="Times New Roman" w:cs="Times New Roman"/>
              </w:rPr>
              <w:t>4.9.1.1</w:t>
            </w:r>
          </w:p>
        </w:tc>
      </w:tr>
      <w:tr w:rsidR="005C164D" w:rsidRPr="0022651E"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9"/>
              <w:ind w:firstLine="0"/>
              <w:jc w:val="both"/>
              <w:rPr>
                <w:rFonts w:ascii="Times New Roman" w:hAnsi="Times New Roman" w:cs="Times New Roman"/>
              </w:rPr>
            </w:pPr>
            <w:r w:rsidRPr="00C34288">
              <w:rPr>
                <w:rFonts w:ascii="Times New Roman" w:hAnsi="Times New Roman" w:cs="Times New Roman"/>
              </w:rPr>
              <w:t>Обеспечение дорожного отдыха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jc w:val="center"/>
              <w:rPr>
                <w:rFonts w:ascii="Times New Roman" w:hAnsi="Times New Roman" w:cs="Times New Roman"/>
              </w:rPr>
            </w:pPr>
            <w:r w:rsidRPr="00C34288">
              <w:rPr>
                <w:rFonts w:ascii="Times New Roman" w:hAnsi="Times New Roman" w:cs="Times New Roman"/>
              </w:rPr>
              <w:t>4.9.1.2</w:t>
            </w:r>
          </w:p>
        </w:tc>
      </w:tr>
      <w:tr w:rsidR="005C164D" w:rsidRPr="0022651E"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9"/>
              <w:ind w:firstLine="0"/>
              <w:jc w:val="both"/>
              <w:rPr>
                <w:rFonts w:ascii="Times New Roman" w:hAnsi="Times New Roman" w:cs="Times New Roman"/>
              </w:rPr>
            </w:pPr>
            <w:r w:rsidRPr="00C34288">
              <w:rPr>
                <w:rFonts w:ascii="Times New Roman" w:hAnsi="Times New Roman" w:cs="Times New Roman"/>
              </w:rPr>
              <w:t>Автомобильные мойки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contextualSpacing/>
              <w:rPr>
                <w:rFonts w:ascii="Times New Roman" w:hAnsi="Times New Roman" w:cs="Times New Roman"/>
              </w:rPr>
            </w:pPr>
            <w:r w:rsidRPr="00C34288">
              <w:rPr>
                <w:rFonts w:ascii="Times New Roman" w:hAnsi="Times New Roman" w:cs="Times New Roman"/>
              </w:rPr>
              <w:t>Размещение автомобильных моек, а также размещение магазинов сопутствующей торговли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jc w:val="center"/>
              <w:rPr>
                <w:rFonts w:ascii="Times New Roman" w:hAnsi="Times New Roman" w:cs="Times New Roman"/>
              </w:rPr>
            </w:pPr>
            <w:r w:rsidRPr="00C34288">
              <w:rPr>
                <w:rFonts w:ascii="Times New Roman" w:hAnsi="Times New Roman" w:cs="Times New Roman"/>
              </w:rPr>
              <w:t>4.9.1.3</w:t>
            </w:r>
          </w:p>
        </w:tc>
      </w:tr>
      <w:tr w:rsidR="005C164D" w:rsidRPr="0022651E"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9"/>
              <w:ind w:firstLine="0"/>
              <w:jc w:val="both"/>
              <w:rPr>
                <w:rFonts w:ascii="Times New Roman" w:hAnsi="Times New Roman" w:cs="Times New Roman"/>
              </w:rPr>
            </w:pPr>
            <w:r w:rsidRPr="00C34288">
              <w:rPr>
                <w:rFonts w:ascii="Times New Roman" w:hAnsi="Times New Roman" w:cs="Times New Roman"/>
              </w:rPr>
              <w:t>Ремонт автомобилей</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contextualSpacing/>
              <w:rPr>
                <w:rFonts w:ascii="Times New Roman" w:hAnsi="Times New Roman" w:cs="Times New Roman"/>
              </w:rPr>
            </w:pPr>
            <w:r w:rsidRPr="00C34288">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jc w:val="center"/>
              <w:rPr>
                <w:rFonts w:ascii="Times New Roman" w:hAnsi="Times New Roman" w:cs="Times New Roman"/>
              </w:rPr>
            </w:pPr>
            <w:r w:rsidRPr="00C34288">
              <w:rPr>
                <w:rFonts w:ascii="Times New Roman" w:hAnsi="Times New Roman" w:cs="Times New Roman"/>
              </w:rPr>
              <w:t>4.9.1.4</w:t>
            </w:r>
          </w:p>
        </w:tc>
      </w:tr>
      <w:tr w:rsidR="005C164D" w:rsidRPr="0022651E"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rPr>
                <w:rFonts w:ascii="Times New Roman" w:hAnsi="Times New Roman" w:cs="Times New Roman"/>
              </w:rPr>
            </w:pPr>
            <w:r w:rsidRPr="00C34288">
              <w:rPr>
                <w:rFonts w:ascii="Times New Roman" w:hAnsi="Times New Roman" w:cs="Times New Roman"/>
              </w:rPr>
              <w:t>Энергетика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C34288">
                <w:rPr>
                  <w:rStyle w:val="afffd"/>
                  <w:rFonts w:ascii="Times New Roman" w:hAnsi="Times New Roman" w:cs="Times New Roman"/>
                  <w:color w:val="auto"/>
                </w:rPr>
                <w:t>кодом 3.1</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jc w:val="center"/>
              <w:rPr>
                <w:rFonts w:ascii="Times New Roman" w:hAnsi="Times New Roman" w:cs="Times New Roman"/>
              </w:rPr>
            </w:pPr>
            <w:r w:rsidRPr="00C34288">
              <w:rPr>
                <w:rFonts w:ascii="Times New Roman" w:hAnsi="Times New Roman" w:cs="Times New Roman"/>
              </w:rPr>
              <w:t>6.7</w:t>
            </w:r>
          </w:p>
        </w:tc>
      </w:tr>
      <w:tr w:rsidR="005C164D" w:rsidRPr="0022651E"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rPr>
                <w:rFonts w:ascii="Times New Roman" w:hAnsi="Times New Roman" w:cs="Times New Roman"/>
              </w:rPr>
            </w:pPr>
            <w:r w:rsidRPr="00C34288">
              <w:rPr>
                <w:rFonts w:ascii="Times New Roman" w:hAnsi="Times New Roman" w:cs="Times New Roman"/>
              </w:rPr>
              <w:t>Связь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C34288">
                <w:rPr>
                  <w:rStyle w:val="afffd"/>
                  <w:rFonts w:ascii="Times New Roman" w:hAnsi="Times New Roman" w:cs="Times New Roman"/>
                  <w:color w:val="auto"/>
                </w:rPr>
                <w:t>кодами 3.1.1</w:t>
              </w:r>
            </w:hyperlink>
            <w:r w:rsidRPr="00C34288">
              <w:rPr>
                <w:rFonts w:ascii="Times New Roman" w:hAnsi="Times New Roman" w:cs="Times New Roman"/>
              </w:rPr>
              <w:t xml:space="preserve">, </w:t>
            </w:r>
            <w:hyperlink w:anchor="sub_1323" w:history="1">
              <w:r w:rsidRPr="00C34288">
                <w:rPr>
                  <w:rStyle w:val="afffd"/>
                  <w:rFonts w:ascii="Times New Roman" w:hAnsi="Times New Roman" w:cs="Times New Roman"/>
                  <w:color w:val="auto"/>
                </w:rPr>
                <w:t>3.2.3</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jc w:val="center"/>
              <w:rPr>
                <w:rFonts w:ascii="Times New Roman" w:hAnsi="Times New Roman" w:cs="Times New Roman"/>
              </w:rPr>
            </w:pPr>
            <w:r w:rsidRPr="00C34288">
              <w:rPr>
                <w:rFonts w:ascii="Times New Roman" w:hAnsi="Times New Roman" w:cs="Times New Roman"/>
              </w:rPr>
              <w:t>6.8</w:t>
            </w:r>
          </w:p>
        </w:tc>
      </w:tr>
      <w:tr w:rsidR="005C164D" w:rsidRPr="0022651E"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rPr>
                <w:rFonts w:ascii="Times New Roman" w:hAnsi="Times New Roman" w:cs="Times New Roman"/>
              </w:rPr>
            </w:pPr>
            <w:r w:rsidRPr="00C34288">
              <w:rPr>
                <w:rFonts w:ascii="Times New Roman" w:hAnsi="Times New Roman" w:cs="Times New Roman"/>
              </w:rPr>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автомобильного транспорта.</w:t>
            </w:r>
          </w:p>
          <w:p w:rsidR="005C164D" w:rsidRPr="00C34288" w:rsidRDefault="005C164D" w:rsidP="00B73978">
            <w:pPr>
              <w:pStyle w:val="affffffff8"/>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C34288">
                <w:rPr>
                  <w:rStyle w:val="afffd"/>
                  <w:rFonts w:ascii="Times New Roman" w:hAnsi="Times New Roman" w:cs="Times New Roman"/>
                  <w:color w:val="auto"/>
                </w:rPr>
                <w:t>кодами 7.2.1 - 7.2.3</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jc w:val="center"/>
              <w:rPr>
                <w:rFonts w:ascii="Times New Roman" w:hAnsi="Times New Roman" w:cs="Times New Roman"/>
              </w:rPr>
            </w:pPr>
            <w:r w:rsidRPr="00C34288">
              <w:rPr>
                <w:rFonts w:ascii="Times New Roman" w:hAnsi="Times New Roman" w:cs="Times New Roman"/>
              </w:rPr>
              <w:t>7.2</w:t>
            </w:r>
          </w:p>
        </w:tc>
      </w:tr>
      <w:tr w:rsidR="005C164D" w:rsidRPr="0022651E"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9"/>
              <w:ind w:firstLine="0"/>
              <w:jc w:val="both"/>
              <w:rPr>
                <w:rFonts w:ascii="Times New Roman" w:hAnsi="Times New Roman" w:cs="Times New Roman"/>
              </w:rPr>
            </w:pPr>
            <w:r w:rsidRPr="00C34288">
              <w:rPr>
                <w:rFonts w:ascii="Times New Roman" w:hAnsi="Times New Roman" w:cs="Times New Roman"/>
              </w:rPr>
              <w:t>Размещение автомобильных дорог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d"/>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d"/>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d"/>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p w:rsidR="005C164D" w:rsidRPr="00C34288" w:rsidRDefault="005C164D" w:rsidP="00B73978">
            <w:pPr>
              <w:pStyle w:val="affffffff8"/>
              <w:ind w:firstLine="0"/>
              <w:contextualSpacing/>
              <w:rPr>
                <w:rFonts w:ascii="Times New Roman" w:hAnsi="Times New Roman" w:cs="Times New Roman"/>
              </w:rPr>
            </w:pPr>
            <w:r w:rsidRPr="00C34288">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jc w:val="center"/>
              <w:rPr>
                <w:rFonts w:ascii="Times New Roman" w:hAnsi="Times New Roman" w:cs="Times New Roman"/>
              </w:rPr>
            </w:pPr>
            <w:r w:rsidRPr="00C34288">
              <w:rPr>
                <w:rFonts w:ascii="Times New Roman" w:hAnsi="Times New Roman" w:cs="Times New Roman"/>
              </w:rPr>
              <w:t>7.2.1</w:t>
            </w:r>
          </w:p>
        </w:tc>
      </w:tr>
      <w:tr w:rsidR="005C164D" w:rsidRPr="0022651E"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9"/>
              <w:ind w:firstLine="0"/>
              <w:jc w:val="both"/>
              <w:rPr>
                <w:rFonts w:ascii="Times New Roman" w:hAnsi="Times New Roman" w:cs="Times New Roman"/>
              </w:rPr>
            </w:pPr>
            <w:r w:rsidRPr="00C34288">
              <w:rPr>
                <w:rFonts w:ascii="Times New Roman" w:hAnsi="Times New Roman" w:cs="Times New Roman"/>
              </w:rPr>
              <w:t>Обслуживание перевозок пассажиров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C34288">
                <w:rPr>
                  <w:rStyle w:val="afffd"/>
                  <w:rFonts w:ascii="Times New Roman" w:hAnsi="Times New Roman" w:cs="Times New Roman"/>
                  <w:color w:val="auto"/>
                </w:rPr>
                <w:t>кодом 7.6</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jc w:val="center"/>
              <w:rPr>
                <w:rFonts w:ascii="Times New Roman" w:hAnsi="Times New Roman" w:cs="Times New Roman"/>
              </w:rPr>
            </w:pPr>
            <w:r w:rsidRPr="00C34288">
              <w:rPr>
                <w:rFonts w:ascii="Times New Roman" w:hAnsi="Times New Roman" w:cs="Times New Roman"/>
              </w:rPr>
              <w:t>7.2.2</w:t>
            </w:r>
          </w:p>
        </w:tc>
      </w:tr>
      <w:tr w:rsidR="005C164D" w:rsidRPr="0022651E"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9"/>
              <w:ind w:firstLine="0"/>
              <w:jc w:val="both"/>
              <w:rPr>
                <w:rFonts w:ascii="Times New Roman" w:hAnsi="Times New Roman" w:cs="Times New Roman"/>
              </w:rPr>
            </w:pPr>
            <w:r w:rsidRPr="00C34288">
              <w:rPr>
                <w:rFonts w:ascii="Times New Roman" w:hAnsi="Times New Roman" w:cs="Times New Roman"/>
              </w:rPr>
              <w:t>Стоянки</w:t>
            </w:r>
          </w:p>
          <w:p w:rsidR="005C164D" w:rsidRPr="00C34288" w:rsidRDefault="005C164D" w:rsidP="00B73978">
            <w:pPr>
              <w:pStyle w:val="affffffff9"/>
              <w:ind w:firstLine="0"/>
              <w:jc w:val="both"/>
              <w:rPr>
                <w:rFonts w:ascii="Times New Roman" w:hAnsi="Times New Roman" w:cs="Times New Roman"/>
              </w:rPr>
            </w:pPr>
            <w:r w:rsidRPr="00C34288">
              <w:rPr>
                <w:rFonts w:ascii="Times New Roman" w:hAnsi="Times New Roman" w:cs="Times New Roman"/>
              </w:rPr>
              <w:t xml:space="preserve">транспорта общего пользования </w:t>
            </w:r>
          </w:p>
          <w:p w:rsidR="005C164D" w:rsidRPr="00C34288" w:rsidRDefault="005C164D" w:rsidP="00B73978">
            <w:pPr>
              <w:pStyle w:val="affffffff9"/>
              <w:ind w:firstLine="0"/>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contextualSpacing/>
              <w:rPr>
                <w:rFonts w:ascii="Times New Roman" w:hAnsi="Times New Roman" w:cs="Times New Roman"/>
              </w:rPr>
            </w:pPr>
            <w:r w:rsidRPr="00C34288">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jc w:val="center"/>
              <w:rPr>
                <w:rFonts w:ascii="Times New Roman" w:hAnsi="Times New Roman" w:cs="Times New Roman"/>
              </w:rPr>
            </w:pPr>
            <w:r w:rsidRPr="00C34288">
              <w:rPr>
                <w:rFonts w:ascii="Times New Roman" w:hAnsi="Times New Roman" w:cs="Times New Roman"/>
              </w:rPr>
              <w:t>7.2.3</w:t>
            </w:r>
          </w:p>
        </w:tc>
      </w:tr>
      <w:tr w:rsidR="005C164D" w:rsidRPr="0022651E" w:rsidTr="00B73978">
        <w:trPr>
          <w:jc w:val="center"/>
        </w:trPr>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ind w:firstLine="0"/>
              <w:contextualSpacing/>
              <w:jc w:val="center"/>
              <w:rPr>
                <w:b/>
                <w:i/>
                <w:sz w:val="24"/>
                <w:szCs w:val="24"/>
              </w:rPr>
            </w:pPr>
            <w:r w:rsidRPr="00B53CE8">
              <w:rPr>
                <w:b/>
                <w:i/>
                <w:sz w:val="24"/>
                <w:szCs w:val="24"/>
              </w:rPr>
              <w:t>Условно разрешенные виды использования не предусматриваются</w:t>
            </w:r>
          </w:p>
        </w:tc>
      </w:tr>
      <w:tr w:rsidR="005C164D" w:rsidRPr="0022651E" w:rsidTr="00B73978">
        <w:trPr>
          <w:jc w:val="center"/>
        </w:trPr>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ind w:firstLine="0"/>
              <w:contextualSpacing/>
              <w:jc w:val="center"/>
              <w:rPr>
                <w:b/>
                <w:i/>
                <w:sz w:val="24"/>
                <w:szCs w:val="24"/>
              </w:rPr>
            </w:pPr>
            <w:r w:rsidRPr="00B53CE8">
              <w:rPr>
                <w:b/>
                <w:i/>
                <w:sz w:val="24"/>
                <w:szCs w:val="24"/>
              </w:rPr>
              <w:t>Вспомогательные виды разрешенного использования</w:t>
            </w:r>
          </w:p>
        </w:tc>
      </w:tr>
      <w:tr w:rsidR="005C164D" w:rsidRPr="0022651E"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rPr>
                <w:rFonts w:ascii="Times New Roman" w:hAnsi="Times New Roman" w:cs="Times New Roman"/>
              </w:rPr>
            </w:pPr>
            <w:r w:rsidRPr="00C34288">
              <w:rPr>
                <w:rFonts w:ascii="Times New Roman" w:hAnsi="Times New Roman" w:cs="Times New Roman"/>
              </w:rPr>
              <w:t>Склады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contextualSpacing/>
              <w:rPr>
                <w:rFonts w:ascii="Times New Roman" w:hAnsi="Times New Roman" w:cs="Times New Roman"/>
              </w:rPr>
            </w:pPr>
            <w:r w:rsidRPr="00C34288">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jc w:val="center"/>
              <w:rPr>
                <w:rFonts w:ascii="Times New Roman" w:hAnsi="Times New Roman" w:cs="Times New Roman"/>
              </w:rPr>
            </w:pPr>
            <w:r w:rsidRPr="00C34288">
              <w:rPr>
                <w:rFonts w:ascii="Times New Roman" w:hAnsi="Times New Roman" w:cs="Times New Roman"/>
              </w:rPr>
              <w:t>6.9</w:t>
            </w:r>
          </w:p>
        </w:tc>
      </w:tr>
      <w:tr w:rsidR="005C164D" w:rsidRPr="0022651E"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9"/>
              <w:ind w:firstLine="0"/>
              <w:jc w:val="both"/>
              <w:rPr>
                <w:rFonts w:ascii="Times New Roman" w:hAnsi="Times New Roman" w:cs="Times New Roman"/>
              </w:rPr>
            </w:pPr>
            <w:r w:rsidRPr="00C34288">
              <w:rPr>
                <w:rFonts w:ascii="Times New Roman" w:hAnsi="Times New Roman" w:cs="Times New Roman"/>
              </w:rPr>
              <w:t>Складские площадки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contextualSpacing/>
              <w:rPr>
                <w:rFonts w:ascii="Times New Roman" w:hAnsi="Times New Roman" w:cs="Times New Roman"/>
              </w:rPr>
            </w:pPr>
            <w:r w:rsidRPr="00C34288">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jc w:val="center"/>
              <w:rPr>
                <w:rFonts w:ascii="Times New Roman" w:hAnsi="Times New Roman" w:cs="Times New Roman"/>
              </w:rPr>
            </w:pPr>
            <w:r w:rsidRPr="00C34288">
              <w:rPr>
                <w:rFonts w:ascii="Times New Roman" w:hAnsi="Times New Roman" w:cs="Times New Roman"/>
              </w:rPr>
              <w:t>6.9.1</w:t>
            </w:r>
          </w:p>
        </w:tc>
      </w:tr>
      <w:tr w:rsidR="005C164D" w:rsidRPr="0022651E"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rPr>
                <w:rFonts w:ascii="Times New Roman" w:hAnsi="Times New Roman" w:cs="Times New Roman"/>
              </w:rPr>
            </w:pPr>
            <w:r w:rsidRPr="00C34288">
              <w:rPr>
                <w:rFonts w:ascii="Times New Roman" w:hAnsi="Times New Roman" w:cs="Times New Roman"/>
              </w:rPr>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C34288" w:rsidRDefault="005C164D" w:rsidP="00B73978">
            <w:pPr>
              <w:pStyle w:val="affffffff8"/>
              <w:ind w:firstLine="0"/>
              <w:jc w:val="center"/>
              <w:rPr>
                <w:rFonts w:ascii="Times New Roman" w:hAnsi="Times New Roman" w:cs="Times New Roman"/>
              </w:rPr>
            </w:pPr>
            <w:r w:rsidRPr="00C34288">
              <w:rPr>
                <w:rFonts w:ascii="Times New Roman" w:hAnsi="Times New Roman" w:cs="Times New Roman"/>
              </w:rPr>
              <w:t>8.3</w:t>
            </w:r>
          </w:p>
        </w:tc>
      </w:tr>
      <w:tr w:rsidR="005C164D" w:rsidRPr="00B53CE8"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8"/>
              <w:ind w:firstLine="0"/>
            </w:pPr>
            <w:r w:rsidRPr="00B53CE8">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8"/>
              <w:ind w:firstLine="0"/>
            </w:pPr>
            <w:r w:rsidRPr="00B53CE8">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8"/>
              <w:ind w:firstLine="79"/>
              <w:jc w:val="center"/>
            </w:pPr>
            <w:r w:rsidRPr="00B53CE8">
              <w:t>9.1</w:t>
            </w:r>
          </w:p>
        </w:tc>
      </w:tr>
      <w:tr w:rsidR="005C164D" w:rsidRPr="00B53CE8"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8"/>
              <w:ind w:firstLine="0"/>
              <w:rPr>
                <w:rFonts w:ascii="Times New Roman" w:hAnsi="Times New Roman" w:cs="Times New Roman"/>
              </w:rPr>
            </w:pPr>
            <w:r w:rsidRPr="00B53CE8">
              <w:rPr>
                <w:rFonts w:ascii="Times New Roman" w:hAnsi="Times New Roman" w:cs="Times New Roman"/>
              </w:rPr>
              <w:t>Водные объекты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8"/>
              <w:ind w:firstLine="0"/>
              <w:contextualSpacing/>
              <w:rPr>
                <w:rFonts w:ascii="Times New Roman" w:hAnsi="Times New Roman" w:cs="Times New Roman"/>
              </w:rPr>
            </w:pPr>
            <w:r w:rsidRPr="00B53CE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8"/>
              <w:ind w:firstLine="0"/>
              <w:jc w:val="center"/>
              <w:rPr>
                <w:rFonts w:ascii="Times New Roman" w:hAnsi="Times New Roman" w:cs="Times New Roman"/>
              </w:rPr>
            </w:pPr>
            <w:r w:rsidRPr="00B53CE8">
              <w:rPr>
                <w:rFonts w:ascii="Times New Roman" w:hAnsi="Times New Roman" w:cs="Times New Roman"/>
              </w:rPr>
              <w:t>11.0</w:t>
            </w:r>
          </w:p>
        </w:tc>
      </w:tr>
      <w:tr w:rsidR="005C164D" w:rsidRPr="00B53CE8"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8"/>
              <w:ind w:firstLine="0"/>
              <w:rPr>
                <w:rFonts w:ascii="Times New Roman" w:hAnsi="Times New Roman" w:cs="Times New Roman"/>
              </w:rPr>
            </w:pPr>
            <w:r w:rsidRPr="00B53CE8">
              <w:rPr>
                <w:rFonts w:ascii="Times New Roman" w:hAnsi="Times New Roman" w:cs="Times New Roman"/>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8"/>
              <w:ind w:firstLine="0"/>
              <w:contextualSpacing/>
              <w:rPr>
                <w:rFonts w:ascii="Times New Roman" w:hAnsi="Times New Roman" w:cs="Times New Roman"/>
              </w:rPr>
            </w:pPr>
            <w:r w:rsidRPr="00B53CE8">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8"/>
              <w:ind w:firstLine="0"/>
              <w:jc w:val="center"/>
              <w:rPr>
                <w:rFonts w:ascii="Times New Roman" w:hAnsi="Times New Roman" w:cs="Times New Roman"/>
              </w:rPr>
            </w:pPr>
            <w:r w:rsidRPr="00B53CE8">
              <w:rPr>
                <w:rFonts w:ascii="Times New Roman" w:hAnsi="Times New Roman" w:cs="Times New Roman"/>
              </w:rPr>
              <w:t>11.1</w:t>
            </w:r>
          </w:p>
        </w:tc>
      </w:tr>
      <w:tr w:rsidR="005C164D" w:rsidRPr="00B53CE8"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8"/>
              <w:ind w:firstLine="0"/>
              <w:rPr>
                <w:rFonts w:ascii="Times New Roman" w:hAnsi="Times New Roman" w:cs="Times New Roman"/>
              </w:rPr>
            </w:pPr>
            <w:r w:rsidRPr="00B53CE8">
              <w:rPr>
                <w:rFonts w:ascii="Times New Roman" w:hAnsi="Times New Roman" w:cs="Times New Roman"/>
              </w:rPr>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8"/>
              <w:ind w:firstLine="0"/>
              <w:contextualSpacing/>
              <w:rPr>
                <w:rFonts w:ascii="Times New Roman" w:hAnsi="Times New Roman" w:cs="Times New Roman"/>
              </w:rPr>
            </w:pPr>
            <w:r w:rsidRPr="00B53CE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8"/>
              <w:ind w:firstLine="0"/>
              <w:jc w:val="center"/>
              <w:rPr>
                <w:rFonts w:ascii="Times New Roman" w:hAnsi="Times New Roman" w:cs="Times New Roman"/>
              </w:rPr>
            </w:pPr>
            <w:r w:rsidRPr="00B53CE8">
              <w:rPr>
                <w:rFonts w:ascii="Times New Roman" w:hAnsi="Times New Roman" w:cs="Times New Roman"/>
              </w:rPr>
              <w:t>11.2</w:t>
            </w:r>
          </w:p>
        </w:tc>
      </w:tr>
      <w:tr w:rsidR="005C164D" w:rsidRPr="00B53CE8"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8"/>
              <w:ind w:firstLine="0"/>
              <w:rPr>
                <w:rFonts w:ascii="Times New Roman" w:hAnsi="Times New Roman" w:cs="Times New Roman"/>
              </w:rPr>
            </w:pPr>
            <w:r w:rsidRPr="00B53CE8">
              <w:rPr>
                <w:rFonts w:ascii="Times New Roman" w:hAnsi="Times New Roman" w:cs="Times New Roman"/>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8"/>
              <w:ind w:firstLine="0"/>
              <w:contextualSpacing/>
              <w:rPr>
                <w:rFonts w:ascii="Times New Roman" w:hAnsi="Times New Roman" w:cs="Times New Roman"/>
              </w:rPr>
            </w:pPr>
            <w:r w:rsidRPr="00B53CE8">
              <w:rPr>
                <w:rFonts w:ascii="Times New Roman" w:hAnsi="Times New Roman" w:cs="Times New Roman"/>
              </w:rPr>
              <w:t>Земельные участки общего пользования.</w:t>
            </w:r>
          </w:p>
          <w:p w:rsidR="005C164D" w:rsidRPr="00B53CE8" w:rsidRDefault="005C164D" w:rsidP="00B73978">
            <w:pPr>
              <w:pStyle w:val="affffffff8"/>
              <w:ind w:firstLine="0"/>
              <w:contextualSpacing/>
              <w:rPr>
                <w:rFonts w:ascii="Times New Roman" w:hAnsi="Times New Roman" w:cs="Times New Roman"/>
              </w:rPr>
            </w:pPr>
            <w:r w:rsidRPr="00B53CE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B53CE8">
                <w:rPr>
                  <w:rStyle w:val="afffd"/>
                  <w:rFonts w:ascii="Times New Roman" w:hAnsi="Times New Roman" w:cs="Times New Roman"/>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8"/>
              <w:ind w:firstLine="0"/>
              <w:jc w:val="center"/>
              <w:rPr>
                <w:rFonts w:ascii="Times New Roman" w:hAnsi="Times New Roman" w:cs="Times New Roman"/>
              </w:rPr>
            </w:pPr>
            <w:r w:rsidRPr="00B53CE8">
              <w:rPr>
                <w:rFonts w:ascii="Times New Roman" w:hAnsi="Times New Roman" w:cs="Times New Roman"/>
              </w:rPr>
              <w:t>12.0</w:t>
            </w:r>
          </w:p>
        </w:tc>
      </w:tr>
      <w:tr w:rsidR="005C164D" w:rsidRPr="00B53CE8"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9"/>
              <w:ind w:firstLine="0"/>
              <w:jc w:val="both"/>
              <w:rPr>
                <w:rFonts w:ascii="Times New Roman" w:hAnsi="Times New Roman" w:cs="Times New Roman"/>
              </w:rPr>
            </w:pPr>
            <w:r w:rsidRPr="00B53CE8">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8"/>
              <w:ind w:firstLine="0"/>
              <w:contextualSpacing/>
              <w:rPr>
                <w:rFonts w:ascii="Times New Roman" w:hAnsi="Times New Roman" w:cs="Times New Roman"/>
              </w:rPr>
            </w:pPr>
            <w:r w:rsidRPr="00B53CE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C164D" w:rsidRPr="00B53CE8" w:rsidRDefault="005C164D" w:rsidP="00B73978">
            <w:pPr>
              <w:pStyle w:val="affffffff8"/>
              <w:ind w:firstLine="0"/>
              <w:contextualSpacing/>
              <w:rPr>
                <w:rFonts w:ascii="Times New Roman" w:hAnsi="Times New Roman" w:cs="Times New Roman"/>
              </w:rPr>
            </w:pPr>
            <w:r w:rsidRPr="00B53CE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53CE8">
                <w:rPr>
                  <w:rStyle w:val="afffd"/>
                  <w:rFonts w:ascii="Times New Roman" w:hAnsi="Times New Roman" w:cs="Times New Roman"/>
                  <w:color w:val="auto"/>
                </w:rPr>
                <w:t>кодами 2.7.1</w:t>
              </w:r>
            </w:hyperlink>
            <w:r w:rsidRPr="00B53CE8">
              <w:rPr>
                <w:rFonts w:ascii="Times New Roman" w:hAnsi="Times New Roman" w:cs="Times New Roman"/>
              </w:rPr>
              <w:t xml:space="preserve">, </w:t>
            </w:r>
            <w:hyperlink w:anchor="sub_1049" w:history="1">
              <w:r w:rsidRPr="00B53CE8">
                <w:rPr>
                  <w:rStyle w:val="afffd"/>
                  <w:rFonts w:ascii="Times New Roman" w:hAnsi="Times New Roman" w:cs="Times New Roman"/>
                  <w:color w:val="auto"/>
                </w:rPr>
                <w:t>4.9</w:t>
              </w:r>
            </w:hyperlink>
            <w:r w:rsidRPr="00B53CE8">
              <w:rPr>
                <w:rFonts w:ascii="Times New Roman" w:hAnsi="Times New Roman" w:cs="Times New Roman"/>
              </w:rPr>
              <w:t xml:space="preserve">, </w:t>
            </w:r>
            <w:hyperlink w:anchor="sub_1723" w:history="1">
              <w:r w:rsidRPr="00B53CE8">
                <w:rPr>
                  <w:rStyle w:val="afffd"/>
                  <w:rFonts w:ascii="Times New Roman" w:hAnsi="Times New Roman" w:cs="Times New Roman"/>
                  <w:color w:val="auto"/>
                </w:rPr>
                <w:t>7.2.3</w:t>
              </w:r>
            </w:hyperlink>
            <w:r w:rsidRPr="00B53CE8">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8"/>
              <w:ind w:firstLine="0"/>
              <w:jc w:val="center"/>
              <w:rPr>
                <w:rFonts w:ascii="Times New Roman" w:hAnsi="Times New Roman" w:cs="Times New Roman"/>
              </w:rPr>
            </w:pPr>
            <w:r w:rsidRPr="00B53CE8">
              <w:rPr>
                <w:rFonts w:ascii="Times New Roman" w:hAnsi="Times New Roman" w:cs="Times New Roman"/>
              </w:rPr>
              <w:t>12.0.1</w:t>
            </w:r>
          </w:p>
        </w:tc>
      </w:tr>
      <w:tr w:rsidR="005C164D" w:rsidRPr="00B53CE8" w:rsidTr="00B7397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9"/>
              <w:ind w:firstLine="0"/>
              <w:jc w:val="both"/>
              <w:rPr>
                <w:rFonts w:ascii="Times New Roman" w:hAnsi="Times New Roman" w:cs="Times New Roman"/>
              </w:rPr>
            </w:pPr>
            <w:r w:rsidRPr="00B53CE8">
              <w:rPr>
                <w:rFonts w:ascii="Times New Roman" w:hAnsi="Times New Roman" w:cs="Times New Roman"/>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8"/>
              <w:ind w:firstLine="0"/>
              <w:contextualSpacing/>
              <w:rPr>
                <w:rFonts w:ascii="Times New Roman" w:hAnsi="Times New Roman" w:cs="Times New Roman"/>
              </w:rPr>
            </w:pPr>
            <w:r w:rsidRPr="00B53CE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164D" w:rsidRPr="00B53CE8" w:rsidRDefault="005C164D" w:rsidP="00B73978">
            <w:pPr>
              <w:pStyle w:val="affffffff8"/>
              <w:ind w:firstLine="0"/>
              <w:jc w:val="center"/>
              <w:rPr>
                <w:rFonts w:ascii="Times New Roman" w:hAnsi="Times New Roman" w:cs="Times New Roman"/>
              </w:rPr>
            </w:pPr>
            <w:r w:rsidRPr="00B53CE8">
              <w:rPr>
                <w:rFonts w:ascii="Times New Roman" w:hAnsi="Times New Roman" w:cs="Times New Roman"/>
              </w:rPr>
              <w:t>12.0.2</w:t>
            </w:r>
          </w:p>
        </w:tc>
      </w:tr>
    </w:tbl>
    <w:p w:rsidR="005C164D" w:rsidRPr="00B53CE8" w:rsidRDefault="005C164D" w:rsidP="005C164D">
      <w:pPr>
        <w:ind w:firstLine="709"/>
        <w:contextualSpacing/>
        <w:rPr>
          <w:b/>
          <w:i/>
          <w:sz w:val="24"/>
          <w:szCs w:val="24"/>
        </w:rPr>
      </w:pPr>
      <w:r w:rsidRPr="00B53CE8">
        <w:rPr>
          <w:b/>
          <w:i/>
          <w:sz w:val="24"/>
          <w:szCs w:val="24"/>
        </w:rPr>
        <w:t>2. Предельные параметры разрешенного строительства, реконструкции объектов капитального строительства</w:t>
      </w:r>
    </w:p>
    <w:p w:rsidR="005C164D" w:rsidRPr="00B53CE8" w:rsidRDefault="005C164D" w:rsidP="005C164D">
      <w:pPr>
        <w:autoSpaceDE w:val="0"/>
        <w:autoSpaceDN w:val="0"/>
        <w:adjustRightInd w:val="0"/>
        <w:ind w:firstLine="709"/>
        <w:contextualSpacing/>
        <w:rPr>
          <w:i/>
          <w:sz w:val="24"/>
          <w:szCs w:val="24"/>
        </w:rPr>
      </w:pPr>
      <w:r w:rsidRPr="00B53CE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5C164D" w:rsidRPr="00C34288" w:rsidRDefault="005C164D" w:rsidP="005C164D">
      <w:pPr>
        <w:autoSpaceDE w:val="0"/>
        <w:autoSpaceDN w:val="0"/>
        <w:adjustRightInd w:val="0"/>
        <w:ind w:firstLine="709"/>
        <w:contextualSpacing/>
        <w:rPr>
          <w:i/>
          <w:sz w:val="24"/>
          <w:szCs w:val="24"/>
        </w:rPr>
      </w:pPr>
      <w:r w:rsidRPr="00B53CE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w:t>
      </w:r>
      <w:r w:rsidRPr="00C34288">
        <w:rPr>
          <w:sz w:val="24"/>
          <w:szCs w:val="24"/>
        </w:rPr>
        <w:t xml:space="preserve"> 3.1) – 1 м при соблюдении Федерального закона от 22.07.2008 N 123-ФЗ "Технический регламент о требованиях пожарной безопасности".</w:t>
      </w:r>
    </w:p>
    <w:p w:rsidR="005C164D" w:rsidRPr="00C34288" w:rsidRDefault="005C164D" w:rsidP="005C164D">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6.7, 6.8 – 0 м.</w:t>
      </w:r>
    </w:p>
    <w:p w:rsidR="005C164D" w:rsidRPr="00C34288" w:rsidRDefault="005C164D" w:rsidP="005C164D">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11.2, 11.3, 12.0, не подлежит установлению.</w:t>
      </w:r>
    </w:p>
    <w:p w:rsidR="005C164D" w:rsidRPr="00C34288" w:rsidRDefault="005C164D" w:rsidP="005C164D">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5C164D" w:rsidRPr="00C34288" w:rsidRDefault="005C164D" w:rsidP="005C164D">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11.2, 11.3, 12.0 не подлежит установлению.</w:t>
      </w:r>
    </w:p>
    <w:p w:rsidR="005C164D" w:rsidRPr="00C34288" w:rsidRDefault="005C164D" w:rsidP="005C164D">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207"/>
        <w:gridCol w:w="2622"/>
      </w:tblGrid>
      <w:tr w:rsidR="005C164D" w:rsidRPr="00C34288" w:rsidTr="00B73978">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5C164D" w:rsidRPr="00B53CE8" w:rsidRDefault="005C164D" w:rsidP="00B73978">
            <w:pPr>
              <w:tabs>
                <w:tab w:val="left" w:pos="1620"/>
              </w:tabs>
              <w:ind w:firstLine="0"/>
              <w:contextualSpacing/>
              <w:jc w:val="center"/>
              <w:rPr>
                <w:b/>
                <w:i/>
                <w:sz w:val="24"/>
                <w:szCs w:val="24"/>
                <w:lang w:val="ru-RU"/>
              </w:rPr>
            </w:pPr>
            <w:r w:rsidRPr="00B92AFD">
              <w:rPr>
                <w:b/>
                <w:sz w:val="24"/>
                <w:szCs w:val="24"/>
              </w:rPr>
              <w:t xml:space="preserve">Код </w:t>
            </w:r>
            <w:r>
              <w:rPr>
                <w:b/>
                <w:sz w:val="24"/>
                <w:szCs w:val="24"/>
                <w:lang w:val="ru-RU"/>
              </w:rPr>
              <w:t>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firstLine="0"/>
              <w:contextualSpacing/>
              <w:jc w:val="center"/>
              <w:rPr>
                <w:b/>
                <w:i/>
                <w:sz w:val="24"/>
                <w:szCs w:val="24"/>
              </w:rPr>
            </w:pPr>
            <w:r w:rsidRPr="00C34288">
              <w:rPr>
                <w:b/>
                <w:sz w:val="24"/>
                <w:szCs w:val="24"/>
              </w:rPr>
              <w:t>Минимальная площадь земельных участков, кв. м</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firstLine="0"/>
              <w:contextualSpacing/>
              <w:jc w:val="center"/>
              <w:rPr>
                <w:b/>
                <w:i/>
                <w:sz w:val="24"/>
                <w:szCs w:val="24"/>
              </w:rPr>
            </w:pPr>
            <w:r w:rsidRPr="00C34288">
              <w:rPr>
                <w:b/>
                <w:sz w:val="24"/>
                <w:szCs w:val="24"/>
              </w:rPr>
              <w:t xml:space="preserve">Максимальная площадь земельных участков, кв. м </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firstLine="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sz w:val="24"/>
                <w:szCs w:val="24"/>
                <w:lang w:val="ru-RU"/>
              </w:rPr>
            </w:pPr>
            <w:r w:rsidRPr="00B92AFD">
              <w:rPr>
                <w:sz w:val="24"/>
                <w:szCs w:val="24"/>
                <w:lang w:val="ru-RU"/>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i/>
                <w:sz w:val="24"/>
                <w:szCs w:val="24"/>
                <w:lang w:eastAsia="en-US"/>
              </w:rPr>
            </w:pPr>
            <w:r w:rsidRPr="00C34288">
              <w:rPr>
                <w:sz w:val="24"/>
                <w:szCs w:val="24"/>
                <w:lang w:eastAsia="en-US"/>
              </w:rPr>
              <w:t>25</w:t>
            </w:r>
            <w:r w:rsidRPr="00C34288">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164D" w:rsidRPr="00C34288" w:rsidRDefault="005C164D" w:rsidP="00B73978">
            <w:pPr>
              <w:tabs>
                <w:tab w:val="left" w:pos="1620"/>
              </w:tabs>
              <w:ind w:right="-1" w:firstLine="0"/>
              <w:contextualSpacing/>
              <w:jc w:val="center"/>
              <w:rPr>
                <w:i/>
                <w:sz w:val="24"/>
                <w:szCs w:val="24"/>
                <w:lang w:val="ru-RU"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i/>
                <w:sz w:val="24"/>
                <w:szCs w:val="24"/>
                <w:lang w:eastAsia="en-US"/>
              </w:rPr>
            </w:pPr>
            <w:r w:rsidRPr="00B92AFD">
              <w:rPr>
                <w:sz w:val="24"/>
                <w:szCs w:val="24"/>
              </w:rPr>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i/>
                <w:sz w:val="24"/>
                <w:szCs w:val="24"/>
                <w:lang w:eastAsia="en-US"/>
              </w:rPr>
            </w:pPr>
            <w:r w:rsidRPr="00C34288">
              <w:rPr>
                <w:sz w:val="24"/>
                <w:szCs w:val="24"/>
                <w:lang w:eastAsia="en-US"/>
              </w:rPr>
              <w:t>18</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10"/>
              <w:contextualSpacing/>
              <w:jc w:val="center"/>
              <w:rPr>
                <w:i/>
                <w:sz w:val="24"/>
                <w:szCs w:val="24"/>
                <w:lang w:eastAsia="en-US"/>
              </w:rPr>
            </w:pPr>
            <w:r w:rsidRPr="00C34288">
              <w:rPr>
                <w:sz w:val="24"/>
                <w:szCs w:val="24"/>
                <w:lang w:eastAsia="en-US"/>
              </w:rPr>
              <w:t>100</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sz w:val="24"/>
                <w:szCs w:val="24"/>
              </w:rPr>
            </w:pPr>
            <w:r w:rsidRPr="00B92AFD">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i/>
                <w:sz w:val="24"/>
                <w:szCs w:val="24"/>
                <w:lang w:eastAsia="en-US"/>
              </w:rPr>
            </w:pPr>
            <w:r w:rsidRPr="00C34288">
              <w:rPr>
                <w:sz w:val="24"/>
                <w:szCs w:val="24"/>
                <w:lang w:eastAsia="en-US"/>
              </w:rPr>
              <w:t>18</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10"/>
              <w:contextualSpacing/>
              <w:jc w:val="center"/>
              <w:rPr>
                <w:i/>
                <w:sz w:val="24"/>
                <w:szCs w:val="24"/>
                <w:lang w:eastAsia="en-US"/>
              </w:rPr>
            </w:pPr>
            <w:r w:rsidRPr="00C34288">
              <w:rPr>
                <w:sz w:val="24"/>
                <w:szCs w:val="24"/>
                <w:lang w:eastAsia="en-US"/>
              </w:rPr>
              <w:t>100</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sz w:val="24"/>
                <w:szCs w:val="24"/>
              </w:rPr>
            </w:pPr>
            <w:r w:rsidRPr="00B92AFD">
              <w:rPr>
                <w:sz w:val="24"/>
                <w:szCs w:val="24"/>
              </w:rPr>
              <w:t>4.9.1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sz w:val="24"/>
                <w:szCs w:val="24"/>
              </w:rPr>
            </w:pPr>
            <w:r w:rsidRPr="00C34288">
              <w:rPr>
                <w:sz w:val="24"/>
                <w:szCs w:val="24"/>
              </w:rPr>
              <w:t>400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sz w:val="24"/>
                <w:szCs w:val="24"/>
                <w:lang w:eastAsia="en-US"/>
              </w:rPr>
            </w:pPr>
            <w:r w:rsidRPr="00C34288">
              <w:rPr>
                <w:sz w:val="24"/>
                <w:szCs w:val="24"/>
                <w:lang w:eastAsia="en-US"/>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10"/>
              <w:contextualSpacing/>
              <w:jc w:val="center"/>
              <w:rPr>
                <w:sz w:val="24"/>
                <w:szCs w:val="24"/>
              </w:rPr>
            </w:pPr>
            <w:r w:rsidRPr="00C34288">
              <w:rPr>
                <w:sz w:val="24"/>
                <w:szCs w:val="24"/>
              </w:rPr>
              <w:t>80</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sz w:val="24"/>
                <w:szCs w:val="24"/>
              </w:rPr>
            </w:pPr>
            <w:r w:rsidRPr="00B92AFD">
              <w:rPr>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sz w:val="24"/>
                <w:szCs w:val="24"/>
              </w:rPr>
            </w:pPr>
            <w:r w:rsidRPr="00C34288">
              <w:rPr>
                <w:sz w:val="24"/>
                <w:szCs w:val="24"/>
              </w:rPr>
              <w:t>600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sz w:val="24"/>
                <w:szCs w:val="24"/>
                <w:lang w:eastAsia="en-US"/>
              </w:rPr>
            </w:pPr>
            <w:r w:rsidRPr="00C34288">
              <w:rPr>
                <w:sz w:val="24"/>
                <w:szCs w:val="24"/>
                <w:lang w:eastAsia="en-US"/>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10"/>
              <w:contextualSpacing/>
              <w:jc w:val="center"/>
              <w:rPr>
                <w:sz w:val="24"/>
                <w:szCs w:val="24"/>
              </w:rPr>
            </w:pPr>
            <w:r w:rsidRPr="00C34288">
              <w:rPr>
                <w:sz w:val="24"/>
                <w:szCs w:val="24"/>
              </w:rPr>
              <w:t>80</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sz w:val="24"/>
                <w:szCs w:val="24"/>
              </w:rPr>
            </w:pPr>
            <w:r w:rsidRPr="00B92AFD">
              <w:rPr>
                <w:sz w:val="24"/>
                <w:szCs w:val="24"/>
              </w:rPr>
              <w:t>4.9.1.2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sz w:val="24"/>
                <w:szCs w:val="24"/>
              </w:rPr>
            </w:pPr>
            <w:r w:rsidRPr="00C34288">
              <w:rPr>
                <w:sz w:val="24"/>
                <w:szCs w:val="24"/>
              </w:rPr>
              <w:t>600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sz w:val="24"/>
                <w:szCs w:val="24"/>
                <w:lang w:eastAsia="en-US"/>
              </w:rPr>
            </w:pPr>
            <w:r w:rsidRPr="00C34288">
              <w:rPr>
                <w:sz w:val="24"/>
                <w:szCs w:val="24"/>
                <w:lang w:eastAsia="en-US"/>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10"/>
              <w:contextualSpacing/>
              <w:jc w:val="center"/>
              <w:rPr>
                <w:sz w:val="24"/>
                <w:szCs w:val="24"/>
              </w:rPr>
            </w:pPr>
            <w:r w:rsidRPr="00C34288">
              <w:rPr>
                <w:sz w:val="24"/>
                <w:szCs w:val="24"/>
              </w:rPr>
              <w:t>80</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sz w:val="24"/>
                <w:szCs w:val="24"/>
              </w:rPr>
            </w:pPr>
            <w:r w:rsidRPr="00B92AFD">
              <w:rPr>
                <w:sz w:val="24"/>
                <w:szCs w:val="24"/>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sz w:val="24"/>
                <w:szCs w:val="24"/>
              </w:rPr>
            </w:pPr>
            <w:r w:rsidRPr="00C34288">
              <w:rPr>
                <w:sz w:val="24"/>
                <w:szCs w:val="24"/>
              </w:rPr>
              <w:t>400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sz w:val="24"/>
                <w:szCs w:val="24"/>
                <w:lang w:eastAsia="en-US"/>
              </w:rPr>
            </w:pPr>
            <w:r w:rsidRPr="00C34288">
              <w:rPr>
                <w:sz w:val="24"/>
                <w:szCs w:val="24"/>
                <w:lang w:eastAsia="en-US"/>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10"/>
              <w:contextualSpacing/>
              <w:jc w:val="center"/>
              <w:rPr>
                <w:sz w:val="24"/>
                <w:szCs w:val="24"/>
              </w:rPr>
            </w:pPr>
            <w:r w:rsidRPr="00C34288">
              <w:rPr>
                <w:sz w:val="24"/>
                <w:szCs w:val="24"/>
              </w:rPr>
              <w:t>80</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sz w:val="24"/>
                <w:szCs w:val="24"/>
              </w:rPr>
            </w:pPr>
            <w:r w:rsidRPr="00B92AFD">
              <w:rPr>
                <w:sz w:val="24"/>
                <w:szCs w:val="24"/>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sz w:val="24"/>
                <w:szCs w:val="24"/>
              </w:rPr>
            </w:pPr>
            <w:r w:rsidRPr="00C34288">
              <w:rPr>
                <w:sz w:val="24"/>
                <w:szCs w:val="24"/>
              </w:rPr>
              <w:t>400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sz w:val="24"/>
                <w:szCs w:val="24"/>
                <w:lang w:eastAsia="en-US"/>
              </w:rPr>
            </w:pPr>
            <w:r w:rsidRPr="00C34288">
              <w:rPr>
                <w:sz w:val="24"/>
                <w:szCs w:val="24"/>
                <w:lang w:eastAsia="en-US"/>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10"/>
              <w:contextualSpacing/>
              <w:jc w:val="center"/>
              <w:rPr>
                <w:sz w:val="24"/>
                <w:szCs w:val="24"/>
              </w:rPr>
            </w:pPr>
            <w:r w:rsidRPr="00C34288">
              <w:rPr>
                <w:sz w:val="24"/>
                <w:szCs w:val="24"/>
              </w:rPr>
              <w:t>80</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i/>
                <w:sz w:val="24"/>
                <w:szCs w:val="24"/>
                <w:lang w:eastAsia="en-US"/>
              </w:rPr>
            </w:pPr>
            <w:r w:rsidRPr="00B92AFD">
              <w:rPr>
                <w:sz w:val="24"/>
                <w:szCs w:val="24"/>
              </w:rPr>
              <w:t>6.7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10"/>
              <w:contextualSpacing/>
              <w:jc w:val="center"/>
              <w:rPr>
                <w:i/>
                <w:sz w:val="24"/>
                <w:szCs w:val="24"/>
                <w:lang w:eastAsia="en-US"/>
              </w:rPr>
            </w:pPr>
            <w:r w:rsidRPr="00C34288">
              <w:rPr>
                <w:sz w:val="24"/>
                <w:szCs w:val="24"/>
              </w:rPr>
              <w:t>80</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i/>
                <w:sz w:val="24"/>
                <w:szCs w:val="24"/>
                <w:lang w:eastAsia="en-US"/>
              </w:rPr>
            </w:pPr>
            <w:r w:rsidRPr="00B92AFD">
              <w:rPr>
                <w:sz w:val="24"/>
                <w:szCs w:val="24"/>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10"/>
              <w:contextualSpacing/>
              <w:jc w:val="center"/>
              <w:rPr>
                <w:i/>
                <w:sz w:val="24"/>
                <w:szCs w:val="24"/>
                <w:lang w:eastAsia="en-US"/>
              </w:rPr>
            </w:pPr>
            <w:r w:rsidRPr="00C34288">
              <w:rPr>
                <w:sz w:val="24"/>
                <w:szCs w:val="24"/>
              </w:rPr>
              <w:t>80</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sz w:val="24"/>
                <w:szCs w:val="24"/>
              </w:rPr>
            </w:pPr>
            <w:r w:rsidRPr="00B92AFD">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sz w:val="24"/>
                <w:szCs w:val="24"/>
                <w:lang w:eastAsia="en-US"/>
              </w:rPr>
            </w:pPr>
            <w:r w:rsidRPr="00C34288">
              <w:rPr>
                <w:sz w:val="24"/>
                <w:szCs w:val="24"/>
                <w:lang w:eastAsia="en-US"/>
              </w:rPr>
              <w:t>1000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10"/>
              <w:contextualSpacing/>
              <w:jc w:val="center"/>
              <w:rPr>
                <w:sz w:val="24"/>
                <w:szCs w:val="24"/>
                <w:lang w:eastAsia="en-US"/>
              </w:rPr>
            </w:pPr>
            <w:r w:rsidRPr="00C34288">
              <w:rPr>
                <w:sz w:val="24"/>
                <w:szCs w:val="24"/>
              </w:rPr>
              <w:t>80</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sz w:val="24"/>
                <w:szCs w:val="24"/>
              </w:rPr>
            </w:pPr>
            <w:r w:rsidRPr="00B92AFD">
              <w:rPr>
                <w:sz w:val="24"/>
                <w:szCs w:val="24"/>
              </w:rPr>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sz w:val="24"/>
                <w:szCs w:val="24"/>
                <w:lang w:eastAsia="en-US"/>
              </w:rPr>
            </w:pPr>
            <w:r w:rsidRPr="00C34288">
              <w:rPr>
                <w:sz w:val="24"/>
                <w:szCs w:val="24"/>
                <w:lang w:eastAsia="en-US"/>
              </w:rPr>
              <w:t>1000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10"/>
              <w:contextualSpacing/>
              <w:jc w:val="center"/>
              <w:rPr>
                <w:sz w:val="24"/>
                <w:szCs w:val="24"/>
                <w:lang w:eastAsia="en-US"/>
              </w:rPr>
            </w:pPr>
            <w:r w:rsidRPr="00C34288">
              <w:rPr>
                <w:sz w:val="24"/>
                <w:szCs w:val="24"/>
              </w:rPr>
              <w:t>80</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sz w:val="24"/>
                <w:szCs w:val="24"/>
              </w:rPr>
            </w:pPr>
            <w:r w:rsidRPr="00B92AFD">
              <w:rPr>
                <w:sz w:val="24"/>
                <w:szCs w:val="24"/>
              </w:rPr>
              <w:t>7.2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i/>
                <w:sz w:val="24"/>
                <w:szCs w:val="24"/>
                <w:lang w:eastAsia="en-US"/>
              </w:rPr>
            </w:pPr>
            <w:r w:rsidRPr="00C34288">
              <w:rPr>
                <w:sz w:val="24"/>
                <w:szCs w:val="24"/>
                <w:lang w:eastAsia="en-US"/>
              </w:rPr>
              <w:t>10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10"/>
              <w:contextualSpacing/>
              <w:jc w:val="center"/>
              <w:rPr>
                <w:i/>
                <w:sz w:val="24"/>
                <w:szCs w:val="24"/>
                <w:lang w:eastAsia="en-US"/>
              </w:rPr>
            </w:pPr>
            <w:r w:rsidRPr="00C34288">
              <w:rPr>
                <w:sz w:val="24"/>
                <w:szCs w:val="24"/>
                <w:lang w:eastAsia="en-US"/>
              </w:rPr>
              <w:t>100</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sz w:val="24"/>
                <w:szCs w:val="24"/>
              </w:rPr>
            </w:pPr>
            <w:r w:rsidRPr="00B92AFD">
              <w:rPr>
                <w:sz w:val="24"/>
                <w:szCs w:val="24"/>
              </w:rPr>
              <w:t>7.2.1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sz w:val="24"/>
                <w:szCs w:val="24"/>
                <w:lang w:eastAsia="en-US"/>
              </w:rPr>
            </w:pPr>
            <w:r w:rsidRPr="00C34288">
              <w:rPr>
                <w:sz w:val="24"/>
                <w:szCs w:val="24"/>
                <w:lang w:eastAsia="en-US"/>
              </w:rPr>
              <w:t>10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10"/>
              <w:contextualSpacing/>
              <w:jc w:val="center"/>
              <w:rPr>
                <w:sz w:val="24"/>
                <w:szCs w:val="24"/>
                <w:lang w:eastAsia="en-US"/>
              </w:rPr>
            </w:pPr>
            <w:r w:rsidRPr="00C34288">
              <w:rPr>
                <w:sz w:val="24"/>
                <w:szCs w:val="24"/>
                <w:lang w:eastAsia="en-US"/>
              </w:rPr>
              <w:t>100</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sz w:val="24"/>
                <w:szCs w:val="24"/>
              </w:rPr>
            </w:pPr>
            <w:r w:rsidRPr="00B92AFD">
              <w:rPr>
                <w:sz w:val="24"/>
                <w:szCs w:val="24"/>
              </w:rPr>
              <w:t>7.2.2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0"/>
              <w:contextualSpacing/>
              <w:jc w:val="center"/>
              <w:rPr>
                <w:sz w:val="24"/>
                <w:szCs w:val="24"/>
                <w:lang w:eastAsia="en-US"/>
              </w:rPr>
            </w:pPr>
            <w:r w:rsidRPr="00C34288">
              <w:rPr>
                <w:sz w:val="24"/>
                <w:szCs w:val="24"/>
                <w:lang w:eastAsia="en-US"/>
              </w:rPr>
              <w:t>200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0"/>
              <w:contextualSpacing/>
              <w:jc w:val="center"/>
              <w:rPr>
                <w:sz w:val="24"/>
                <w:szCs w:val="24"/>
                <w:lang w:eastAsia="en-US"/>
              </w:rPr>
            </w:pPr>
            <w:r w:rsidRPr="00C34288">
              <w:rPr>
                <w:sz w:val="24"/>
                <w:szCs w:val="24"/>
                <w:lang w:eastAsia="en-US"/>
              </w:rPr>
              <w:t>2000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10"/>
              <w:contextualSpacing/>
              <w:jc w:val="center"/>
              <w:rPr>
                <w:sz w:val="24"/>
                <w:szCs w:val="24"/>
              </w:rPr>
            </w:pPr>
            <w:r w:rsidRPr="00C34288">
              <w:rPr>
                <w:sz w:val="24"/>
                <w:szCs w:val="24"/>
              </w:rPr>
              <w:t>80</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sz w:val="24"/>
                <w:szCs w:val="24"/>
              </w:rPr>
            </w:pPr>
            <w:r w:rsidRPr="00B92AFD">
              <w:rPr>
                <w:sz w:val="24"/>
                <w:szCs w:val="24"/>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i/>
                <w:sz w:val="24"/>
                <w:szCs w:val="24"/>
                <w:lang w:eastAsia="en-US"/>
              </w:rPr>
            </w:pPr>
            <w:r w:rsidRPr="00C34288">
              <w:rPr>
                <w:sz w:val="24"/>
                <w:szCs w:val="24"/>
                <w:lang w:eastAsia="en-US"/>
              </w:rPr>
              <w:t>25</w:t>
            </w:r>
            <w:r w:rsidRPr="00C34288">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10"/>
              <w:contextualSpacing/>
              <w:jc w:val="center"/>
              <w:rPr>
                <w:i/>
                <w:sz w:val="24"/>
                <w:szCs w:val="24"/>
                <w:lang w:eastAsia="en-US"/>
              </w:rPr>
            </w:pPr>
            <w:r w:rsidRPr="00C34288">
              <w:rPr>
                <w:sz w:val="24"/>
                <w:szCs w:val="24"/>
                <w:lang w:eastAsia="en-US"/>
              </w:rPr>
              <w:t>80</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sz w:val="24"/>
                <w:szCs w:val="24"/>
              </w:rPr>
            </w:pPr>
            <w:r w:rsidRPr="00B92AFD">
              <w:rPr>
                <w:sz w:val="24"/>
                <w:szCs w:val="24"/>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sz w:val="24"/>
                <w:szCs w:val="24"/>
              </w:rPr>
            </w:pPr>
            <w:r w:rsidRPr="00C34288">
              <w:rPr>
                <w:sz w:val="24"/>
                <w:szCs w:val="24"/>
              </w:rPr>
              <w:t>400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right="-1" w:firstLine="10"/>
              <w:contextualSpacing/>
              <w:jc w:val="center"/>
              <w:rPr>
                <w:sz w:val="24"/>
                <w:szCs w:val="24"/>
              </w:rPr>
            </w:pPr>
            <w:r w:rsidRPr="00C34288">
              <w:rPr>
                <w:sz w:val="24"/>
                <w:szCs w:val="24"/>
              </w:rPr>
              <w:t>60</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sz w:val="24"/>
                <w:szCs w:val="24"/>
                <w:lang w:val="ru-RU"/>
              </w:rPr>
            </w:pPr>
            <w:r w:rsidRPr="00B92AFD">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i/>
                <w:sz w:val="24"/>
                <w:szCs w:val="24"/>
              </w:rPr>
            </w:pPr>
            <w:r w:rsidRPr="00B92AFD">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i/>
                <w:sz w:val="24"/>
                <w:szCs w:val="24"/>
              </w:rPr>
            </w:pPr>
            <w:r w:rsidRPr="00B92AFD">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i/>
                <w:sz w:val="24"/>
                <w:szCs w:val="24"/>
              </w:rPr>
            </w:pPr>
            <w:r w:rsidRPr="00B92AFD">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i/>
                <w:sz w:val="24"/>
                <w:szCs w:val="24"/>
              </w:rPr>
            </w:pPr>
            <w:r w:rsidRPr="00B92AFD">
              <w:rPr>
                <w:sz w:val="24"/>
                <w:szCs w:val="24"/>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i/>
                <w:sz w:val="24"/>
                <w:szCs w:val="24"/>
              </w:rPr>
            </w:pPr>
            <w:r w:rsidRPr="00B92AFD">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sz w:val="24"/>
                <w:szCs w:val="24"/>
              </w:rPr>
            </w:pPr>
            <w:r w:rsidRPr="00B92AFD">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C164D" w:rsidRPr="00C34288" w:rsidTr="00B7397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C164D" w:rsidRPr="00B92AFD" w:rsidRDefault="005C164D" w:rsidP="00B73978">
            <w:pPr>
              <w:tabs>
                <w:tab w:val="left" w:pos="1620"/>
              </w:tabs>
              <w:ind w:right="-1" w:firstLine="0"/>
              <w:contextualSpacing/>
              <w:jc w:val="center"/>
              <w:rPr>
                <w:sz w:val="24"/>
                <w:szCs w:val="24"/>
              </w:rPr>
            </w:pPr>
            <w:r w:rsidRPr="00B92AFD">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5C164D" w:rsidRPr="00C34288" w:rsidRDefault="005C164D" w:rsidP="00B7397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C164D" w:rsidRPr="00C34288" w:rsidTr="00B73978">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5C164D" w:rsidRPr="00B92AFD" w:rsidRDefault="005C164D" w:rsidP="00B73978">
            <w:pPr>
              <w:autoSpaceDE w:val="0"/>
              <w:autoSpaceDN w:val="0"/>
              <w:adjustRightInd w:val="0"/>
              <w:ind w:firstLine="567"/>
              <w:contextualSpacing/>
              <w:rPr>
                <w:i/>
                <w:sz w:val="24"/>
                <w:szCs w:val="24"/>
                <w:lang w:eastAsia="en-US"/>
              </w:rPr>
            </w:pPr>
            <w:r w:rsidRPr="00B92AFD">
              <w:rPr>
                <w:sz w:val="24"/>
                <w:szCs w:val="24"/>
                <w:lang w:eastAsia="en-US"/>
              </w:rPr>
              <w:t>Примечания</w:t>
            </w:r>
          </w:p>
          <w:p w:rsidR="005C164D" w:rsidRPr="00B92AFD" w:rsidRDefault="005C164D" w:rsidP="00B73978">
            <w:pPr>
              <w:autoSpaceDE w:val="0"/>
              <w:autoSpaceDN w:val="0"/>
              <w:adjustRightInd w:val="0"/>
              <w:ind w:firstLine="567"/>
              <w:contextualSpacing/>
              <w:rPr>
                <w:i/>
                <w:sz w:val="24"/>
                <w:szCs w:val="24"/>
              </w:rPr>
            </w:pPr>
            <w:r w:rsidRPr="00B92AFD">
              <w:rPr>
                <w:sz w:val="24"/>
                <w:szCs w:val="24"/>
                <w:vertAlign w:val="superscript"/>
              </w:rPr>
              <w:t xml:space="preserve">1 </w:t>
            </w:r>
            <w:r w:rsidRPr="00B92AFD">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5C164D" w:rsidRPr="005C164D" w:rsidRDefault="005C164D" w:rsidP="005C164D">
      <w:pPr>
        <w:rPr>
          <w:lang/>
        </w:rPr>
      </w:pPr>
    </w:p>
    <w:p w:rsidR="00962103" w:rsidRDefault="00962103" w:rsidP="00962103">
      <w:pPr>
        <w:pStyle w:val="31"/>
        <w:tabs>
          <w:tab w:val="left" w:pos="1418"/>
        </w:tabs>
        <w:ind w:left="0"/>
        <w:rPr>
          <w:b w:val="0"/>
          <w:sz w:val="24"/>
          <w:szCs w:val="24"/>
          <w:u w:val="single"/>
        </w:rPr>
      </w:pPr>
      <w:bookmarkStart w:id="97" w:name="_Toc72587703"/>
      <w:bookmarkStart w:id="98" w:name="_Toc72745209"/>
      <w:r>
        <w:t>С</w:t>
      </w:r>
      <w:r w:rsidR="00B67A6B">
        <w:rPr>
          <w:lang w:val="ru-RU"/>
        </w:rPr>
        <w:t>хУ</w:t>
      </w:r>
      <w:r>
        <w:rPr>
          <w:lang w:val="ru-RU"/>
        </w:rPr>
        <w:t xml:space="preserve">. </w:t>
      </w:r>
      <w:r w:rsidR="00B67A6B" w:rsidRPr="00B67A6B">
        <w:rPr>
          <w:sz w:val="24"/>
          <w:szCs w:val="24"/>
          <w:u w:val="single"/>
        </w:rPr>
        <w:t>Зона сельскохозяйственных угодий (пашни, пастбища, сенокос)</w:t>
      </w:r>
      <w:r w:rsidRPr="00CD0893">
        <w:rPr>
          <w:sz w:val="24"/>
          <w:szCs w:val="24"/>
          <w:u w:val="single"/>
        </w:rPr>
        <w:t>.</w:t>
      </w:r>
      <w:bookmarkEnd w:id="97"/>
      <w:bookmarkEnd w:id="98"/>
    </w:p>
    <w:p w:rsidR="00962103" w:rsidRPr="004461FA" w:rsidRDefault="00962103" w:rsidP="00962103">
      <w:pPr>
        <w:ind w:firstLine="709"/>
        <w:rPr>
          <w:i/>
          <w:sz w:val="24"/>
          <w:szCs w:val="24"/>
        </w:rPr>
      </w:pPr>
      <w:r w:rsidRPr="004461FA">
        <w:rPr>
          <w:i/>
          <w:sz w:val="24"/>
          <w:szCs w:val="24"/>
        </w:rPr>
        <w:t>Зона с</w:t>
      </w:r>
      <w:r w:rsidR="00B67A6B">
        <w:rPr>
          <w:i/>
          <w:sz w:val="24"/>
          <w:szCs w:val="24"/>
        </w:rPr>
        <w:t>ельскохозяйственного назначения</w:t>
      </w:r>
      <w:r w:rsidRPr="004461FA">
        <w:rPr>
          <w:i/>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962103" w:rsidRPr="00B2136B" w:rsidRDefault="00962103" w:rsidP="00962103">
      <w:pPr>
        <w:ind w:firstLine="709"/>
        <w:contextualSpacing/>
        <w:rPr>
          <w:b/>
          <w:i/>
          <w:sz w:val="24"/>
          <w:szCs w:val="24"/>
        </w:rPr>
      </w:pPr>
      <w:r w:rsidRPr="00B2136B">
        <w:rPr>
          <w:b/>
          <w:i/>
          <w:sz w:val="24"/>
          <w:szCs w:val="24"/>
        </w:rPr>
        <w:t xml:space="preserve">1. </w:t>
      </w:r>
      <w:r>
        <w:rPr>
          <w:b/>
          <w:i/>
          <w:sz w:val="24"/>
          <w:szCs w:val="24"/>
        </w:rPr>
        <w:t>Виды разрешенного использования земельных участков (ВРИ ЗУ)</w:t>
      </w:r>
    </w:p>
    <w:tbl>
      <w:tblPr>
        <w:tblW w:w="9640" w:type="dxa"/>
        <w:tblLayout w:type="fixed"/>
        <w:tblCellMar>
          <w:top w:w="102" w:type="dxa"/>
          <w:left w:w="62" w:type="dxa"/>
          <w:bottom w:w="102" w:type="dxa"/>
          <w:right w:w="62" w:type="dxa"/>
        </w:tblCellMar>
        <w:tblLook w:val="0000"/>
      </w:tblPr>
      <w:tblGrid>
        <w:gridCol w:w="2189"/>
        <w:gridCol w:w="6378"/>
        <w:gridCol w:w="1073"/>
      </w:tblGrid>
      <w:tr w:rsidR="00962103" w:rsidRPr="00B2136B" w:rsidTr="00F94B2C">
        <w:trPr>
          <w:trHeight w:val="331"/>
          <w:tblHeader/>
        </w:trPr>
        <w:tc>
          <w:tcPr>
            <w:tcW w:w="2189" w:type="dxa"/>
            <w:tcBorders>
              <w:top w:val="single" w:sz="4" w:space="0" w:color="auto"/>
              <w:left w:val="single" w:sz="4" w:space="0" w:color="auto"/>
              <w:bottom w:val="single" w:sz="4" w:space="0" w:color="auto"/>
              <w:right w:val="single" w:sz="4" w:space="0" w:color="auto"/>
            </w:tcBorders>
          </w:tcPr>
          <w:p w:rsidR="00962103" w:rsidRPr="00B2136B" w:rsidRDefault="00962103" w:rsidP="00F94B2C">
            <w:pPr>
              <w:ind w:firstLine="0"/>
              <w:contextualSpacing/>
              <w:rPr>
                <w:b/>
                <w:sz w:val="24"/>
                <w:szCs w:val="24"/>
              </w:rPr>
            </w:pPr>
            <w:r>
              <w:rPr>
                <w:b/>
                <w:sz w:val="24"/>
                <w:szCs w:val="24"/>
              </w:rPr>
              <w:t>Наименование ВРИ ЗУ</w:t>
            </w:r>
          </w:p>
        </w:tc>
        <w:tc>
          <w:tcPr>
            <w:tcW w:w="6378" w:type="dxa"/>
            <w:tcBorders>
              <w:top w:val="single" w:sz="4" w:space="0" w:color="auto"/>
              <w:left w:val="single" w:sz="4" w:space="0" w:color="auto"/>
              <w:bottom w:val="single" w:sz="4" w:space="0" w:color="auto"/>
              <w:right w:val="single" w:sz="4" w:space="0" w:color="auto"/>
            </w:tcBorders>
          </w:tcPr>
          <w:p w:rsidR="00962103" w:rsidRPr="0070217F" w:rsidRDefault="00962103" w:rsidP="00F94B2C">
            <w:pPr>
              <w:ind w:firstLine="0"/>
              <w:contextualSpacing/>
              <w:rPr>
                <w:b/>
                <w:sz w:val="24"/>
                <w:szCs w:val="24"/>
              </w:rPr>
            </w:pPr>
            <w:r w:rsidRPr="0070217F">
              <w:rPr>
                <w:b/>
                <w:sz w:val="24"/>
                <w:szCs w:val="24"/>
              </w:rPr>
              <w:t>Описание ВРИ ЗУ</w:t>
            </w:r>
          </w:p>
        </w:tc>
        <w:tc>
          <w:tcPr>
            <w:tcW w:w="1073" w:type="dxa"/>
            <w:tcBorders>
              <w:top w:val="single" w:sz="4" w:space="0" w:color="auto"/>
              <w:left w:val="single" w:sz="4" w:space="0" w:color="auto"/>
              <w:bottom w:val="single" w:sz="4" w:space="0" w:color="auto"/>
              <w:right w:val="single" w:sz="4" w:space="0" w:color="auto"/>
            </w:tcBorders>
          </w:tcPr>
          <w:p w:rsidR="00962103" w:rsidRPr="0070217F" w:rsidRDefault="00962103" w:rsidP="00F94B2C">
            <w:pPr>
              <w:ind w:firstLine="0"/>
              <w:contextualSpacing/>
              <w:jc w:val="center"/>
              <w:rPr>
                <w:b/>
                <w:sz w:val="24"/>
                <w:szCs w:val="24"/>
              </w:rPr>
            </w:pPr>
            <w:r w:rsidRPr="0070217F">
              <w:rPr>
                <w:b/>
                <w:sz w:val="24"/>
                <w:szCs w:val="24"/>
              </w:rPr>
              <w:t>Код ВРИ ЗУ</w:t>
            </w:r>
          </w:p>
        </w:tc>
      </w:tr>
      <w:tr w:rsidR="00962103" w:rsidRPr="00C34288" w:rsidTr="00F94B2C">
        <w:tc>
          <w:tcPr>
            <w:tcW w:w="9640" w:type="dxa"/>
            <w:gridSpan w:val="3"/>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bookmarkStart w:id="99" w:name="sub_1011"/>
            <w:r w:rsidRPr="00C34288">
              <w:rPr>
                <w:rFonts w:ascii="Times New Roman" w:hAnsi="Times New Roman" w:cs="Times New Roman"/>
              </w:rPr>
              <w:t>Растениеводство</w:t>
            </w:r>
            <w:bookmarkEnd w:id="99"/>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C34288">
                <w:rPr>
                  <w:rStyle w:val="afffd"/>
                  <w:rFonts w:ascii="Times New Roman" w:hAnsi="Times New Roman" w:cs="Times New Roman"/>
                  <w:color w:val="auto"/>
                </w:rPr>
                <w:t>кодами 1.2-1.6</w:t>
              </w:r>
            </w:hyperlink>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1.1</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bookmarkStart w:id="100" w:name="sub_1012"/>
            <w:r w:rsidRPr="00C34288">
              <w:rPr>
                <w:rFonts w:ascii="Times New Roman" w:hAnsi="Times New Roman" w:cs="Times New Roman"/>
              </w:rPr>
              <w:t>Выращивание зерновых и иных сельскохозяйственных культур</w:t>
            </w:r>
            <w:bookmarkEnd w:id="100"/>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1.2</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Овощеводство</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1.3</w:t>
            </w:r>
          </w:p>
        </w:tc>
      </w:tr>
      <w:tr w:rsidR="00962103" w:rsidRPr="00C34288" w:rsidTr="00F94B2C">
        <w:trPr>
          <w:trHeight w:val="990"/>
        </w:trPr>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bookmarkStart w:id="101" w:name="sub_1014"/>
            <w:r w:rsidRPr="00C34288">
              <w:rPr>
                <w:rFonts w:ascii="Times New Roman" w:hAnsi="Times New Roman" w:cs="Times New Roman"/>
              </w:rPr>
              <w:t>Выращивание тонизирующих, лекарственных, цветочных культур</w:t>
            </w:r>
            <w:bookmarkEnd w:id="101"/>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1.4</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Садоводство</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1.5</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bookmarkStart w:id="102" w:name="sub_1016"/>
            <w:r w:rsidRPr="00C34288">
              <w:rPr>
                <w:rFonts w:ascii="Times New Roman" w:hAnsi="Times New Roman" w:cs="Times New Roman"/>
              </w:rPr>
              <w:t>Выращивание льна и конопли</w:t>
            </w:r>
            <w:bookmarkEnd w:id="102"/>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1.6</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Пчеловодство</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1.12</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bookmarkStart w:id="103" w:name="sub_10116"/>
            <w:r w:rsidRPr="00C34288">
              <w:rPr>
                <w:rFonts w:ascii="Times New Roman" w:hAnsi="Times New Roman" w:cs="Times New Roman"/>
              </w:rPr>
              <w:t>Ведение личного подсобного хозяйства на полевых участках</w:t>
            </w:r>
            <w:bookmarkEnd w:id="103"/>
          </w:p>
          <w:p w:rsidR="00962103" w:rsidRPr="00C34288" w:rsidRDefault="00962103" w:rsidP="00F94B2C">
            <w:pPr>
              <w:ind w:firstLine="0"/>
              <w:contextualSpacing/>
              <w:rPr>
                <w:sz w:val="24"/>
                <w:szCs w:val="24"/>
              </w:rPr>
            </w:pP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1.16</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Питомники</w:t>
            </w:r>
          </w:p>
          <w:p w:rsidR="00962103" w:rsidRPr="00C34288" w:rsidRDefault="00962103" w:rsidP="00F94B2C">
            <w:pPr>
              <w:ind w:firstLine="0"/>
              <w:contextualSpacing/>
              <w:rPr>
                <w:sz w:val="24"/>
                <w:szCs w:val="24"/>
              </w:rPr>
            </w:pP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1.17</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Pr="0070217F" w:rsidRDefault="00962103" w:rsidP="00F94B2C">
            <w:pPr>
              <w:pStyle w:val="affffffff8"/>
              <w:ind w:firstLine="0"/>
              <w:contextualSpacing/>
              <w:rPr>
                <w:rFonts w:ascii="Times New Roman" w:hAnsi="Times New Roman" w:cs="Times New Roman"/>
              </w:rPr>
            </w:pPr>
            <w:r w:rsidRPr="0070217F">
              <w:rPr>
                <w:rFonts w:ascii="Times New Roman" w:hAnsi="Times New Roman" w:cs="Times New Roman"/>
              </w:rPr>
              <w:t>Обеспечение сельскохозяйственного производства</w:t>
            </w:r>
          </w:p>
        </w:tc>
        <w:tc>
          <w:tcPr>
            <w:tcW w:w="6378" w:type="dxa"/>
            <w:tcBorders>
              <w:top w:val="single" w:sz="4" w:space="0" w:color="auto"/>
              <w:left w:val="single" w:sz="4" w:space="0" w:color="auto"/>
              <w:bottom w:val="single" w:sz="4" w:space="0" w:color="auto"/>
              <w:right w:val="single" w:sz="4" w:space="0" w:color="auto"/>
            </w:tcBorders>
          </w:tcPr>
          <w:p w:rsidR="00962103" w:rsidRPr="0070217F" w:rsidRDefault="00962103" w:rsidP="00F94B2C">
            <w:pPr>
              <w:pStyle w:val="affffffff8"/>
              <w:ind w:firstLine="0"/>
              <w:contextualSpacing/>
              <w:rPr>
                <w:rFonts w:ascii="Times New Roman" w:hAnsi="Times New Roman" w:cs="Times New Roman"/>
              </w:rPr>
            </w:pPr>
            <w:r w:rsidRPr="0070217F">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073" w:type="dxa"/>
            <w:tcBorders>
              <w:top w:val="single" w:sz="4" w:space="0" w:color="auto"/>
              <w:left w:val="single" w:sz="4" w:space="0" w:color="auto"/>
              <w:bottom w:val="single" w:sz="4" w:space="0" w:color="auto"/>
              <w:right w:val="single" w:sz="4" w:space="0" w:color="auto"/>
            </w:tcBorders>
          </w:tcPr>
          <w:p w:rsidR="00962103" w:rsidRPr="0070217F" w:rsidRDefault="00962103" w:rsidP="00F94B2C">
            <w:pPr>
              <w:pStyle w:val="affffffff8"/>
              <w:ind w:firstLine="0"/>
              <w:contextualSpacing/>
              <w:jc w:val="center"/>
              <w:rPr>
                <w:rFonts w:ascii="Times New Roman" w:hAnsi="Times New Roman" w:cs="Times New Roman"/>
              </w:rPr>
            </w:pPr>
            <w:r w:rsidRPr="0070217F">
              <w:rPr>
                <w:rFonts w:ascii="Times New Roman" w:hAnsi="Times New Roman" w:cs="Times New Roman"/>
              </w:rPr>
              <w:t>1.18</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9"/>
              <w:ind w:firstLine="0"/>
              <w:contextualSpacing/>
              <w:jc w:val="both"/>
              <w:rPr>
                <w:rFonts w:ascii="Times New Roman" w:hAnsi="Times New Roman" w:cs="Times New Roman"/>
              </w:rPr>
            </w:pPr>
            <w:r w:rsidRPr="00C34288">
              <w:rPr>
                <w:rFonts w:ascii="Times New Roman" w:hAnsi="Times New Roman" w:cs="Times New Roman"/>
              </w:rPr>
              <w:t>Сенокошение</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9"/>
              <w:ind w:firstLine="0"/>
              <w:contextualSpacing/>
              <w:jc w:val="both"/>
              <w:rPr>
                <w:rFonts w:ascii="Times New Roman" w:hAnsi="Times New Roman" w:cs="Times New Roman"/>
              </w:rPr>
            </w:pPr>
            <w:r w:rsidRPr="00C34288">
              <w:rPr>
                <w:rFonts w:ascii="Times New Roman" w:hAnsi="Times New Roman" w:cs="Times New Roman"/>
              </w:rPr>
              <w:t>Кошение трав, сбор и заготовка сена</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1.19</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9"/>
              <w:ind w:firstLine="0"/>
              <w:contextualSpacing/>
              <w:jc w:val="both"/>
              <w:rPr>
                <w:rFonts w:ascii="Times New Roman" w:hAnsi="Times New Roman" w:cs="Times New Roman"/>
              </w:rPr>
            </w:pPr>
            <w:r w:rsidRPr="00C34288">
              <w:rPr>
                <w:rFonts w:ascii="Times New Roman" w:hAnsi="Times New Roman" w:cs="Times New Roman"/>
              </w:rPr>
              <w:t>Выпас</w:t>
            </w:r>
          </w:p>
          <w:p w:rsidR="00962103" w:rsidRPr="00C34288" w:rsidRDefault="00962103" w:rsidP="00F94B2C">
            <w:pPr>
              <w:pStyle w:val="affffffff9"/>
              <w:ind w:firstLine="0"/>
              <w:contextualSpacing/>
              <w:jc w:val="both"/>
              <w:rPr>
                <w:rFonts w:ascii="Times New Roman" w:hAnsi="Times New Roman" w:cs="Times New Roman"/>
              </w:rPr>
            </w:pPr>
            <w:r w:rsidRPr="00C34288">
              <w:rPr>
                <w:rFonts w:ascii="Times New Roman" w:hAnsi="Times New Roman" w:cs="Times New Roman"/>
              </w:rPr>
              <w:t>сельскохозяйственных</w:t>
            </w:r>
          </w:p>
          <w:p w:rsidR="00962103" w:rsidRPr="00C34288" w:rsidRDefault="00962103" w:rsidP="00F94B2C">
            <w:pPr>
              <w:pStyle w:val="affffffff9"/>
              <w:ind w:firstLine="0"/>
              <w:contextualSpacing/>
              <w:jc w:val="both"/>
              <w:rPr>
                <w:rFonts w:ascii="Times New Roman" w:hAnsi="Times New Roman" w:cs="Times New Roman"/>
              </w:rPr>
            </w:pPr>
            <w:r w:rsidRPr="00C34288">
              <w:rPr>
                <w:rFonts w:ascii="Times New Roman" w:hAnsi="Times New Roman" w:cs="Times New Roman"/>
              </w:rPr>
              <w:t>животных</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9"/>
              <w:ind w:firstLine="0"/>
              <w:contextualSpacing/>
              <w:jc w:val="both"/>
              <w:rPr>
                <w:rFonts w:ascii="Times New Roman" w:hAnsi="Times New Roman" w:cs="Times New Roman"/>
              </w:rPr>
            </w:pPr>
            <w:r w:rsidRPr="00C34288">
              <w:rPr>
                <w:rFonts w:ascii="Times New Roman" w:hAnsi="Times New Roman" w:cs="Times New Roman"/>
              </w:rPr>
              <w:t>Выпас сельскохозяйственных животных</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1.20</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Охрана природных территорий</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9.1</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bookmarkStart w:id="104" w:name="sub_10123"/>
            <w:r w:rsidRPr="00C34288">
              <w:rPr>
                <w:rFonts w:ascii="Times New Roman" w:hAnsi="Times New Roman" w:cs="Times New Roman"/>
              </w:rPr>
              <w:t>Запас</w:t>
            </w:r>
            <w:bookmarkEnd w:id="104"/>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Отсутствие хозяйственной деятельности</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12.3</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11"/>
        </w:trPr>
        <w:tc>
          <w:tcPr>
            <w:tcW w:w="9640" w:type="dxa"/>
            <w:gridSpan w:val="3"/>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b/>
                <w:i/>
              </w:rPr>
              <w:t>Условно  разрешенные виды использования</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Для ведения личного подсобного хозяйства (приусадебный земельный участок)</w:t>
            </w:r>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 xml:space="preserve">Размещение жилого дома, указанного в описании вида разрешенного использования с </w:t>
            </w:r>
            <w:hyperlink w:anchor="sub_1021" w:history="1">
              <w:r>
                <w:rPr>
                  <w:rStyle w:val="afffd"/>
                </w:rPr>
                <w:t>кодом 2.1</w:t>
              </w:r>
            </w:hyperlink>
            <w:r>
              <w:t>;</w:t>
            </w:r>
          </w:p>
          <w:p w:rsidR="00962103" w:rsidRDefault="00962103" w:rsidP="00F94B2C">
            <w:pPr>
              <w:pStyle w:val="affffffff8"/>
              <w:ind w:firstLine="0"/>
            </w:pPr>
            <w:r>
              <w:t>производство сельскохозяйственной продукции;</w:t>
            </w:r>
          </w:p>
          <w:p w:rsidR="00962103" w:rsidRDefault="00962103" w:rsidP="00F94B2C">
            <w:pPr>
              <w:pStyle w:val="affffffff8"/>
              <w:ind w:firstLine="0"/>
            </w:pPr>
            <w:r>
              <w:t>размещение гаража и иных вспомогательных сооружений;</w:t>
            </w:r>
          </w:p>
          <w:p w:rsidR="00962103" w:rsidRDefault="00962103" w:rsidP="00F94B2C">
            <w:pPr>
              <w:pStyle w:val="affffffff8"/>
              <w:ind w:firstLine="0"/>
            </w:pPr>
            <w:r>
              <w:t>содержание сельскохозяйственных животных</w:t>
            </w:r>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2.2</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Амбулаторно-поликлиническое обслуживание</w:t>
            </w:r>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3.4.1</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pPr>
            <w:bookmarkStart w:id="105" w:name="sub_103101"/>
            <w:r w:rsidRPr="00C34288">
              <w:t>Амбулаторное ветеринарное обслуживание</w:t>
            </w:r>
            <w:bookmarkEnd w:id="105"/>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pPr>
            <w:r w:rsidRPr="00C34288">
              <w:t>Размещение объектов капитального строительства, предназначенных для оказания ветеринарных услуг без содержания животных</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jc w:val="center"/>
            </w:pPr>
            <w:r w:rsidRPr="00C34288">
              <w:t>3.10.1</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pPr>
            <w:r w:rsidRPr="00C34288">
              <w:t>Магазины</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pPr>
            <w:r w:rsidRPr="00C34288">
              <w:t>Размещение объектов капитального строительства, предназначенных для продажи товаров, торговая площадь которых составляет до 5000 кв. м</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jc w:val="center"/>
            </w:pPr>
            <w:r w:rsidRPr="00C34288">
              <w:t>4.4</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9"/>
              <w:ind w:firstLine="0"/>
            </w:pPr>
            <w:r>
              <w:t>Заправка транспортных средств</w:t>
            </w:r>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4.9.1.1</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3"/>
            <w:tcBorders>
              <w:top w:val="single" w:sz="4" w:space="0" w:color="auto"/>
              <w:left w:val="single" w:sz="4" w:space="0" w:color="auto"/>
              <w:bottom w:val="single" w:sz="4" w:space="0" w:color="auto"/>
              <w:right w:val="single" w:sz="4" w:space="0" w:color="auto"/>
            </w:tcBorders>
            <w:hideMark/>
          </w:tcPr>
          <w:p w:rsidR="00962103" w:rsidRPr="00C34288" w:rsidRDefault="00962103" w:rsidP="00F94B2C">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9"/>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3.1.1</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11.0</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11.1</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Специальное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11.2</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d"/>
                  <w:rFonts w:ascii="Times New Roman" w:hAnsi="Times New Roman" w:cs="Times New Roman"/>
                  <w:color w:val="auto"/>
                </w:rPr>
                <w:t>кодами 12.0.1 - 12.0.2</w:t>
              </w:r>
            </w:hyperlink>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12.0</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9"/>
              <w:ind w:firstLine="0"/>
              <w:contextualSpacing/>
              <w:jc w:val="both"/>
              <w:rPr>
                <w:rFonts w:ascii="Times New Roman" w:hAnsi="Times New Roman" w:cs="Times New Roman"/>
              </w:rPr>
            </w:pPr>
            <w:r w:rsidRPr="00C34288">
              <w:rPr>
                <w:rFonts w:ascii="Times New Roman" w:hAnsi="Times New Roman" w:cs="Times New Roman"/>
              </w:rPr>
              <w:t>Улично-дорожная сеть</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d"/>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d"/>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d"/>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12.0.1</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9"/>
              <w:ind w:firstLine="0"/>
              <w:contextualSpacing/>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12.0.2</w:t>
            </w:r>
          </w:p>
        </w:tc>
      </w:tr>
    </w:tbl>
    <w:p w:rsidR="00962103" w:rsidRPr="00C34288" w:rsidRDefault="00962103" w:rsidP="00962103">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Для хозяйственных строений и сооружений, включенных в виды разрешённого использования с кодами 13.1, 13.2, 13.3 – 1 м.</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12.0, 12.3 не подлежит установлению.</w:t>
      </w:r>
    </w:p>
    <w:p w:rsidR="00962103" w:rsidRPr="00C34288" w:rsidRDefault="00962103" w:rsidP="00962103">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207"/>
        <w:gridCol w:w="2622"/>
      </w:tblGrid>
      <w:tr w:rsidR="00962103" w:rsidRPr="00C34288" w:rsidTr="00F94B2C">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962103" w:rsidRPr="00B92AFD" w:rsidRDefault="00962103" w:rsidP="00F94B2C">
            <w:pPr>
              <w:tabs>
                <w:tab w:val="left" w:pos="1620"/>
              </w:tabs>
              <w:ind w:firstLine="0"/>
              <w:jc w:val="center"/>
              <w:rPr>
                <w:b/>
                <w:i/>
                <w:sz w:val="24"/>
                <w:szCs w:val="24"/>
              </w:rPr>
            </w:pPr>
            <w:r>
              <w:rPr>
                <w:b/>
                <w:sz w:val="24"/>
                <w:szCs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jc w:val="center"/>
              <w:rPr>
                <w:b/>
                <w:i/>
                <w:sz w:val="24"/>
                <w:szCs w:val="24"/>
              </w:rPr>
            </w:pPr>
            <w:r w:rsidRPr="00C34288">
              <w:rPr>
                <w:b/>
                <w:sz w:val="24"/>
                <w:szCs w:val="24"/>
              </w:rPr>
              <w:t>Минимальная площадь земельных участков, кв. м</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jc w:val="center"/>
              <w:rPr>
                <w:b/>
                <w:i/>
                <w:sz w:val="24"/>
                <w:szCs w:val="24"/>
              </w:rPr>
            </w:pPr>
            <w:r w:rsidRPr="00C34288">
              <w:rPr>
                <w:b/>
                <w:sz w:val="24"/>
                <w:szCs w:val="24"/>
              </w:rPr>
              <w:t xml:space="preserve">Максимальная площадь земельных участков, кв. м </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b/>
                <w:i/>
                <w:sz w:val="24"/>
                <w:szCs w:val="24"/>
              </w:rPr>
            </w:pPr>
            <w:r w:rsidRPr="00C34288">
              <w:rPr>
                <w:b/>
                <w:sz w:val="24"/>
                <w:szCs w:val="24"/>
              </w:rPr>
              <w:t>Максимальный процент застройки в границах земельного участка, %</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i/>
                <w:sz w:val="24"/>
                <w:szCs w:val="24"/>
              </w:rPr>
            </w:pPr>
            <w:r w:rsidRPr="00B92AFD">
              <w:rPr>
                <w:sz w:val="24"/>
                <w:szCs w:val="24"/>
              </w:rPr>
              <w:t>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20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ind w:firstLine="0"/>
              <w:jc w:val="center"/>
              <w:rPr>
                <w:sz w:val="24"/>
                <w:szCs w:val="24"/>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sz w:val="24"/>
                <w:szCs w:val="24"/>
                <w:lang w:eastAsia="en-US"/>
              </w:rPr>
            </w:pPr>
            <w:r w:rsidRPr="00C34288">
              <w:rPr>
                <w:sz w:val="24"/>
                <w:szCs w:val="24"/>
                <w:lang w:eastAsia="en-US"/>
              </w:rPr>
              <w:t>20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i/>
                <w:sz w:val="24"/>
                <w:szCs w:val="24"/>
              </w:rPr>
            </w:pPr>
            <w:r w:rsidRPr="00B92AFD">
              <w:rPr>
                <w:sz w:val="24"/>
                <w:szCs w:val="24"/>
              </w:rPr>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20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20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sz w:val="24"/>
                <w:szCs w:val="24"/>
                <w:lang w:eastAsia="en-US"/>
              </w:rPr>
            </w:pPr>
            <w:r w:rsidRPr="00C34288">
              <w:rPr>
                <w:sz w:val="24"/>
                <w:szCs w:val="24"/>
                <w:lang w:eastAsia="en-US"/>
              </w:rPr>
              <w:t>20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20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sz w:val="24"/>
                <w:szCs w:val="24"/>
                <w:lang w:eastAsia="en-US"/>
              </w:rPr>
            </w:pPr>
            <w:r w:rsidRPr="00C34288">
              <w:rPr>
                <w:sz w:val="24"/>
                <w:szCs w:val="24"/>
                <w:lang w:eastAsia="en-US"/>
              </w:rPr>
              <w:t>20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1.18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400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500 000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Pr>
                <w:sz w:val="24"/>
                <w:szCs w:val="24"/>
                <w:lang w:val="ru-RU" w:eastAsia="en-US"/>
              </w:rPr>
              <w:t>8</w:t>
            </w:r>
            <w:r w:rsidRPr="00021C18">
              <w:rPr>
                <w:sz w:val="24"/>
                <w:szCs w:val="24"/>
                <w:lang w:val="ru-RU" w:eastAsia="en-US"/>
              </w:rPr>
              <w:t>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ind w:firstLine="0"/>
              <w:jc w:val="center"/>
              <w:rPr>
                <w:sz w:val="24"/>
                <w:szCs w:val="24"/>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ind w:firstLine="0"/>
              <w:jc w:val="center"/>
              <w:rPr>
                <w:sz w:val="24"/>
                <w:szCs w:val="24"/>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center" w:pos="1128"/>
                <w:tab w:val="left" w:pos="1620"/>
                <w:tab w:val="right" w:pos="2257"/>
              </w:tabs>
              <w:ind w:right="-1" w:firstLine="0"/>
              <w:contextualSpacing/>
              <w:jc w:val="center"/>
              <w:rPr>
                <w:i/>
                <w:sz w:val="24"/>
                <w:szCs w:val="24"/>
                <w:lang w:val="ru-RU" w:eastAsia="en-US"/>
              </w:rPr>
            </w:pPr>
            <w:r w:rsidRPr="00C34288">
              <w:rPr>
                <w:sz w:val="24"/>
                <w:szCs w:val="24"/>
                <w:lang w:val="ru-RU" w:eastAsia="en-US"/>
              </w:rPr>
              <w:t>600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val="ru-RU" w:eastAsia="en-US"/>
              </w:rPr>
              <w:t>35</w:t>
            </w:r>
            <w:r w:rsidRPr="00C34288">
              <w:rPr>
                <w:sz w:val="24"/>
                <w:szCs w:val="24"/>
                <w:lang w:eastAsia="en-US"/>
              </w:rPr>
              <w:t>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40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18</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100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rPr>
              <w:t>400</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E51B74" w:rsidRDefault="00962103" w:rsidP="00F94B2C">
            <w:pPr>
              <w:tabs>
                <w:tab w:val="left" w:pos="1620"/>
              </w:tabs>
              <w:ind w:right="-1" w:firstLine="10"/>
              <w:contextualSpacing/>
              <w:jc w:val="center"/>
              <w:rPr>
                <w:i/>
                <w:sz w:val="24"/>
                <w:szCs w:val="24"/>
                <w:lang w:eastAsia="en-US"/>
              </w:rPr>
            </w:pPr>
            <w:r w:rsidRPr="00E51B74">
              <w:rPr>
                <w:sz w:val="24"/>
                <w:szCs w:val="24"/>
                <w:lang w:eastAsia="en-US"/>
              </w:rPr>
              <w:t>60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rPr>
              <w:t>НР</w:t>
            </w:r>
            <w:r w:rsidRPr="00C34288">
              <w:rPr>
                <w:sz w:val="24"/>
                <w:szCs w:val="24"/>
                <w:vertAlign w:val="superscript"/>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rPr>
            </w:pPr>
            <w:r w:rsidRPr="00C34288">
              <w:rPr>
                <w:sz w:val="24"/>
                <w:szCs w:val="24"/>
              </w:rPr>
              <w:t>60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200</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60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sz w:val="24"/>
                <w:szCs w:val="24"/>
              </w:rPr>
            </w:pPr>
            <w:r w:rsidRPr="00E51B74">
              <w:rPr>
                <w:sz w:val="24"/>
                <w:szCs w:val="24"/>
              </w:rPr>
              <w:t>600</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sz w:val="24"/>
                <w:szCs w:val="24"/>
                <w:lang w:eastAsia="en-US"/>
              </w:rPr>
            </w:pPr>
            <w:r w:rsidRPr="00E51B74">
              <w:rPr>
                <w:sz w:val="24"/>
                <w:szCs w:val="24"/>
                <w:lang w:eastAsia="en-US"/>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E51B74" w:rsidRDefault="00962103" w:rsidP="00F94B2C">
            <w:pPr>
              <w:tabs>
                <w:tab w:val="left" w:pos="1620"/>
              </w:tabs>
              <w:ind w:right="-1" w:firstLine="0"/>
              <w:contextualSpacing/>
              <w:jc w:val="center"/>
              <w:rPr>
                <w:sz w:val="24"/>
                <w:szCs w:val="24"/>
              </w:rPr>
            </w:pPr>
            <w:r w:rsidRPr="00E51B74">
              <w:rPr>
                <w:sz w:val="24"/>
                <w:szCs w:val="24"/>
              </w:rPr>
              <w:t>80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i/>
                <w:sz w:val="24"/>
                <w:szCs w:val="24"/>
              </w:rPr>
            </w:pPr>
            <w:r w:rsidRPr="00B92AFD">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i/>
                <w:sz w:val="24"/>
                <w:szCs w:val="24"/>
                <w:lang w:eastAsia="en-US"/>
              </w:rPr>
            </w:pPr>
            <w:r w:rsidRPr="00B92AFD">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i/>
                <w:sz w:val="24"/>
                <w:szCs w:val="24"/>
                <w:lang w:eastAsia="en-US"/>
              </w:rPr>
            </w:pPr>
            <w:r w:rsidRPr="00B92AFD">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962103" w:rsidRPr="00B92AFD" w:rsidRDefault="00962103" w:rsidP="00F94B2C">
            <w:pPr>
              <w:autoSpaceDE w:val="0"/>
              <w:autoSpaceDN w:val="0"/>
              <w:adjustRightInd w:val="0"/>
              <w:ind w:firstLine="10"/>
              <w:jc w:val="center"/>
              <w:rPr>
                <w:i/>
                <w:sz w:val="24"/>
                <w:szCs w:val="24"/>
              </w:rPr>
            </w:pPr>
            <w:r w:rsidRPr="00B92AFD">
              <w:rPr>
                <w:sz w:val="24"/>
                <w:szCs w:val="24"/>
              </w:rPr>
              <w:t>Примечания:</w:t>
            </w:r>
          </w:p>
          <w:p w:rsidR="00962103" w:rsidRPr="00B92AFD" w:rsidRDefault="00962103" w:rsidP="00F94B2C">
            <w:pPr>
              <w:autoSpaceDE w:val="0"/>
              <w:autoSpaceDN w:val="0"/>
              <w:adjustRightInd w:val="0"/>
              <w:ind w:firstLine="10"/>
              <w:rPr>
                <w:sz w:val="24"/>
                <w:szCs w:val="24"/>
              </w:rPr>
            </w:pPr>
            <w:r w:rsidRPr="00B92AFD">
              <w:rPr>
                <w:sz w:val="24"/>
                <w:szCs w:val="24"/>
                <w:vertAlign w:val="superscript"/>
              </w:rPr>
              <w:t>1</w:t>
            </w:r>
            <w:r w:rsidRPr="00B92AFD">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962103" w:rsidRPr="00B92AFD" w:rsidRDefault="00962103" w:rsidP="00F94B2C">
            <w:pPr>
              <w:autoSpaceDE w:val="0"/>
              <w:autoSpaceDN w:val="0"/>
              <w:adjustRightInd w:val="0"/>
              <w:ind w:firstLine="10"/>
              <w:rPr>
                <w:i/>
                <w:sz w:val="24"/>
                <w:szCs w:val="24"/>
                <w:lang w:eastAsia="en-US"/>
              </w:rPr>
            </w:pPr>
            <w:r w:rsidRPr="00B92AFD">
              <w:rPr>
                <w:sz w:val="24"/>
                <w:szCs w:val="24"/>
                <w:vertAlign w:val="superscript"/>
              </w:rPr>
              <w:t>2</w:t>
            </w:r>
            <w:r w:rsidRPr="00B92AFD">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tc>
      </w:tr>
    </w:tbl>
    <w:p w:rsidR="00962103" w:rsidRDefault="00962103" w:rsidP="00962103">
      <w:pPr>
        <w:ind w:left="284"/>
        <w:contextualSpacing/>
      </w:pPr>
    </w:p>
    <w:p w:rsidR="00962103" w:rsidRDefault="00AF1748" w:rsidP="00962103">
      <w:pPr>
        <w:pStyle w:val="31"/>
        <w:ind w:left="0"/>
        <w:rPr>
          <w:sz w:val="24"/>
          <w:szCs w:val="24"/>
          <w:u w:val="single"/>
          <w:lang w:val="ru-RU"/>
        </w:rPr>
      </w:pPr>
      <w:bookmarkStart w:id="106" w:name="_Toc72587704"/>
      <w:bookmarkStart w:id="107" w:name="_Toc72745210"/>
      <w:r w:rsidRPr="00AF1748">
        <w:t>СхО</w:t>
      </w:r>
      <w:r w:rsidR="00962103">
        <w:rPr>
          <w:lang w:val="ru-RU"/>
        </w:rPr>
        <w:t xml:space="preserve">. </w:t>
      </w:r>
      <w:r w:rsidRPr="00AF1748">
        <w:rPr>
          <w:sz w:val="24"/>
          <w:szCs w:val="24"/>
          <w:u w:val="single"/>
        </w:rPr>
        <w:t>Зона размещения сельскохозяйственных объектов</w:t>
      </w:r>
      <w:r w:rsidR="00962103" w:rsidRPr="00CD0893">
        <w:rPr>
          <w:sz w:val="24"/>
          <w:szCs w:val="24"/>
          <w:u w:val="single"/>
        </w:rPr>
        <w:t>.</w:t>
      </w:r>
      <w:bookmarkEnd w:id="106"/>
      <w:bookmarkEnd w:id="107"/>
    </w:p>
    <w:tbl>
      <w:tblPr>
        <w:tblW w:w="9640" w:type="dxa"/>
        <w:tblLayout w:type="fixed"/>
        <w:tblCellMar>
          <w:top w:w="102" w:type="dxa"/>
          <w:left w:w="62" w:type="dxa"/>
          <w:bottom w:w="102" w:type="dxa"/>
          <w:right w:w="62" w:type="dxa"/>
        </w:tblCellMar>
        <w:tblLook w:val="0000"/>
      </w:tblPr>
      <w:tblGrid>
        <w:gridCol w:w="2189"/>
        <w:gridCol w:w="6378"/>
        <w:gridCol w:w="1073"/>
      </w:tblGrid>
      <w:tr w:rsidR="00962103" w:rsidRPr="00B2136B" w:rsidTr="00F94B2C">
        <w:tc>
          <w:tcPr>
            <w:tcW w:w="2189" w:type="dxa"/>
            <w:tcBorders>
              <w:top w:val="single" w:sz="4" w:space="0" w:color="auto"/>
              <w:left w:val="single" w:sz="4" w:space="0" w:color="auto"/>
              <w:bottom w:val="single" w:sz="4" w:space="0" w:color="auto"/>
              <w:right w:val="single" w:sz="4" w:space="0" w:color="auto"/>
            </w:tcBorders>
          </w:tcPr>
          <w:p w:rsidR="00962103" w:rsidRPr="00B2136B" w:rsidRDefault="00962103" w:rsidP="00F94B2C">
            <w:pPr>
              <w:ind w:firstLine="0"/>
              <w:contextualSpacing/>
              <w:rPr>
                <w:b/>
                <w:sz w:val="24"/>
                <w:szCs w:val="24"/>
              </w:rPr>
            </w:pPr>
            <w:r>
              <w:rPr>
                <w:b/>
                <w:sz w:val="24"/>
                <w:szCs w:val="24"/>
              </w:rPr>
              <w:t>Наименование ВРИ ЗУ</w:t>
            </w:r>
          </w:p>
        </w:tc>
        <w:tc>
          <w:tcPr>
            <w:tcW w:w="6378" w:type="dxa"/>
            <w:tcBorders>
              <w:top w:val="single" w:sz="4" w:space="0" w:color="auto"/>
              <w:left w:val="single" w:sz="4" w:space="0" w:color="auto"/>
              <w:bottom w:val="single" w:sz="4" w:space="0" w:color="auto"/>
              <w:right w:val="single" w:sz="4" w:space="0" w:color="auto"/>
            </w:tcBorders>
          </w:tcPr>
          <w:p w:rsidR="00962103" w:rsidRPr="00B53CE8" w:rsidRDefault="00962103" w:rsidP="00F94B2C">
            <w:pPr>
              <w:ind w:firstLine="0"/>
              <w:contextualSpacing/>
              <w:rPr>
                <w:b/>
                <w:sz w:val="24"/>
                <w:szCs w:val="24"/>
              </w:rPr>
            </w:pPr>
            <w:r w:rsidRPr="00B53CE8">
              <w:rPr>
                <w:b/>
                <w:sz w:val="24"/>
                <w:szCs w:val="24"/>
              </w:rPr>
              <w:t>Описание ВРИ ЗУ</w:t>
            </w:r>
          </w:p>
        </w:tc>
        <w:tc>
          <w:tcPr>
            <w:tcW w:w="1073" w:type="dxa"/>
            <w:tcBorders>
              <w:top w:val="single" w:sz="4" w:space="0" w:color="auto"/>
              <w:left w:val="single" w:sz="4" w:space="0" w:color="auto"/>
              <w:bottom w:val="single" w:sz="4" w:space="0" w:color="auto"/>
              <w:right w:val="single" w:sz="4" w:space="0" w:color="auto"/>
            </w:tcBorders>
          </w:tcPr>
          <w:p w:rsidR="00962103" w:rsidRPr="00B53CE8" w:rsidRDefault="00962103" w:rsidP="00F94B2C">
            <w:pPr>
              <w:ind w:firstLine="0"/>
              <w:contextualSpacing/>
              <w:jc w:val="center"/>
              <w:rPr>
                <w:b/>
                <w:sz w:val="24"/>
                <w:szCs w:val="24"/>
              </w:rPr>
            </w:pPr>
            <w:r w:rsidRPr="00B53CE8">
              <w:rPr>
                <w:b/>
                <w:sz w:val="24"/>
                <w:szCs w:val="24"/>
              </w:rPr>
              <w:t>Код ВРИ ЗУ</w:t>
            </w:r>
          </w:p>
        </w:tc>
      </w:tr>
      <w:tr w:rsidR="00962103" w:rsidRPr="00C34288" w:rsidTr="00F94B2C">
        <w:tc>
          <w:tcPr>
            <w:tcW w:w="9640" w:type="dxa"/>
            <w:gridSpan w:val="3"/>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Выращивание зерновых и иных сельскохозяйственных культур</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1.2</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Овощеводство</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1.3</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Выращивание тонизирующих, лекарственных, цветочных культур</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1.4</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Садоводство</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1.5</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Выращивание льна и конопли</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1.6</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Пчеловодство</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1.12</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bookmarkStart w:id="108" w:name="sub_113"/>
            <w:r>
              <w:t>Рыбоводство</w:t>
            </w:r>
            <w:bookmarkEnd w:id="108"/>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1.13</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bookmarkStart w:id="109" w:name="sub_10114"/>
            <w:r>
              <w:t>Научное обеспечение сельского хозяйства</w:t>
            </w:r>
            <w:bookmarkEnd w:id="109"/>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1.14</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bookmarkStart w:id="110" w:name="sub_10115"/>
            <w:r>
              <w:t>Хранение и переработка</w:t>
            </w:r>
            <w:bookmarkEnd w:id="110"/>
          </w:p>
          <w:p w:rsidR="00962103" w:rsidRDefault="00962103" w:rsidP="00F94B2C">
            <w:pPr>
              <w:pStyle w:val="affffffff8"/>
              <w:ind w:firstLine="0"/>
            </w:pPr>
            <w:r>
              <w:t>сельскохозяйственной</w:t>
            </w:r>
          </w:p>
          <w:p w:rsidR="00962103" w:rsidRDefault="00962103" w:rsidP="00F94B2C">
            <w:pPr>
              <w:pStyle w:val="affffffff8"/>
              <w:ind w:firstLine="0"/>
            </w:pPr>
            <w:r>
              <w:t>продукции</w:t>
            </w:r>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1.15</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bookmarkStart w:id="111" w:name="sub_10118"/>
            <w:r>
              <w:t>Обеспечение</w:t>
            </w:r>
            <w:bookmarkEnd w:id="111"/>
          </w:p>
          <w:p w:rsidR="00962103" w:rsidRDefault="00962103" w:rsidP="00F94B2C">
            <w:pPr>
              <w:pStyle w:val="affffffff8"/>
              <w:ind w:firstLine="0"/>
            </w:pPr>
            <w:r>
              <w:t>сельскохозяйственного</w:t>
            </w:r>
          </w:p>
          <w:p w:rsidR="00962103" w:rsidRDefault="00962103" w:rsidP="00F94B2C">
            <w:pPr>
              <w:pStyle w:val="affffffff8"/>
              <w:ind w:firstLine="0"/>
            </w:pPr>
            <w:r>
              <w:t>производства</w:t>
            </w:r>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1.18</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Ведение личного подсобного хозяйства на полевых участках</w:t>
            </w:r>
          </w:p>
          <w:p w:rsidR="00962103" w:rsidRPr="00C34288" w:rsidRDefault="00962103" w:rsidP="00F94B2C">
            <w:pPr>
              <w:ind w:firstLine="0"/>
              <w:contextualSpacing/>
              <w:rPr>
                <w:sz w:val="24"/>
                <w:szCs w:val="24"/>
              </w:rPr>
            </w:pP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1.16</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Питомники</w:t>
            </w:r>
          </w:p>
          <w:p w:rsidR="00962103" w:rsidRPr="00C34288" w:rsidRDefault="00962103" w:rsidP="00F94B2C">
            <w:pPr>
              <w:ind w:firstLine="0"/>
              <w:contextualSpacing/>
              <w:rPr>
                <w:sz w:val="24"/>
                <w:szCs w:val="24"/>
              </w:rPr>
            </w:pP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1.17</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Запас</w:t>
            </w:r>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Отсутствие хозяйственной деятельности</w:t>
            </w:r>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12.3</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9"/>
              <w:ind w:firstLine="0"/>
            </w:pPr>
            <w:bookmarkStart w:id="112" w:name="sub_103103"/>
            <w:r>
              <w:t>Ведение огородничества</w:t>
            </w:r>
            <w:bookmarkEnd w:id="112"/>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13.1</w:t>
            </w:r>
          </w:p>
        </w:tc>
      </w:tr>
      <w:tr w:rsidR="00962103" w:rsidRPr="00C34288" w:rsidTr="00F94B2C">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9"/>
              <w:ind w:firstLine="0"/>
            </w:pPr>
            <w:bookmarkStart w:id="113" w:name="sub_10132"/>
            <w:r>
              <w:t>Ведение садоводства</w:t>
            </w:r>
            <w:bookmarkEnd w:id="113"/>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Pr>
                  <w:rStyle w:val="afffd"/>
                </w:rPr>
                <w:t>кодом 2.1</w:t>
              </w:r>
            </w:hyperlink>
            <w:r>
              <w:t>, хозяйственных построек и гаражей</w:t>
            </w:r>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13.2</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3"/>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b/>
                <w:i/>
              </w:rPr>
              <w:t>Условно  разрешенные виды использования</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96"/>
            </w:pPr>
            <w:bookmarkStart w:id="114" w:name="sub_1017"/>
            <w:r>
              <w:t>Животноводство</w:t>
            </w:r>
            <w:bookmarkEnd w:id="114"/>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96"/>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62103" w:rsidRDefault="00962103" w:rsidP="00F94B2C">
            <w:pPr>
              <w:pStyle w:val="affffffff8"/>
              <w:ind w:firstLine="96"/>
            </w:pPr>
            <w: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Pr>
                  <w:rStyle w:val="afffd"/>
                </w:rPr>
                <w:t>кодами 1.8-1.11</w:t>
              </w:r>
            </w:hyperlink>
            <w:r>
              <w:t xml:space="preserve">, </w:t>
            </w:r>
            <w:hyperlink w:anchor="sub_10115" w:history="1">
              <w:r>
                <w:rPr>
                  <w:rStyle w:val="afffd"/>
                </w:rPr>
                <w:t>1.15</w:t>
              </w:r>
            </w:hyperlink>
            <w:r>
              <w:t xml:space="preserve">, </w:t>
            </w:r>
            <w:hyperlink w:anchor="sub_1119" w:history="1">
              <w:r>
                <w:rPr>
                  <w:rStyle w:val="afffd"/>
                </w:rPr>
                <w:t>1.19</w:t>
              </w:r>
            </w:hyperlink>
            <w:r>
              <w:t xml:space="preserve">, </w:t>
            </w:r>
            <w:hyperlink w:anchor="sub_1120" w:history="1">
              <w:r>
                <w:rPr>
                  <w:rStyle w:val="afffd"/>
                </w:rPr>
                <w:t>1.20</w:t>
              </w:r>
            </w:hyperlink>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96"/>
              <w:jc w:val="center"/>
            </w:pPr>
            <w:r>
              <w:t>1.7</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96"/>
            </w:pPr>
            <w:bookmarkStart w:id="115" w:name="sub_1018"/>
            <w:r>
              <w:t>Скотоводство</w:t>
            </w:r>
            <w:bookmarkEnd w:id="115"/>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96"/>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62103" w:rsidRDefault="00962103" w:rsidP="00F94B2C">
            <w:pPr>
              <w:pStyle w:val="affffffff8"/>
              <w:ind w:firstLine="96"/>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96"/>
              <w:jc w:val="center"/>
            </w:pPr>
            <w:r>
              <w:t>1.8</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96"/>
            </w:pPr>
            <w:bookmarkStart w:id="116" w:name="sub_1019"/>
            <w:r>
              <w:t>Звероводство</w:t>
            </w:r>
            <w:bookmarkEnd w:id="116"/>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96"/>
            </w:pPr>
            <w:r>
              <w:t>Осуществление хозяйственной деятельности, связанной с разведением в неволе ценных пушных зверей;</w:t>
            </w:r>
          </w:p>
          <w:p w:rsidR="00962103" w:rsidRDefault="00962103" w:rsidP="00F94B2C">
            <w:pPr>
              <w:pStyle w:val="affffffff8"/>
              <w:ind w:firstLine="96"/>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962103" w:rsidRDefault="00962103" w:rsidP="00F94B2C">
            <w:pPr>
              <w:pStyle w:val="affffffff8"/>
              <w:ind w:firstLine="96"/>
            </w:pPr>
            <w:r>
              <w:t>разведение племенных животных, производство и использование племенной продукции (материала)</w:t>
            </w:r>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96"/>
              <w:jc w:val="center"/>
            </w:pPr>
            <w:r>
              <w:t>1.9</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96"/>
            </w:pPr>
            <w:bookmarkStart w:id="117" w:name="sub_110"/>
            <w:r>
              <w:t>Птицеводство</w:t>
            </w:r>
            <w:bookmarkEnd w:id="117"/>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96"/>
            </w:pPr>
            <w:r>
              <w:t>Осуществление хозяйственной деятельности, связанной с разведением домашних пород птиц, в том числе водоплавающих;</w:t>
            </w:r>
          </w:p>
          <w:p w:rsidR="00962103" w:rsidRDefault="00962103" w:rsidP="00F94B2C">
            <w:pPr>
              <w:pStyle w:val="affffffff8"/>
              <w:ind w:firstLine="96"/>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62103" w:rsidRDefault="00962103" w:rsidP="00F94B2C">
            <w:pPr>
              <w:pStyle w:val="affffffff8"/>
              <w:ind w:firstLine="96"/>
            </w:pPr>
            <w:r>
              <w:t>разведение племенных животных, производство и использование племенной продукции (материала)</w:t>
            </w:r>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96"/>
              <w:jc w:val="center"/>
            </w:pPr>
            <w:r>
              <w:t>1.10</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96"/>
            </w:pPr>
            <w:bookmarkStart w:id="118" w:name="sub_111"/>
            <w:r>
              <w:t>Свиноводство</w:t>
            </w:r>
            <w:bookmarkEnd w:id="118"/>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96"/>
            </w:pPr>
            <w:r>
              <w:t>Осуществление хозяйственной деятельности, связанной с разведением свиней;</w:t>
            </w:r>
          </w:p>
          <w:p w:rsidR="00962103" w:rsidRDefault="00962103" w:rsidP="00F94B2C">
            <w:pPr>
              <w:pStyle w:val="affffffff8"/>
              <w:ind w:firstLine="96"/>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962103" w:rsidRDefault="00962103" w:rsidP="00F94B2C">
            <w:pPr>
              <w:pStyle w:val="affffffff8"/>
              <w:ind w:firstLine="96"/>
            </w:pPr>
            <w:r>
              <w:t>разведение племенных животных, производство и использование племенной продукции (материала)</w:t>
            </w:r>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96"/>
              <w:jc w:val="center"/>
            </w:pPr>
            <w:r>
              <w:t>1.11</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Ветеринарное обслуживание</w:t>
            </w:r>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Pr>
                  <w:rStyle w:val="afffd"/>
                </w:rPr>
                <w:t>кодами 3.10.1 - 3.10.2</w:t>
              </w:r>
            </w:hyperlink>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3.10</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Амбулаторное ветеринарное обслуживание</w:t>
            </w:r>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Размещение объектов капитального строительства, предназначенных для оказания ветеринарных услуг без содержания животных</w:t>
            </w:r>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3.10.1</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Приюты для животных</w:t>
            </w:r>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Размещение объектов капитального строительства, предназначенных для оказания ветеринарных услуг в стационаре;</w:t>
            </w:r>
          </w:p>
          <w:p w:rsidR="00962103" w:rsidRDefault="00962103" w:rsidP="00F94B2C">
            <w:pPr>
              <w:pStyle w:val="affffffff8"/>
              <w:ind w:firstLine="0"/>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62103" w:rsidRDefault="00962103" w:rsidP="00F94B2C">
            <w:pPr>
              <w:pStyle w:val="affffffff8"/>
              <w:ind w:firstLine="0"/>
            </w:pPr>
            <w:r>
              <w:t>размещение объектов капитального строительства, предназначенных для организации гостиниц для животных</w:t>
            </w:r>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3.10.2</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bookmarkStart w:id="119" w:name="sub_1072"/>
            <w:r>
              <w:t>Автомобильный транспорт</w:t>
            </w:r>
            <w:bookmarkEnd w:id="119"/>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Размещение зданий и сооружений автомобильного транспорта.</w:t>
            </w:r>
          </w:p>
          <w:p w:rsidR="00962103" w:rsidRDefault="00962103" w:rsidP="00F94B2C">
            <w:pPr>
              <w:pStyle w:val="affffffff8"/>
              <w:ind w:firstLine="0"/>
            </w:pPr>
            <w: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Pr>
                  <w:rStyle w:val="afffd"/>
                </w:rPr>
                <w:t>кодами 7.2.1 - 7.2.3</w:t>
              </w:r>
            </w:hyperlink>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7.2</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9"/>
              <w:ind w:firstLine="0"/>
            </w:pPr>
            <w:bookmarkStart w:id="120" w:name="sub_1721"/>
            <w:r>
              <w:t>Размещение автомобильных дорог</w:t>
            </w:r>
            <w:bookmarkEnd w:id="120"/>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Pr>
                  <w:rStyle w:val="afffd"/>
                </w:rPr>
                <w:t>кодами 2.7.1</w:t>
              </w:r>
            </w:hyperlink>
            <w:r>
              <w:t xml:space="preserve">, </w:t>
            </w:r>
            <w:hyperlink w:anchor="sub_1049" w:history="1">
              <w:r>
                <w:rPr>
                  <w:rStyle w:val="afffd"/>
                </w:rPr>
                <w:t>4.9</w:t>
              </w:r>
            </w:hyperlink>
            <w:r>
              <w:t xml:space="preserve">, </w:t>
            </w:r>
            <w:hyperlink w:anchor="sub_1723" w:history="1">
              <w:r>
                <w:rPr>
                  <w:rStyle w:val="afffd"/>
                </w:rPr>
                <w:t>7.2.3</w:t>
              </w:r>
            </w:hyperlink>
            <w:r>
              <w:t>, а также некапитальных сооружений, предназначенных для охраны транспортных средств;</w:t>
            </w:r>
          </w:p>
          <w:p w:rsidR="00962103" w:rsidRDefault="00962103" w:rsidP="00F94B2C">
            <w:pPr>
              <w:pStyle w:val="affffffff8"/>
              <w:ind w:firstLine="0"/>
            </w:pPr>
            <w: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7.2.1</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9"/>
              <w:ind w:firstLine="0"/>
            </w:pPr>
            <w:r>
              <w:t>Обслуживание перевозок пассажиров</w:t>
            </w:r>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Pr>
                  <w:rStyle w:val="afffd"/>
                </w:rPr>
                <w:t>кодом 7.6</w:t>
              </w:r>
            </w:hyperlink>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7.2.2</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9"/>
              <w:ind w:firstLine="0"/>
            </w:pPr>
            <w:r>
              <w:t>Стоянки</w:t>
            </w:r>
          </w:p>
          <w:p w:rsidR="00962103" w:rsidRDefault="00962103" w:rsidP="00F94B2C">
            <w:pPr>
              <w:pStyle w:val="affffffff9"/>
              <w:ind w:firstLine="0"/>
            </w:pPr>
            <w:r>
              <w:t>транспорта общего пользования</w:t>
            </w:r>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Размещение стоянок транспортных средств, осуществляющих перевозки людей по установленному маршруту</w:t>
            </w:r>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7.2.3</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bookmarkStart w:id="121" w:name="sub_1075"/>
            <w:r>
              <w:t>Трубопроводный транспорт</w:t>
            </w:r>
            <w:bookmarkEnd w:id="121"/>
          </w:p>
        </w:tc>
        <w:tc>
          <w:tcPr>
            <w:tcW w:w="6378"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73"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7.5</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3"/>
            <w:tcBorders>
              <w:top w:val="single" w:sz="4" w:space="0" w:color="auto"/>
              <w:left w:val="single" w:sz="4" w:space="0" w:color="auto"/>
              <w:bottom w:val="single" w:sz="4" w:space="0" w:color="auto"/>
              <w:right w:val="single" w:sz="4" w:space="0" w:color="auto"/>
            </w:tcBorders>
            <w:hideMark/>
          </w:tcPr>
          <w:p w:rsidR="00962103" w:rsidRPr="00C34288" w:rsidRDefault="00962103" w:rsidP="00F94B2C">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9"/>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3.1.1</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11.0</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11.1</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Специальное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11.2</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d"/>
                  <w:rFonts w:ascii="Times New Roman" w:hAnsi="Times New Roman" w:cs="Times New Roman"/>
                  <w:color w:val="auto"/>
                </w:rPr>
                <w:t>кодами 12.0.1 - 12.0.2</w:t>
              </w:r>
            </w:hyperlink>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12.0</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9"/>
              <w:ind w:firstLine="0"/>
              <w:contextualSpacing/>
              <w:jc w:val="both"/>
              <w:rPr>
                <w:rFonts w:ascii="Times New Roman" w:hAnsi="Times New Roman" w:cs="Times New Roman"/>
              </w:rPr>
            </w:pPr>
            <w:r w:rsidRPr="00C34288">
              <w:rPr>
                <w:rFonts w:ascii="Times New Roman" w:hAnsi="Times New Roman" w:cs="Times New Roman"/>
              </w:rPr>
              <w:t>Улично-дорожная сеть</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d"/>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d"/>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d"/>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12.0.1</w:t>
            </w:r>
          </w:p>
        </w:tc>
      </w:tr>
      <w:tr w:rsidR="00962103" w:rsidRPr="00C34288" w:rsidTr="00F94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189"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9"/>
              <w:ind w:firstLine="0"/>
              <w:contextualSpacing/>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6378"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73" w:type="dxa"/>
            <w:tcBorders>
              <w:top w:val="single" w:sz="4" w:space="0" w:color="auto"/>
              <w:left w:val="single" w:sz="4" w:space="0" w:color="auto"/>
              <w:bottom w:val="single" w:sz="4" w:space="0" w:color="auto"/>
              <w:right w:val="single" w:sz="4" w:space="0" w:color="auto"/>
            </w:tcBorders>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12.0.2</w:t>
            </w:r>
          </w:p>
        </w:tc>
      </w:tr>
    </w:tbl>
    <w:p w:rsidR="00962103" w:rsidRPr="00C34288" w:rsidRDefault="00962103" w:rsidP="00962103">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Для хозяйственных строений и сооружений, включенных в виды разрешённого использования с кодами 13.1, 13.2, 13.3 – 1 м.</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12.0, 12.3 не подлежит установлению.</w:t>
      </w:r>
    </w:p>
    <w:p w:rsidR="00962103" w:rsidRPr="00C34288" w:rsidRDefault="00962103" w:rsidP="00962103">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962103" w:rsidRPr="00C34288" w:rsidTr="00F94B2C">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962103" w:rsidRPr="00B92AFD" w:rsidRDefault="00962103" w:rsidP="00F94B2C">
            <w:pPr>
              <w:tabs>
                <w:tab w:val="left" w:pos="1620"/>
              </w:tabs>
              <w:ind w:right="-1"/>
              <w:jc w:val="center"/>
              <w:rPr>
                <w:b/>
                <w:i/>
                <w:sz w:val="24"/>
                <w:szCs w:val="24"/>
              </w:rPr>
            </w:pPr>
            <w:r>
              <w:rPr>
                <w:b/>
                <w:sz w:val="24"/>
                <w:szCs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b/>
                <w:i/>
                <w:sz w:val="24"/>
                <w:szCs w:val="24"/>
              </w:rPr>
            </w:pPr>
            <w:r w:rsidRPr="00C34288">
              <w:rPr>
                <w:b/>
                <w:sz w:val="24"/>
                <w:szCs w:val="24"/>
              </w:rPr>
              <w:t>Максимальный процент застройки в границах земельного участка, %</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sz w:val="24"/>
                <w:szCs w:val="24"/>
                <w:lang w:val="ru-RU" w:eastAsia="en-US"/>
              </w:rPr>
            </w:pPr>
            <w:r w:rsidRPr="002B2E52">
              <w:rPr>
                <w:sz w:val="24"/>
                <w:szCs w:val="24"/>
                <w:lang w:val="ru-RU" w:eastAsia="en-US"/>
              </w:rPr>
              <w:t>40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i/>
                <w:sz w:val="24"/>
                <w:szCs w:val="24"/>
              </w:rPr>
            </w:pPr>
            <w:r w:rsidRPr="00B92AFD">
              <w:rPr>
                <w:sz w:val="24"/>
                <w:szCs w:val="24"/>
              </w:rPr>
              <w:t>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sidRPr="00021C18">
              <w:rPr>
                <w:sz w:val="24"/>
                <w:szCs w:val="24"/>
                <w:lang w:val="ru-RU" w:eastAsia="en-US"/>
              </w:rPr>
              <w:t>40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sidRPr="00021C18">
              <w:rPr>
                <w:sz w:val="24"/>
                <w:szCs w:val="24"/>
                <w:lang w:val="ru-RU" w:eastAsia="en-US"/>
              </w:rPr>
              <w:t>40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i/>
                <w:sz w:val="24"/>
                <w:szCs w:val="24"/>
              </w:rPr>
            </w:pPr>
            <w:r w:rsidRPr="00B92AFD">
              <w:rPr>
                <w:sz w:val="24"/>
                <w:szCs w:val="24"/>
              </w:rPr>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5 000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sidRPr="00021C18">
              <w:rPr>
                <w:sz w:val="24"/>
                <w:szCs w:val="24"/>
                <w:lang w:val="ru-RU" w:eastAsia="en-US"/>
              </w:rPr>
              <w:t>40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sidRPr="00021C18">
              <w:rPr>
                <w:sz w:val="24"/>
                <w:szCs w:val="24"/>
                <w:lang w:val="ru-RU" w:eastAsia="en-US"/>
              </w:rPr>
              <w:t>40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sidRPr="00021C18">
              <w:rPr>
                <w:sz w:val="24"/>
                <w:szCs w:val="24"/>
                <w:lang w:val="ru-RU" w:eastAsia="en-US"/>
              </w:rPr>
              <w:t>40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sidRPr="00021C18">
              <w:rPr>
                <w:sz w:val="24"/>
                <w:szCs w:val="24"/>
                <w:lang w:val="ru-RU" w:eastAsia="en-US"/>
              </w:rPr>
              <w:t>40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sidRPr="00021C18">
              <w:rPr>
                <w:sz w:val="24"/>
                <w:szCs w:val="24"/>
                <w:lang w:val="ru-RU" w:eastAsia="en-US"/>
              </w:rPr>
              <w:t>40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sidRPr="00021C18">
              <w:rPr>
                <w:sz w:val="24"/>
                <w:szCs w:val="24"/>
                <w:lang w:val="ru-RU" w:eastAsia="en-US"/>
              </w:rPr>
              <w:t>40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sidRPr="00021C18">
              <w:rPr>
                <w:sz w:val="24"/>
                <w:szCs w:val="24"/>
                <w:lang w:val="ru-RU" w:eastAsia="en-US"/>
              </w:rPr>
              <w:t>40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sidRPr="00021C18">
              <w:rPr>
                <w:sz w:val="24"/>
                <w:szCs w:val="24"/>
                <w:lang w:val="ru-RU" w:eastAsia="en-US"/>
              </w:rPr>
              <w:t>40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5 000 000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sidRPr="00021C18">
              <w:rPr>
                <w:sz w:val="24"/>
                <w:szCs w:val="24"/>
                <w:lang w:val="ru-RU" w:eastAsia="en-US"/>
              </w:rPr>
              <w:t>40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1.14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5 000 000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sidRPr="00021C18">
              <w:rPr>
                <w:sz w:val="24"/>
                <w:szCs w:val="24"/>
                <w:lang w:val="ru-RU" w:eastAsia="en-US"/>
              </w:rPr>
              <w:t>40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100 000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Pr>
                <w:sz w:val="24"/>
                <w:szCs w:val="24"/>
                <w:lang w:val="ru-RU" w:eastAsia="en-US"/>
              </w:rPr>
              <w:t>6</w:t>
            </w:r>
            <w:r w:rsidRPr="00021C18">
              <w:rPr>
                <w:sz w:val="24"/>
                <w:szCs w:val="24"/>
                <w:lang w:val="ru-RU" w:eastAsia="en-US"/>
              </w:rPr>
              <w:t>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100 000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sidRPr="00021C18">
              <w:rPr>
                <w:sz w:val="24"/>
                <w:szCs w:val="24"/>
                <w:lang w:val="ru-RU" w:eastAsia="en-US"/>
              </w:rPr>
              <w:t>40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5 000 000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sidRPr="00021C18">
              <w:rPr>
                <w:sz w:val="24"/>
                <w:szCs w:val="24"/>
                <w:lang w:val="ru-RU" w:eastAsia="en-US"/>
              </w:rPr>
              <w:t>40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1.18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Pr>
                <w:sz w:val="24"/>
                <w:szCs w:val="24"/>
                <w:lang w:val="ru-RU" w:eastAsia="en-US"/>
              </w:rPr>
              <w:t>8</w:t>
            </w:r>
            <w:r w:rsidRPr="00021C18">
              <w:rPr>
                <w:sz w:val="24"/>
                <w:szCs w:val="24"/>
                <w:lang w:val="ru-RU" w:eastAsia="en-US"/>
              </w:rPr>
              <w:t>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100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3.10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20 000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Pr>
                <w:sz w:val="24"/>
                <w:szCs w:val="24"/>
                <w:lang w:val="ru-RU" w:eastAsia="en-US"/>
              </w:rPr>
              <w:t>8</w:t>
            </w:r>
            <w:r w:rsidRPr="00021C18">
              <w:rPr>
                <w:sz w:val="24"/>
                <w:szCs w:val="24"/>
                <w:lang w:val="ru-RU" w:eastAsia="en-US"/>
              </w:rPr>
              <w:t>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20 000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Pr>
                <w:sz w:val="24"/>
                <w:szCs w:val="24"/>
                <w:lang w:val="ru-RU" w:eastAsia="en-US"/>
              </w:rPr>
              <w:t>8</w:t>
            </w:r>
            <w:r w:rsidRPr="00021C18">
              <w:rPr>
                <w:sz w:val="24"/>
                <w:szCs w:val="24"/>
                <w:lang w:val="ru-RU" w:eastAsia="en-US"/>
              </w:rPr>
              <w:t>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20 000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Pr>
                <w:sz w:val="24"/>
                <w:szCs w:val="24"/>
                <w:lang w:val="ru-RU" w:eastAsia="en-US"/>
              </w:rPr>
              <w:t>8</w:t>
            </w:r>
            <w:r w:rsidRPr="00021C18">
              <w:rPr>
                <w:sz w:val="24"/>
                <w:szCs w:val="24"/>
                <w:lang w:val="ru-RU" w:eastAsia="en-US"/>
              </w:rPr>
              <w:t>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sz w:val="24"/>
                <w:szCs w:val="24"/>
              </w:rPr>
            </w:pPr>
            <w:r w:rsidRPr="00B92AFD">
              <w:rPr>
                <w:sz w:val="24"/>
                <w:szCs w:val="24"/>
              </w:rPr>
              <w:t>7.2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100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sz w:val="24"/>
                <w:szCs w:val="24"/>
              </w:rPr>
            </w:pPr>
            <w:r w:rsidRPr="00B92AFD">
              <w:rPr>
                <w:sz w:val="24"/>
                <w:szCs w:val="24"/>
              </w:rPr>
              <w:t>7.2.1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sz w:val="24"/>
                <w:szCs w:val="24"/>
                <w:lang w:eastAsia="en-US"/>
              </w:rPr>
            </w:pPr>
            <w:r w:rsidRPr="00C34288">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sz w:val="24"/>
                <w:szCs w:val="24"/>
                <w:lang w:eastAsia="en-US"/>
              </w:rPr>
            </w:pPr>
            <w:r w:rsidRPr="00C34288">
              <w:rPr>
                <w:sz w:val="24"/>
                <w:szCs w:val="24"/>
                <w:lang w:eastAsia="en-US"/>
              </w:rPr>
              <w:t>100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sz w:val="24"/>
                <w:szCs w:val="24"/>
              </w:rPr>
            </w:pPr>
            <w:r w:rsidRPr="00B92AFD">
              <w:rPr>
                <w:sz w:val="24"/>
                <w:szCs w:val="24"/>
              </w:rPr>
              <w:t>7.2.2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jc w:val="center"/>
              <w:rPr>
                <w:sz w:val="24"/>
                <w:szCs w:val="24"/>
                <w:lang w:eastAsia="en-US"/>
              </w:rPr>
            </w:pPr>
            <w:r w:rsidRPr="00C34288">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jc w:val="center"/>
              <w:rPr>
                <w:sz w:val="24"/>
                <w:szCs w:val="24"/>
                <w:lang w:eastAsia="en-US"/>
              </w:rPr>
            </w:pPr>
            <w:r w:rsidRPr="00C34288">
              <w:rPr>
                <w:sz w:val="24"/>
                <w:szCs w:val="24"/>
                <w:lang w:eastAsia="en-US"/>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sz w:val="24"/>
                <w:szCs w:val="24"/>
              </w:rPr>
            </w:pPr>
            <w:r w:rsidRPr="00C34288">
              <w:rPr>
                <w:sz w:val="24"/>
                <w:szCs w:val="24"/>
              </w:rPr>
              <w:t>80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contextualSpacing/>
              <w:jc w:val="center"/>
              <w:rPr>
                <w:sz w:val="24"/>
                <w:szCs w:val="24"/>
              </w:rPr>
            </w:pPr>
            <w:r w:rsidRPr="00B92AFD">
              <w:rPr>
                <w:sz w:val="24"/>
                <w:szCs w:val="24"/>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25</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80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7.5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contextualSpacing/>
              <w:jc w:val="center"/>
              <w:rPr>
                <w:i/>
                <w:sz w:val="24"/>
                <w:szCs w:val="24"/>
                <w:lang w:eastAsia="en-US"/>
              </w:rPr>
            </w:pPr>
            <w:r w:rsidRPr="00C34288">
              <w:rPr>
                <w:sz w:val="24"/>
                <w:szCs w:val="24"/>
                <w:lang w:eastAsia="en-US"/>
              </w:rPr>
              <w:t>100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i/>
                <w:sz w:val="24"/>
                <w:szCs w:val="24"/>
              </w:rPr>
            </w:pPr>
            <w:r w:rsidRPr="00B92AFD">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i/>
                <w:sz w:val="24"/>
                <w:szCs w:val="24"/>
                <w:lang w:eastAsia="en-US"/>
              </w:rPr>
            </w:pPr>
            <w:r w:rsidRPr="00B92AFD">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i/>
                <w:sz w:val="24"/>
                <w:szCs w:val="24"/>
                <w:lang w:eastAsia="en-US"/>
              </w:rPr>
            </w:pPr>
            <w:r w:rsidRPr="00B92AFD">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rPr>
            </w:pPr>
            <w:r w:rsidRPr="00B92AFD">
              <w:rPr>
                <w:sz w:val="24"/>
                <w:szCs w:val="24"/>
              </w:rPr>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13.1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100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2 000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sidRPr="00021C18">
              <w:rPr>
                <w:sz w:val="24"/>
                <w:szCs w:val="24"/>
                <w:lang w:val="ru-RU" w:eastAsia="en-US"/>
              </w:rPr>
              <w:t>40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B92AFD" w:rsidRDefault="00962103" w:rsidP="00F94B2C">
            <w:pPr>
              <w:tabs>
                <w:tab w:val="left" w:pos="1620"/>
              </w:tabs>
              <w:ind w:right="-1" w:firstLine="0"/>
              <w:jc w:val="center"/>
              <w:rPr>
                <w:sz w:val="24"/>
                <w:szCs w:val="24"/>
                <w:lang w:val="ru-RU"/>
              </w:rPr>
            </w:pPr>
            <w:r w:rsidRPr="00B92AFD">
              <w:rPr>
                <w:sz w:val="24"/>
                <w:szCs w:val="24"/>
                <w:lang w:val="ru-RU"/>
              </w:rPr>
              <w:t>13.2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0"/>
              <w:jc w:val="center"/>
              <w:rPr>
                <w:i/>
                <w:sz w:val="24"/>
                <w:szCs w:val="24"/>
                <w:lang w:val="ru-RU" w:eastAsia="en-US"/>
              </w:rPr>
            </w:pPr>
            <w:r>
              <w:rPr>
                <w:sz w:val="24"/>
                <w:szCs w:val="24"/>
                <w:lang w:val="ru-RU" w:eastAsia="en-US"/>
              </w:rPr>
              <w:t>100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62103" w:rsidRPr="002B2E52" w:rsidRDefault="00962103" w:rsidP="00F94B2C">
            <w:pPr>
              <w:tabs>
                <w:tab w:val="left" w:pos="1620"/>
              </w:tabs>
              <w:ind w:right="-1" w:firstLine="10"/>
              <w:jc w:val="center"/>
              <w:rPr>
                <w:i/>
                <w:sz w:val="24"/>
                <w:szCs w:val="24"/>
                <w:lang w:val="ru-RU" w:eastAsia="en-US"/>
              </w:rPr>
            </w:pPr>
            <w:r>
              <w:rPr>
                <w:sz w:val="24"/>
                <w:szCs w:val="24"/>
                <w:lang w:val="ru-RU" w:eastAsia="en-US"/>
              </w:rPr>
              <w:t>2 000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62103" w:rsidRDefault="00962103" w:rsidP="00F94B2C">
            <w:pPr>
              <w:ind w:firstLine="0"/>
              <w:jc w:val="center"/>
            </w:pPr>
            <w:r w:rsidRPr="00021C18">
              <w:rPr>
                <w:sz w:val="24"/>
                <w:szCs w:val="24"/>
                <w:lang w:val="ru-RU" w:eastAsia="en-US"/>
              </w:rPr>
              <w:t>40</w:t>
            </w:r>
          </w:p>
        </w:tc>
      </w:tr>
      <w:tr w:rsidR="00962103" w:rsidRPr="00C34288" w:rsidTr="00F94B2C">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962103" w:rsidRPr="00B92AFD" w:rsidRDefault="00962103" w:rsidP="00F94B2C">
            <w:pPr>
              <w:autoSpaceDE w:val="0"/>
              <w:autoSpaceDN w:val="0"/>
              <w:adjustRightInd w:val="0"/>
              <w:ind w:firstLine="10"/>
              <w:jc w:val="center"/>
              <w:rPr>
                <w:i/>
                <w:sz w:val="24"/>
                <w:szCs w:val="24"/>
              </w:rPr>
            </w:pPr>
            <w:r w:rsidRPr="00B92AFD">
              <w:rPr>
                <w:sz w:val="24"/>
                <w:szCs w:val="24"/>
              </w:rPr>
              <w:t>Примечания:</w:t>
            </w:r>
          </w:p>
          <w:p w:rsidR="00962103" w:rsidRPr="00B92AFD" w:rsidRDefault="00962103" w:rsidP="00F94B2C">
            <w:pPr>
              <w:autoSpaceDE w:val="0"/>
              <w:autoSpaceDN w:val="0"/>
              <w:adjustRightInd w:val="0"/>
              <w:ind w:firstLine="10"/>
              <w:jc w:val="center"/>
              <w:rPr>
                <w:sz w:val="24"/>
                <w:szCs w:val="24"/>
              </w:rPr>
            </w:pPr>
            <w:r w:rsidRPr="00B92AFD">
              <w:rPr>
                <w:sz w:val="24"/>
                <w:szCs w:val="24"/>
                <w:vertAlign w:val="superscript"/>
              </w:rPr>
              <w:t>1</w:t>
            </w:r>
            <w:r w:rsidRPr="00B92AFD">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962103" w:rsidRPr="00B92AFD" w:rsidRDefault="00962103" w:rsidP="00F94B2C">
            <w:pPr>
              <w:autoSpaceDE w:val="0"/>
              <w:autoSpaceDN w:val="0"/>
              <w:adjustRightInd w:val="0"/>
              <w:ind w:firstLine="10"/>
              <w:jc w:val="center"/>
              <w:rPr>
                <w:i/>
                <w:sz w:val="24"/>
                <w:szCs w:val="24"/>
                <w:lang w:eastAsia="en-US"/>
              </w:rPr>
            </w:pPr>
            <w:r w:rsidRPr="00B92AFD">
              <w:rPr>
                <w:sz w:val="24"/>
                <w:szCs w:val="24"/>
                <w:vertAlign w:val="superscript"/>
              </w:rPr>
              <w:t>2</w:t>
            </w:r>
            <w:r w:rsidRPr="00B92AFD">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tc>
      </w:tr>
    </w:tbl>
    <w:p w:rsidR="00962103" w:rsidRPr="003E5108" w:rsidRDefault="00962103" w:rsidP="00962103"/>
    <w:p w:rsidR="00962103" w:rsidRPr="00CD0893" w:rsidRDefault="00962103" w:rsidP="00962103">
      <w:pPr>
        <w:pStyle w:val="31"/>
        <w:ind w:left="0"/>
        <w:rPr>
          <w:b w:val="0"/>
          <w:bCs/>
          <w:sz w:val="24"/>
          <w:szCs w:val="24"/>
          <w:u w:val="single"/>
        </w:rPr>
      </w:pPr>
      <w:bookmarkStart w:id="122" w:name="_Toc72587705"/>
      <w:bookmarkStart w:id="123" w:name="_Toc72745211"/>
      <w:r>
        <w:t>СО.</w:t>
      </w:r>
      <w:r w:rsidRPr="00CD0893">
        <w:rPr>
          <w:bCs/>
          <w:sz w:val="24"/>
          <w:szCs w:val="24"/>
          <w:u w:val="single"/>
        </w:rPr>
        <w:t xml:space="preserve">Зона </w:t>
      </w:r>
      <w:r w:rsidR="00AA6315" w:rsidRPr="00AA6315">
        <w:rPr>
          <w:bCs/>
          <w:sz w:val="24"/>
          <w:szCs w:val="24"/>
          <w:u w:val="single"/>
        </w:rPr>
        <w:t>размещения отходов</w:t>
      </w:r>
      <w:r w:rsidRPr="00CD0893">
        <w:rPr>
          <w:bCs/>
          <w:sz w:val="24"/>
          <w:szCs w:val="24"/>
          <w:u w:val="single"/>
        </w:rPr>
        <w:t>.</w:t>
      </w:r>
      <w:bookmarkEnd w:id="122"/>
      <w:bookmarkEnd w:id="123"/>
    </w:p>
    <w:p w:rsidR="00962103" w:rsidRPr="00A158CB" w:rsidRDefault="00962103" w:rsidP="00962103">
      <w:pPr>
        <w:ind w:firstLine="709"/>
        <w:rPr>
          <w:i/>
          <w:iCs/>
          <w:sz w:val="24"/>
          <w:szCs w:val="24"/>
        </w:rPr>
      </w:pPr>
      <w:r w:rsidRPr="00A158CB">
        <w:rPr>
          <w:i/>
          <w:iCs/>
          <w:sz w:val="24"/>
          <w:szCs w:val="24"/>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962103" w:rsidRPr="00F3134D" w:rsidRDefault="00962103" w:rsidP="00962103">
      <w:pPr>
        <w:ind w:firstLine="709"/>
        <w:contextualSpacing/>
        <w:rPr>
          <w:b/>
          <w:i/>
          <w:sz w:val="24"/>
          <w:szCs w:val="24"/>
        </w:rPr>
      </w:pPr>
      <w:r w:rsidRPr="00F3134D">
        <w:rPr>
          <w:b/>
          <w:i/>
          <w:sz w:val="24"/>
          <w:szCs w:val="24"/>
        </w:rPr>
        <w:t xml:space="preserve">1. </w:t>
      </w:r>
      <w:r>
        <w:rPr>
          <w:b/>
          <w:i/>
          <w:sz w:val="24"/>
          <w:szCs w:val="24"/>
        </w:rPr>
        <w:t>Виды разрешенного использования земельных участков (ВРИ ЗУ)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237"/>
        <w:gridCol w:w="1134"/>
      </w:tblGrid>
      <w:tr w:rsidR="00962103" w:rsidRPr="00970C66" w:rsidTr="00F94B2C">
        <w:trPr>
          <w:trHeight w:val="397"/>
        </w:trPr>
        <w:tc>
          <w:tcPr>
            <w:tcW w:w="2235" w:type="dxa"/>
            <w:tcBorders>
              <w:top w:val="single" w:sz="4" w:space="0" w:color="auto"/>
              <w:left w:val="single" w:sz="4" w:space="0" w:color="auto"/>
              <w:bottom w:val="single" w:sz="4" w:space="0" w:color="auto"/>
              <w:right w:val="single" w:sz="4" w:space="0" w:color="auto"/>
            </w:tcBorders>
          </w:tcPr>
          <w:p w:rsidR="00962103" w:rsidRPr="00970C66" w:rsidRDefault="00962103" w:rsidP="00F94B2C">
            <w:pPr>
              <w:ind w:firstLine="0"/>
              <w:contextualSpacing/>
              <w:rPr>
                <w:b/>
                <w:sz w:val="24"/>
                <w:szCs w:val="24"/>
              </w:rPr>
            </w:pPr>
            <w:r>
              <w:rPr>
                <w:b/>
                <w:sz w:val="24"/>
                <w:szCs w:val="24"/>
              </w:rPr>
              <w:t>Наименование ВРИ ЗУ</w:t>
            </w:r>
          </w:p>
        </w:tc>
        <w:tc>
          <w:tcPr>
            <w:tcW w:w="6237" w:type="dxa"/>
            <w:tcBorders>
              <w:top w:val="single" w:sz="4" w:space="0" w:color="auto"/>
              <w:left w:val="single" w:sz="4" w:space="0" w:color="auto"/>
              <w:bottom w:val="single" w:sz="4" w:space="0" w:color="auto"/>
              <w:right w:val="single" w:sz="4" w:space="0" w:color="auto"/>
            </w:tcBorders>
          </w:tcPr>
          <w:p w:rsidR="00962103" w:rsidRPr="00970C66" w:rsidRDefault="00962103" w:rsidP="00F94B2C">
            <w:pPr>
              <w:ind w:firstLine="0"/>
              <w:contextualSpacing/>
              <w:rPr>
                <w:b/>
                <w:sz w:val="24"/>
                <w:szCs w:val="24"/>
              </w:rPr>
            </w:pPr>
            <w:r>
              <w:rPr>
                <w:b/>
                <w:sz w:val="24"/>
                <w:szCs w:val="24"/>
              </w:rPr>
              <w:t>Описание ВРИ ЗУ</w:t>
            </w:r>
          </w:p>
        </w:tc>
        <w:tc>
          <w:tcPr>
            <w:tcW w:w="1134" w:type="dxa"/>
            <w:tcBorders>
              <w:top w:val="single" w:sz="4" w:space="0" w:color="auto"/>
              <w:left w:val="single" w:sz="4" w:space="0" w:color="auto"/>
              <w:bottom w:val="single" w:sz="4" w:space="0" w:color="auto"/>
              <w:right w:val="single" w:sz="4" w:space="0" w:color="auto"/>
            </w:tcBorders>
          </w:tcPr>
          <w:p w:rsidR="00962103" w:rsidRPr="00970C66" w:rsidRDefault="00962103" w:rsidP="00F94B2C">
            <w:pPr>
              <w:ind w:firstLine="0"/>
              <w:contextualSpacing/>
              <w:jc w:val="center"/>
              <w:rPr>
                <w:b/>
                <w:sz w:val="20"/>
                <w:szCs w:val="24"/>
              </w:rPr>
            </w:pPr>
            <w:r w:rsidRPr="00B53CE8">
              <w:rPr>
                <w:b/>
                <w:sz w:val="24"/>
                <w:szCs w:val="24"/>
              </w:rPr>
              <w:t>Код ВРИ ЗУ</w:t>
            </w:r>
          </w:p>
        </w:tc>
      </w:tr>
      <w:tr w:rsidR="00962103" w:rsidRPr="00970C66" w:rsidTr="00F94B2C">
        <w:trPr>
          <w:trHeight w:val="397"/>
        </w:trPr>
        <w:tc>
          <w:tcPr>
            <w:tcW w:w="9606" w:type="dxa"/>
            <w:gridSpan w:val="3"/>
            <w:tcBorders>
              <w:top w:val="single" w:sz="4" w:space="0" w:color="auto"/>
              <w:left w:val="single" w:sz="4" w:space="0" w:color="auto"/>
              <w:bottom w:val="single" w:sz="4" w:space="0" w:color="auto"/>
              <w:right w:val="single" w:sz="4" w:space="0" w:color="auto"/>
            </w:tcBorders>
          </w:tcPr>
          <w:p w:rsidR="00962103" w:rsidRPr="00970C66" w:rsidRDefault="00962103" w:rsidP="00F94B2C">
            <w:pPr>
              <w:pStyle w:val="affffffff8"/>
              <w:ind w:firstLine="0"/>
              <w:jc w:val="center"/>
              <w:rPr>
                <w:rFonts w:ascii="Times New Roman" w:hAnsi="Times New Roman" w:cs="Times New Roman"/>
              </w:rPr>
            </w:pPr>
            <w:r w:rsidRPr="00970C66">
              <w:rPr>
                <w:rFonts w:ascii="Times New Roman" w:hAnsi="Times New Roman" w:cs="Times New Roman"/>
                <w:b/>
                <w:i/>
              </w:rPr>
              <w:t>Основные виды разрешенного использования</w:t>
            </w:r>
          </w:p>
        </w:tc>
      </w:tr>
      <w:tr w:rsidR="00962103" w:rsidRPr="00970C66" w:rsidTr="00F94B2C">
        <w:trPr>
          <w:trHeight w:val="397"/>
        </w:trPr>
        <w:tc>
          <w:tcPr>
            <w:tcW w:w="2235" w:type="dxa"/>
            <w:tcBorders>
              <w:top w:val="single" w:sz="4" w:space="0" w:color="auto"/>
              <w:left w:val="single" w:sz="4" w:space="0" w:color="auto"/>
              <w:bottom w:val="single" w:sz="4" w:space="0" w:color="auto"/>
              <w:right w:val="single" w:sz="4" w:space="0" w:color="auto"/>
            </w:tcBorders>
            <w:hideMark/>
          </w:tcPr>
          <w:p w:rsidR="00962103" w:rsidRPr="00970C66" w:rsidRDefault="00962103" w:rsidP="00F94B2C">
            <w:pPr>
              <w:pStyle w:val="affffffff8"/>
              <w:ind w:firstLine="0"/>
              <w:rPr>
                <w:rFonts w:ascii="Times New Roman" w:hAnsi="Times New Roman" w:cs="Times New Roman"/>
              </w:rPr>
            </w:pPr>
            <w:bookmarkStart w:id="124" w:name="sub_10122"/>
            <w:r w:rsidRPr="00970C66">
              <w:rPr>
                <w:rFonts w:ascii="Times New Roman" w:hAnsi="Times New Roman" w:cs="Times New Roman"/>
              </w:rPr>
              <w:t>Специальная деятельность</w:t>
            </w:r>
            <w:bookmarkEnd w:id="124"/>
          </w:p>
        </w:tc>
        <w:tc>
          <w:tcPr>
            <w:tcW w:w="6237" w:type="dxa"/>
            <w:tcBorders>
              <w:top w:val="single" w:sz="4" w:space="0" w:color="auto"/>
              <w:left w:val="single" w:sz="4" w:space="0" w:color="auto"/>
              <w:bottom w:val="single" w:sz="4" w:space="0" w:color="auto"/>
              <w:right w:val="single" w:sz="4" w:space="0" w:color="auto"/>
            </w:tcBorders>
            <w:hideMark/>
          </w:tcPr>
          <w:p w:rsidR="00962103" w:rsidRPr="00970C66" w:rsidRDefault="00962103" w:rsidP="00F94B2C">
            <w:pPr>
              <w:pStyle w:val="affffffff8"/>
              <w:ind w:firstLine="0"/>
              <w:rPr>
                <w:rFonts w:ascii="Times New Roman" w:hAnsi="Times New Roman" w:cs="Times New Roman"/>
              </w:rPr>
            </w:pPr>
            <w:r w:rsidRPr="00970C66">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Borders>
              <w:top w:val="single" w:sz="4" w:space="0" w:color="auto"/>
              <w:left w:val="single" w:sz="4" w:space="0" w:color="auto"/>
              <w:bottom w:val="single" w:sz="4" w:space="0" w:color="auto"/>
              <w:right w:val="single" w:sz="4" w:space="0" w:color="auto"/>
            </w:tcBorders>
            <w:hideMark/>
          </w:tcPr>
          <w:p w:rsidR="00962103" w:rsidRPr="00970C66" w:rsidRDefault="00962103" w:rsidP="00F94B2C">
            <w:pPr>
              <w:pStyle w:val="affffffff8"/>
              <w:ind w:firstLine="0"/>
              <w:jc w:val="center"/>
              <w:rPr>
                <w:rFonts w:ascii="Times New Roman" w:hAnsi="Times New Roman" w:cs="Times New Roman"/>
              </w:rPr>
            </w:pPr>
            <w:r w:rsidRPr="00970C66">
              <w:rPr>
                <w:rFonts w:ascii="Times New Roman" w:hAnsi="Times New Roman" w:cs="Times New Roman"/>
              </w:rPr>
              <w:t>12.2</w:t>
            </w:r>
          </w:p>
        </w:tc>
      </w:tr>
      <w:tr w:rsidR="00962103" w:rsidRPr="00970C66" w:rsidTr="00F94B2C">
        <w:trPr>
          <w:trHeight w:val="397"/>
        </w:trPr>
        <w:tc>
          <w:tcPr>
            <w:tcW w:w="9606" w:type="dxa"/>
            <w:gridSpan w:val="3"/>
            <w:tcBorders>
              <w:top w:val="single" w:sz="4" w:space="0" w:color="auto"/>
              <w:left w:val="single" w:sz="4" w:space="0" w:color="auto"/>
              <w:bottom w:val="single" w:sz="4" w:space="0" w:color="auto"/>
              <w:right w:val="single" w:sz="4" w:space="0" w:color="auto"/>
            </w:tcBorders>
            <w:hideMark/>
          </w:tcPr>
          <w:p w:rsidR="00962103" w:rsidRPr="00970C66" w:rsidRDefault="00962103" w:rsidP="00F94B2C">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t>Условно  разрешенные виды использования не устанавливаются</w:t>
            </w:r>
          </w:p>
        </w:tc>
      </w:tr>
      <w:tr w:rsidR="00962103" w:rsidRPr="00970C66" w:rsidTr="00F94B2C">
        <w:trPr>
          <w:trHeight w:val="397"/>
        </w:trPr>
        <w:tc>
          <w:tcPr>
            <w:tcW w:w="9606" w:type="dxa"/>
            <w:gridSpan w:val="3"/>
            <w:tcBorders>
              <w:top w:val="single" w:sz="4" w:space="0" w:color="auto"/>
              <w:left w:val="single" w:sz="4" w:space="0" w:color="auto"/>
              <w:bottom w:val="single" w:sz="4" w:space="0" w:color="auto"/>
              <w:right w:val="single" w:sz="4" w:space="0" w:color="auto"/>
            </w:tcBorders>
            <w:hideMark/>
          </w:tcPr>
          <w:p w:rsidR="00962103" w:rsidRPr="00970C66" w:rsidRDefault="00962103" w:rsidP="00F94B2C">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t>Вспомогательные виды разрешенного использования</w:t>
            </w:r>
          </w:p>
        </w:tc>
      </w:tr>
      <w:tr w:rsidR="00962103" w:rsidRPr="00970C66" w:rsidTr="00F94B2C">
        <w:trPr>
          <w:trHeight w:val="397"/>
        </w:trPr>
        <w:tc>
          <w:tcPr>
            <w:tcW w:w="2235"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Охрана природных территорий</w:t>
            </w:r>
          </w:p>
        </w:tc>
        <w:tc>
          <w:tcPr>
            <w:tcW w:w="6237"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34" w:type="dxa"/>
            <w:tcBorders>
              <w:top w:val="single" w:sz="4" w:space="0" w:color="auto"/>
              <w:left w:val="single" w:sz="4" w:space="0" w:color="auto"/>
              <w:bottom w:val="single" w:sz="4" w:space="0" w:color="auto"/>
              <w:right w:val="single" w:sz="4" w:space="0" w:color="auto"/>
            </w:tcBorders>
          </w:tcPr>
          <w:p w:rsidR="00962103" w:rsidRDefault="00962103" w:rsidP="00F94B2C">
            <w:pPr>
              <w:pStyle w:val="affffffff8"/>
              <w:ind w:firstLine="0"/>
              <w:jc w:val="center"/>
            </w:pPr>
            <w:r>
              <w:t>9.1</w:t>
            </w:r>
          </w:p>
        </w:tc>
      </w:tr>
      <w:tr w:rsidR="00962103" w:rsidRPr="00970C66" w:rsidTr="00F94B2C">
        <w:trPr>
          <w:trHeight w:val="397"/>
        </w:trPr>
        <w:tc>
          <w:tcPr>
            <w:tcW w:w="2235" w:type="dxa"/>
            <w:tcBorders>
              <w:top w:val="single" w:sz="4" w:space="0" w:color="auto"/>
              <w:left w:val="single" w:sz="4" w:space="0" w:color="auto"/>
              <w:bottom w:val="single" w:sz="4" w:space="0" w:color="auto"/>
              <w:right w:val="single" w:sz="4" w:space="0" w:color="auto"/>
            </w:tcBorders>
            <w:hideMark/>
          </w:tcPr>
          <w:p w:rsidR="00962103" w:rsidRPr="00970C66" w:rsidRDefault="00962103" w:rsidP="00F94B2C">
            <w:pPr>
              <w:pStyle w:val="affffffff9"/>
              <w:ind w:firstLine="0"/>
              <w:jc w:val="both"/>
              <w:rPr>
                <w:rFonts w:ascii="Times New Roman" w:hAnsi="Times New Roman" w:cs="Times New Roman"/>
              </w:rPr>
            </w:pPr>
            <w:r w:rsidRPr="00970C66">
              <w:rPr>
                <w:rFonts w:ascii="Times New Roman" w:hAnsi="Times New Roman" w:cs="Times New Roman"/>
              </w:rPr>
              <w:t>Улично-дорожная сеть</w:t>
            </w:r>
          </w:p>
        </w:tc>
        <w:tc>
          <w:tcPr>
            <w:tcW w:w="6237" w:type="dxa"/>
            <w:tcBorders>
              <w:top w:val="single" w:sz="4" w:space="0" w:color="auto"/>
              <w:left w:val="single" w:sz="4" w:space="0" w:color="auto"/>
              <w:bottom w:val="single" w:sz="4" w:space="0" w:color="auto"/>
              <w:right w:val="single" w:sz="4" w:space="0" w:color="auto"/>
            </w:tcBorders>
            <w:hideMark/>
          </w:tcPr>
          <w:p w:rsidR="00962103" w:rsidRPr="00970C66" w:rsidRDefault="00962103" w:rsidP="00F94B2C">
            <w:pPr>
              <w:pStyle w:val="affffffff8"/>
              <w:ind w:firstLine="0"/>
              <w:rPr>
                <w:rFonts w:ascii="Times New Roman" w:hAnsi="Times New Roman" w:cs="Times New Roman"/>
              </w:rPr>
            </w:pPr>
            <w:r w:rsidRPr="00970C66">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62103" w:rsidRPr="00970C66" w:rsidRDefault="00962103" w:rsidP="00F94B2C">
            <w:pPr>
              <w:pStyle w:val="affffffff8"/>
              <w:ind w:firstLine="0"/>
              <w:rPr>
                <w:rFonts w:ascii="Times New Roman" w:hAnsi="Times New Roman" w:cs="Times New Roman"/>
              </w:rPr>
            </w:pPr>
            <w:r w:rsidRPr="00970C6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51F14">
                <w:rPr>
                  <w:rStyle w:val="afffd"/>
                  <w:rFonts w:ascii="Times New Roman" w:hAnsi="Times New Roman" w:cs="Times New Roman"/>
                  <w:color w:val="auto"/>
                </w:rPr>
                <w:t>кодами 2.7.1</w:t>
              </w:r>
            </w:hyperlink>
            <w:r w:rsidRPr="00451F14">
              <w:rPr>
                <w:rFonts w:ascii="Times New Roman" w:hAnsi="Times New Roman" w:cs="Times New Roman"/>
              </w:rPr>
              <w:t xml:space="preserve">, </w:t>
            </w:r>
            <w:hyperlink w:anchor="sub_1049" w:history="1">
              <w:r w:rsidRPr="00451F14">
                <w:rPr>
                  <w:rStyle w:val="afffd"/>
                  <w:rFonts w:ascii="Times New Roman" w:hAnsi="Times New Roman" w:cs="Times New Roman"/>
                  <w:color w:val="auto"/>
                </w:rPr>
                <w:t>4.9</w:t>
              </w:r>
            </w:hyperlink>
            <w:r w:rsidRPr="00451F14">
              <w:rPr>
                <w:rFonts w:ascii="Times New Roman" w:hAnsi="Times New Roman" w:cs="Times New Roman"/>
              </w:rPr>
              <w:t xml:space="preserve">, </w:t>
            </w:r>
            <w:hyperlink w:anchor="sub_1723" w:history="1">
              <w:r w:rsidRPr="00451F14">
                <w:rPr>
                  <w:rStyle w:val="afffd"/>
                  <w:rFonts w:ascii="Times New Roman" w:hAnsi="Times New Roman" w:cs="Times New Roman"/>
                  <w:color w:val="auto"/>
                </w:rPr>
                <w:t>7.2.3</w:t>
              </w:r>
            </w:hyperlink>
            <w:r w:rsidRPr="00970C66">
              <w:rPr>
                <w:rFonts w:ascii="Times New Roman" w:hAnsi="Times New Roman" w:cs="Times New Roman"/>
              </w:rPr>
              <w:t>,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962103" w:rsidRPr="00970C66" w:rsidRDefault="00962103" w:rsidP="00F94B2C">
            <w:pPr>
              <w:pStyle w:val="affffffff8"/>
              <w:ind w:firstLine="0"/>
              <w:jc w:val="center"/>
              <w:rPr>
                <w:rFonts w:ascii="Times New Roman" w:hAnsi="Times New Roman" w:cs="Times New Roman"/>
              </w:rPr>
            </w:pPr>
            <w:r w:rsidRPr="00970C66">
              <w:rPr>
                <w:rFonts w:ascii="Times New Roman" w:hAnsi="Times New Roman" w:cs="Times New Roman"/>
              </w:rPr>
              <w:t>12.0.1</w:t>
            </w:r>
          </w:p>
        </w:tc>
      </w:tr>
    </w:tbl>
    <w:p w:rsidR="00962103" w:rsidRPr="001B0DC5" w:rsidRDefault="00962103" w:rsidP="00962103">
      <w:pPr>
        <w:contextualSpacing/>
        <w:rPr>
          <w:b/>
          <w:i/>
          <w:sz w:val="24"/>
        </w:rPr>
      </w:pPr>
      <w:r w:rsidRPr="001B0DC5">
        <w:rPr>
          <w:b/>
          <w:i/>
          <w:sz w:val="24"/>
        </w:rPr>
        <w:t>2. Предельные параметры разрешенного строительства, реконструкции объектов капитального строительства</w:t>
      </w:r>
    </w:p>
    <w:p w:rsidR="00962103" w:rsidRPr="001B0DC5" w:rsidRDefault="00962103" w:rsidP="00962103">
      <w:pPr>
        <w:autoSpaceDE w:val="0"/>
        <w:autoSpaceDN w:val="0"/>
        <w:adjustRightInd w:val="0"/>
        <w:contextualSpacing/>
        <w:rPr>
          <w:i/>
          <w:sz w:val="24"/>
        </w:rPr>
      </w:pPr>
      <w:r w:rsidRPr="001B0DC5">
        <w:rPr>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62103" w:rsidRPr="001B0DC5" w:rsidRDefault="00962103" w:rsidP="00962103">
      <w:pPr>
        <w:autoSpaceDE w:val="0"/>
        <w:autoSpaceDN w:val="0"/>
        <w:adjustRightInd w:val="0"/>
        <w:contextualSpacing/>
        <w:rPr>
          <w:i/>
          <w:sz w:val="24"/>
        </w:rPr>
      </w:pPr>
      <w:r w:rsidRPr="001B0DC5">
        <w:rPr>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62103" w:rsidRPr="001B0DC5" w:rsidRDefault="00962103" w:rsidP="00962103">
      <w:pPr>
        <w:autoSpaceDE w:val="0"/>
        <w:autoSpaceDN w:val="0"/>
        <w:adjustRightInd w:val="0"/>
        <w:contextualSpacing/>
        <w:rPr>
          <w:sz w:val="24"/>
        </w:rPr>
      </w:pPr>
      <w:r w:rsidRPr="001B0DC5">
        <w:rPr>
          <w:sz w:val="24"/>
        </w:rPr>
        <w:t xml:space="preserve">Отступ от красной линии до зданий, строений, сооружений при осуществлении строительства - не менее 6 м. </w:t>
      </w:r>
    </w:p>
    <w:p w:rsidR="00962103" w:rsidRPr="001B0DC5" w:rsidRDefault="00962103" w:rsidP="00962103">
      <w:pPr>
        <w:autoSpaceDE w:val="0"/>
        <w:autoSpaceDN w:val="0"/>
        <w:adjustRightInd w:val="0"/>
        <w:contextualSpacing/>
        <w:rPr>
          <w:i/>
          <w:sz w:val="24"/>
        </w:rPr>
      </w:pPr>
      <w:r w:rsidRPr="001B0DC5">
        <w:rPr>
          <w:sz w:val="24"/>
        </w:rPr>
        <w:t>2. Предельное количество этажей зданий, строений, сооружений - не выше 3 этажей.</w:t>
      </w:r>
    </w:p>
    <w:p w:rsidR="00962103" w:rsidRPr="001B0DC5" w:rsidRDefault="00962103" w:rsidP="00962103">
      <w:pPr>
        <w:autoSpaceDE w:val="0"/>
        <w:autoSpaceDN w:val="0"/>
        <w:adjustRightInd w:val="0"/>
        <w:contextualSpacing/>
        <w:rPr>
          <w:i/>
          <w:sz w:val="24"/>
        </w:rPr>
      </w:pPr>
      <w:r w:rsidRPr="001B0DC5">
        <w:rPr>
          <w:sz w:val="24"/>
        </w:rPr>
        <w:t>Для объектов, включенных в вид разрешенного использования с кодами 11.0, 12.0, 12.3 не подлежит установлению.</w:t>
      </w:r>
    </w:p>
    <w:p w:rsidR="00962103" w:rsidRDefault="00962103" w:rsidP="00962103">
      <w:pPr>
        <w:tabs>
          <w:tab w:val="left" w:pos="4035"/>
        </w:tabs>
        <w:autoSpaceDE w:val="0"/>
        <w:autoSpaceDN w:val="0"/>
        <w:adjustRightInd w:val="0"/>
        <w:contextualSpacing/>
        <w:rPr>
          <w:b/>
          <w:i/>
          <w:sz w:val="24"/>
          <w:lang w:val="ru-RU"/>
        </w:rPr>
      </w:pPr>
      <w:r w:rsidRPr="001B0DC5">
        <w:rPr>
          <w:b/>
          <w:i/>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207"/>
        <w:gridCol w:w="2622"/>
      </w:tblGrid>
      <w:tr w:rsidR="00962103" w:rsidRPr="001B0DC5" w:rsidTr="00F94B2C">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962103" w:rsidRPr="001B0DC5" w:rsidRDefault="00962103" w:rsidP="00F94B2C">
            <w:pPr>
              <w:tabs>
                <w:tab w:val="left" w:pos="1620"/>
              </w:tabs>
              <w:ind w:right="-1"/>
              <w:contextualSpacing/>
              <w:jc w:val="center"/>
              <w:rPr>
                <w:b/>
                <w:i/>
                <w:sz w:val="24"/>
              </w:rPr>
            </w:pPr>
            <w:r>
              <w:rPr>
                <w:b/>
                <w:sz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1B0DC5" w:rsidRDefault="00962103" w:rsidP="00F94B2C">
            <w:pPr>
              <w:tabs>
                <w:tab w:val="left" w:pos="1620"/>
              </w:tabs>
              <w:ind w:right="-1"/>
              <w:contextualSpacing/>
              <w:jc w:val="center"/>
              <w:rPr>
                <w:b/>
                <w:i/>
                <w:sz w:val="24"/>
              </w:rPr>
            </w:pPr>
            <w:r w:rsidRPr="001B0DC5">
              <w:rPr>
                <w:b/>
                <w:sz w:val="24"/>
              </w:rPr>
              <w:t>Минимальная площадь земельных участков, кв. м</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1B0DC5" w:rsidRDefault="00962103" w:rsidP="00F94B2C">
            <w:pPr>
              <w:tabs>
                <w:tab w:val="left" w:pos="1620"/>
              </w:tabs>
              <w:ind w:right="-1"/>
              <w:contextualSpacing/>
              <w:jc w:val="center"/>
              <w:rPr>
                <w:b/>
                <w:i/>
                <w:sz w:val="24"/>
              </w:rPr>
            </w:pPr>
            <w:r w:rsidRPr="001B0DC5">
              <w:rPr>
                <w:b/>
                <w:sz w:val="24"/>
              </w:rPr>
              <w:t xml:space="preserve">Максимальная площадь земельных участков, кв. м </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1B0DC5" w:rsidRDefault="00962103" w:rsidP="00F94B2C">
            <w:pPr>
              <w:tabs>
                <w:tab w:val="left" w:pos="1620"/>
              </w:tabs>
              <w:ind w:right="-1" w:firstLine="10"/>
              <w:contextualSpacing/>
              <w:jc w:val="center"/>
              <w:rPr>
                <w:b/>
                <w:i/>
                <w:sz w:val="24"/>
              </w:rPr>
            </w:pPr>
            <w:r w:rsidRPr="001B0DC5">
              <w:rPr>
                <w:b/>
                <w:sz w:val="24"/>
              </w:rPr>
              <w:t>Максимальный процент застройки в границах земельного участка, %</w:t>
            </w:r>
          </w:p>
        </w:tc>
      </w:tr>
      <w:tr w:rsidR="00962103" w:rsidRPr="001B0DC5"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FF49F2" w:rsidRDefault="00962103" w:rsidP="00F94B2C">
            <w:pPr>
              <w:tabs>
                <w:tab w:val="left" w:pos="1620"/>
              </w:tabs>
              <w:ind w:right="-1"/>
              <w:contextualSpacing/>
              <w:jc w:val="center"/>
              <w:rPr>
                <w:sz w:val="24"/>
                <w:lang w:val="ru-RU"/>
              </w:rPr>
            </w:pPr>
            <w:r>
              <w:rPr>
                <w:sz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1B0DC5" w:rsidRDefault="00962103" w:rsidP="00F94B2C">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1B0DC5" w:rsidRDefault="00962103" w:rsidP="00F94B2C">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1B0DC5" w:rsidRDefault="00962103" w:rsidP="00F94B2C">
            <w:pPr>
              <w:tabs>
                <w:tab w:val="left" w:pos="904"/>
                <w:tab w:val="center" w:pos="1129"/>
                <w:tab w:val="left" w:pos="1620"/>
              </w:tabs>
              <w:ind w:right="-1" w:firstLine="10"/>
              <w:contextualSpacing/>
              <w:rPr>
                <w:i/>
                <w:sz w:val="24"/>
                <w:lang w:eastAsia="en-US"/>
              </w:rPr>
            </w:pPr>
            <w:r w:rsidRPr="001B0DC5">
              <w:rPr>
                <w:sz w:val="24"/>
                <w:lang w:eastAsia="en-US"/>
              </w:rPr>
              <w:tab/>
              <w:t>НР</w:t>
            </w:r>
            <w:r w:rsidRPr="001B0DC5">
              <w:rPr>
                <w:sz w:val="24"/>
                <w:vertAlign w:val="superscript"/>
                <w:lang w:eastAsia="en-US"/>
              </w:rPr>
              <w:t>1</w:t>
            </w:r>
          </w:p>
        </w:tc>
      </w:tr>
      <w:tr w:rsidR="00962103" w:rsidRPr="001B0DC5"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1B0DC5" w:rsidRDefault="00962103" w:rsidP="00F94B2C">
            <w:pPr>
              <w:tabs>
                <w:tab w:val="left" w:pos="1620"/>
              </w:tabs>
              <w:ind w:right="-1"/>
              <w:contextualSpacing/>
              <w:jc w:val="center"/>
              <w:rPr>
                <w:sz w:val="24"/>
              </w:rPr>
            </w:pPr>
            <w:r w:rsidRPr="001B0DC5">
              <w:rPr>
                <w:sz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1B0DC5" w:rsidRDefault="00962103" w:rsidP="00F94B2C">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1B0DC5" w:rsidRDefault="00962103" w:rsidP="00F94B2C">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1B0DC5" w:rsidRDefault="00962103" w:rsidP="00F94B2C">
            <w:pPr>
              <w:tabs>
                <w:tab w:val="left" w:pos="904"/>
                <w:tab w:val="center" w:pos="1129"/>
                <w:tab w:val="left" w:pos="1620"/>
              </w:tabs>
              <w:ind w:right="-1" w:firstLine="10"/>
              <w:contextualSpacing/>
              <w:rPr>
                <w:i/>
                <w:sz w:val="24"/>
                <w:lang w:eastAsia="en-US"/>
              </w:rPr>
            </w:pPr>
            <w:r w:rsidRPr="001B0DC5">
              <w:rPr>
                <w:sz w:val="24"/>
                <w:lang w:eastAsia="en-US"/>
              </w:rPr>
              <w:tab/>
              <w:t>НР</w:t>
            </w:r>
            <w:r w:rsidRPr="001B0DC5">
              <w:rPr>
                <w:sz w:val="24"/>
                <w:vertAlign w:val="superscript"/>
                <w:lang w:eastAsia="en-US"/>
              </w:rPr>
              <w:t>1</w:t>
            </w:r>
          </w:p>
        </w:tc>
      </w:tr>
      <w:tr w:rsidR="00962103" w:rsidRPr="001B0DC5"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1B0DC5" w:rsidRDefault="00962103" w:rsidP="00F94B2C">
            <w:pPr>
              <w:tabs>
                <w:tab w:val="left" w:pos="1620"/>
              </w:tabs>
              <w:ind w:right="-1"/>
              <w:contextualSpacing/>
              <w:jc w:val="center"/>
              <w:rPr>
                <w:sz w:val="24"/>
              </w:rPr>
            </w:pPr>
            <w:r w:rsidRPr="001B0DC5">
              <w:rPr>
                <w:sz w:val="24"/>
              </w:rPr>
              <w:t>12.2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1B0DC5" w:rsidRDefault="00962103" w:rsidP="00F94B2C">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1B0DC5" w:rsidRDefault="00962103" w:rsidP="00F94B2C">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1B0DC5" w:rsidRDefault="00962103" w:rsidP="00F94B2C">
            <w:pPr>
              <w:tabs>
                <w:tab w:val="left" w:pos="904"/>
                <w:tab w:val="center" w:pos="1129"/>
                <w:tab w:val="left" w:pos="1620"/>
              </w:tabs>
              <w:ind w:right="-1" w:firstLine="10"/>
              <w:contextualSpacing/>
              <w:rPr>
                <w:i/>
                <w:sz w:val="24"/>
                <w:lang w:eastAsia="en-US"/>
              </w:rPr>
            </w:pPr>
            <w:r w:rsidRPr="001B0DC5">
              <w:rPr>
                <w:sz w:val="24"/>
                <w:lang w:eastAsia="en-US"/>
              </w:rPr>
              <w:tab/>
              <w:t>НР</w:t>
            </w:r>
            <w:r w:rsidRPr="001B0DC5">
              <w:rPr>
                <w:sz w:val="24"/>
                <w:vertAlign w:val="superscript"/>
                <w:lang w:eastAsia="en-US"/>
              </w:rPr>
              <w:t>1</w:t>
            </w:r>
          </w:p>
        </w:tc>
      </w:tr>
      <w:tr w:rsidR="00962103" w:rsidRPr="001B0DC5" w:rsidTr="00F94B2C">
        <w:trPr>
          <w:trHeight w:val="1332"/>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962103" w:rsidRPr="001B0DC5" w:rsidRDefault="00962103" w:rsidP="00F94B2C">
            <w:pPr>
              <w:autoSpaceDE w:val="0"/>
              <w:autoSpaceDN w:val="0"/>
              <w:adjustRightInd w:val="0"/>
              <w:ind w:firstLine="10"/>
              <w:contextualSpacing/>
              <w:rPr>
                <w:i/>
                <w:sz w:val="24"/>
              </w:rPr>
            </w:pPr>
            <w:r w:rsidRPr="001B0DC5">
              <w:rPr>
                <w:sz w:val="24"/>
              </w:rPr>
              <w:t>Примечания:</w:t>
            </w:r>
          </w:p>
          <w:p w:rsidR="00962103" w:rsidRPr="001B0DC5" w:rsidRDefault="00962103" w:rsidP="00F94B2C">
            <w:pPr>
              <w:autoSpaceDE w:val="0"/>
              <w:autoSpaceDN w:val="0"/>
              <w:adjustRightInd w:val="0"/>
              <w:ind w:firstLine="10"/>
              <w:contextualSpacing/>
              <w:rPr>
                <w:i/>
                <w:sz w:val="24"/>
                <w:lang w:eastAsia="en-US"/>
              </w:rPr>
            </w:pPr>
            <w:r w:rsidRPr="001B0DC5">
              <w:rPr>
                <w:sz w:val="24"/>
                <w:vertAlign w:val="superscript"/>
              </w:rPr>
              <w:t>1</w:t>
            </w:r>
            <w:r w:rsidRPr="001B0DC5">
              <w:rPr>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962103" w:rsidRDefault="00962103" w:rsidP="00962103">
      <w:pPr>
        <w:pStyle w:val="31"/>
        <w:ind w:left="0"/>
      </w:pPr>
    </w:p>
    <w:p w:rsidR="00962103" w:rsidRPr="00CD0893" w:rsidRDefault="00962103" w:rsidP="00962103">
      <w:pPr>
        <w:pStyle w:val="31"/>
        <w:ind w:left="0"/>
        <w:rPr>
          <w:b w:val="0"/>
          <w:bCs/>
          <w:sz w:val="24"/>
          <w:szCs w:val="24"/>
          <w:u w:val="single"/>
        </w:rPr>
      </w:pPr>
      <w:bookmarkStart w:id="125" w:name="_Toc72587707"/>
      <w:bookmarkStart w:id="126" w:name="_Toc72745212"/>
      <w:r>
        <w:t>С</w:t>
      </w:r>
      <w:r w:rsidR="002A06F2">
        <w:rPr>
          <w:lang w:val="ru-RU"/>
        </w:rPr>
        <w:t>К</w:t>
      </w:r>
      <w:r>
        <w:rPr>
          <w:lang w:val="ru-RU"/>
        </w:rPr>
        <w:t xml:space="preserve">. </w:t>
      </w:r>
      <w:r w:rsidRPr="00CD0893">
        <w:rPr>
          <w:bCs/>
          <w:sz w:val="24"/>
          <w:szCs w:val="24"/>
          <w:u w:val="single"/>
        </w:rPr>
        <w:t xml:space="preserve">Зона </w:t>
      </w:r>
      <w:r w:rsidR="002A06F2" w:rsidRPr="002A06F2">
        <w:rPr>
          <w:bCs/>
          <w:sz w:val="24"/>
          <w:szCs w:val="24"/>
          <w:u w:val="single"/>
        </w:rPr>
        <w:t>кладбищ</w:t>
      </w:r>
      <w:r w:rsidRPr="00CD0893">
        <w:rPr>
          <w:bCs/>
          <w:sz w:val="24"/>
          <w:szCs w:val="24"/>
          <w:u w:val="single"/>
        </w:rPr>
        <w:t>.</w:t>
      </w:r>
      <w:bookmarkEnd w:id="125"/>
      <w:bookmarkEnd w:id="126"/>
    </w:p>
    <w:p w:rsidR="00962103" w:rsidRPr="00A158CB" w:rsidRDefault="00962103" w:rsidP="00962103">
      <w:pPr>
        <w:ind w:firstLine="709"/>
        <w:rPr>
          <w:i/>
          <w:sz w:val="24"/>
          <w:szCs w:val="24"/>
        </w:rPr>
      </w:pPr>
      <w:r w:rsidRPr="00A158CB">
        <w:rPr>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962103" w:rsidRPr="00F3134D" w:rsidRDefault="00962103" w:rsidP="00962103">
      <w:pPr>
        <w:ind w:firstLine="709"/>
        <w:contextualSpacing/>
        <w:rPr>
          <w:b/>
          <w:i/>
          <w:sz w:val="24"/>
          <w:szCs w:val="24"/>
        </w:rPr>
      </w:pPr>
      <w:r w:rsidRPr="00F3134D">
        <w:rPr>
          <w:b/>
          <w:i/>
          <w:sz w:val="24"/>
          <w:szCs w:val="24"/>
        </w:rPr>
        <w:t xml:space="preserve">1. </w:t>
      </w:r>
      <w:r>
        <w:rPr>
          <w:b/>
          <w:i/>
          <w:sz w:val="24"/>
          <w:szCs w:val="24"/>
        </w:rPr>
        <w:t>Виды разрешенного использования земельных участков (ВРИ ЗУ)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379"/>
        <w:gridCol w:w="1134"/>
      </w:tblGrid>
      <w:tr w:rsidR="00962103" w:rsidRPr="00C908AA" w:rsidTr="00F94B2C">
        <w:tc>
          <w:tcPr>
            <w:tcW w:w="2093" w:type="dxa"/>
            <w:tcBorders>
              <w:top w:val="single" w:sz="4" w:space="0" w:color="auto"/>
              <w:left w:val="single" w:sz="4" w:space="0" w:color="auto"/>
              <w:bottom w:val="single" w:sz="4" w:space="0" w:color="auto"/>
              <w:right w:val="single" w:sz="4" w:space="0" w:color="auto"/>
            </w:tcBorders>
            <w:shd w:val="clear" w:color="auto" w:fill="auto"/>
          </w:tcPr>
          <w:p w:rsidR="00962103" w:rsidRPr="00C908AA" w:rsidRDefault="00962103" w:rsidP="00F94B2C">
            <w:pPr>
              <w:ind w:firstLine="0"/>
              <w:contextualSpacing/>
              <w:rPr>
                <w:b/>
                <w:sz w:val="24"/>
                <w:szCs w:val="24"/>
              </w:rPr>
            </w:pPr>
            <w:r>
              <w:rPr>
                <w:b/>
                <w:sz w:val="24"/>
                <w:szCs w:val="24"/>
              </w:rPr>
              <w:t>Наименование ВРИ ЗУ</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62103" w:rsidRPr="00C908AA" w:rsidRDefault="00962103" w:rsidP="00F94B2C">
            <w:pPr>
              <w:ind w:firstLine="34"/>
              <w:contextualSpacing/>
              <w:rPr>
                <w:b/>
                <w:sz w:val="24"/>
                <w:szCs w:val="24"/>
              </w:rPr>
            </w:pPr>
            <w:r>
              <w:rPr>
                <w:b/>
                <w:sz w:val="24"/>
                <w:szCs w:val="24"/>
              </w:rPr>
              <w:t>Описание ВРИ ЗУ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2103" w:rsidRPr="00C908AA" w:rsidRDefault="00962103" w:rsidP="00F94B2C">
            <w:pPr>
              <w:ind w:firstLine="0"/>
              <w:contextualSpacing/>
              <w:rPr>
                <w:b/>
                <w:sz w:val="20"/>
                <w:szCs w:val="24"/>
              </w:rPr>
            </w:pPr>
            <w:r w:rsidRPr="00B53CE8">
              <w:rPr>
                <w:b/>
                <w:sz w:val="24"/>
                <w:szCs w:val="24"/>
              </w:rPr>
              <w:t>Код ВРИ ЗУ</w:t>
            </w:r>
          </w:p>
        </w:tc>
      </w:tr>
      <w:tr w:rsidR="00962103" w:rsidRPr="00C34288" w:rsidTr="00F94B2C">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962103" w:rsidRPr="00C34288" w:rsidTr="00F94B2C">
        <w:tc>
          <w:tcPr>
            <w:tcW w:w="2093"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rPr>
                <w:rFonts w:ascii="Times New Roman" w:hAnsi="Times New Roman" w:cs="Times New Roman"/>
              </w:rPr>
            </w:pPr>
            <w:bookmarkStart w:id="127" w:name="sub_10121"/>
            <w:r w:rsidRPr="00C34288">
              <w:rPr>
                <w:rFonts w:ascii="Times New Roman" w:hAnsi="Times New Roman" w:cs="Times New Roman"/>
              </w:rPr>
              <w:t>Ритуальная деятельность</w:t>
            </w:r>
            <w:bookmarkEnd w:id="127"/>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34"/>
              <w:contextualSpacing/>
              <w:rPr>
                <w:rFonts w:ascii="Times New Roman" w:hAnsi="Times New Roman" w:cs="Times New Roman"/>
              </w:rPr>
            </w:pPr>
            <w:r w:rsidRPr="00C34288">
              <w:rPr>
                <w:rFonts w:ascii="Times New Roman" w:hAnsi="Times New Roman" w:cs="Times New Roman"/>
              </w:rPr>
              <w:t>Размещение кладбищ, крематориев и мест захоронения;</w:t>
            </w:r>
          </w:p>
          <w:p w:rsidR="00962103" w:rsidRPr="00C34288" w:rsidRDefault="00962103" w:rsidP="00F94B2C">
            <w:pPr>
              <w:pStyle w:val="affffffff8"/>
              <w:ind w:firstLine="34"/>
              <w:contextualSpacing/>
              <w:rPr>
                <w:rFonts w:ascii="Times New Roman" w:hAnsi="Times New Roman" w:cs="Times New Roman"/>
              </w:rPr>
            </w:pPr>
            <w:r w:rsidRPr="00C34288">
              <w:rPr>
                <w:rFonts w:ascii="Times New Roman" w:hAnsi="Times New Roman" w:cs="Times New Roman"/>
              </w:rPr>
              <w:t>размещение соответствующих культовых сооружений;</w:t>
            </w:r>
          </w:p>
          <w:p w:rsidR="00962103" w:rsidRPr="00C34288" w:rsidRDefault="00962103" w:rsidP="00F94B2C">
            <w:pPr>
              <w:pStyle w:val="affffffff8"/>
              <w:ind w:firstLine="34"/>
              <w:contextualSpacing/>
              <w:rPr>
                <w:rFonts w:ascii="Times New Roman" w:hAnsi="Times New Roman" w:cs="Times New Roman"/>
              </w:rPr>
            </w:pPr>
            <w:bookmarkStart w:id="128" w:name="sub_103105"/>
            <w:r w:rsidRPr="00C34288">
              <w:rPr>
                <w:rFonts w:ascii="Times New Roman" w:hAnsi="Times New Roman" w:cs="Times New Roman"/>
              </w:rPr>
              <w:t>осуществление деятельности по производству продукции ритуально-обрядового назначения</w:t>
            </w:r>
            <w:bookmarkEnd w:id="128"/>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12.1</w:t>
            </w:r>
          </w:p>
        </w:tc>
      </w:tr>
      <w:tr w:rsidR="00962103" w:rsidRPr="00C34288" w:rsidTr="00F94B2C">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ind w:firstLine="0"/>
              <w:contextualSpacing/>
              <w:jc w:val="center"/>
              <w:rPr>
                <w:b/>
                <w:i/>
                <w:sz w:val="24"/>
                <w:szCs w:val="24"/>
              </w:rPr>
            </w:pPr>
            <w:r w:rsidRPr="00C34288">
              <w:rPr>
                <w:b/>
                <w:i/>
                <w:sz w:val="24"/>
                <w:szCs w:val="24"/>
              </w:rPr>
              <w:t>Условно разрешенные виды использования</w:t>
            </w:r>
          </w:p>
        </w:tc>
      </w:tr>
      <w:tr w:rsidR="00962103" w:rsidRPr="00C34288" w:rsidTr="00F94B2C">
        <w:tc>
          <w:tcPr>
            <w:tcW w:w="2093"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религиозных обрядов</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34"/>
              <w:contextualSpacing/>
              <w:rPr>
                <w:rFonts w:ascii="Times New Roman" w:hAnsi="Times New Roman" w:cs="Times New Roman"/>
              </w:rPr>
            </w:pPr>
            <w:r w:rsidRPr="00C34288">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3.7.1</w:t>
            </w:r>
          </w:p>
        </w:tc>
      </w:tr>
      <w:tr w:rsidR="00962103" w:rsidRPr="00C34288" w:rsidTr="00F94B2C">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962103" w:rsidRPr="00C34288" w:rsidTr="00F94B2C">
        <w:tc>
          <w:tcPr>
            <w:tcW w:w="2093"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9"/>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3.1.1</w:t>
            </w:r>
          </w:p>
        </w:tc>
      </w:tr>
      <w:tr w:rsidR="00962103" w:rsidRPr="00C34288" w:rsidTr="00F94B2C">
        <w:tc>
          <w:tcPr>
            <w:tcW w:w="2093"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ind w:firstLine="0"/>
              <w:contextualSpacing/>
              <w:rPr>
                <w:sz w:val="24"/>
                <w:szCs w:val="24"/>
              </w:rPr>
            </w:pPr>
            <w:r w:rsidRPr="00C34288">
              <w:rPr>
                <w:sz w:val="24"/>
                <w:szCs w:val="24"/>
              </w:rPr>
              <w:t>Водные объекты</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ind w:firstLine="34"/>
              <w:contextualSpacing/>
              <w:rPr>
                <w:sz w:val="24"/>
                <w:szCs w:val="24"/>
              </w:rPr>
            </w:pPr>
            <w:r w:rsidRPr="00C34288">
              <w:rPr>
                <w:sz w:val="24"/>
                <w:szCs w:val="24"/>
              </w:rPr>
              <w:t>Ледники, снежники, ручьи, реки, озера, болота, территориальные моря и другие поверхностные водные объекты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ind w:firstLine="0"/>
              <w:contextualSpacing/>
              <w:jc w:val="center"/>
              <w:rPr>
                <w:sz w:val="24"/>
                <w:szCs w:val="24"/>
              </w:rPr>
            </w:pPr>
            <w:r w:rsidRPr="00C34288">
              <w:rPr>
                <w:sz w:val="24"/>
                <w:szCs w:val="24"/>
              </w:rPr>
              <w:t>11.0</w:t>
            </w:r>
          </w:p>
        </w:tc>
      </w:tr>
      <w:tr w:rsidR="00962103" w:rsidRPr="00C34288" w:rsidTr="00F94B2C">
        <w:tc>
          <w:tcPr>
            <w:tcW w:w="2093"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34"/>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962103" w:rsidRPr="00C34288" w:rsidRDefault="00962103" w:rsidP="00F94B2C">
            <w:pPr>
              <w:pStyle w:val="affffffff8"/>
              <w:ind w:firstLine="34"/>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d"/>
                  <w:rFonts w:ascii="Times New Roman" w:hAnsi="Times New Roman" w:cs="Times New Roman"/>
                  <w:color w:val="auto"/>
                </w:rPr>
                <w:t>кодами 12.0.1 - 12.0.2</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12.0</w:t>
            </w:r>
          </w:p>
        </w:tc>
      </w:tr>
      <w:tr w:rsidR="00962103" w:rsidRPr="00C34288" w:rsidTr="00F94B2C">
        <w:tc>
          <w:tcPr>
            <w:tcW w:w="2093"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9"/>
              <w:ind w:firstLine="0"/>
              <w:contextualSpacing/>
              <w:rPr>
                <w:rFonts w:ascii="Times New Roman" w:hAnsi="Times New Roman" w:cs="Times New Roman"/>
              </w:rPr>
            </w:pPr>
            <w:r w:rsidRPr="00C34288">
              <w:rPr>
                <w:rFonts w:ascii="Times New Roman" w:hAnsi="Times New Roman" w:cs="Times New Roman"/>
              </w:rPr>
              <w:t>Улично-дорожная сеть</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34"/>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62103" w:rsidRPr="00C34288" w:rsidRDefault="00962103" w:rsidP="00F94B2C">
            <w:pPr>
              <w:pStyle w:val="affffffff8"/>
              <w:ind w:firstLine="34"/>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d"/>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d"/>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d"/>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12.0.1</w:t>
            </w:r>
          </w:p>
        </w:tc>
      </w:tr>
      <w:tr w:rsidR="00962103" w:rsidRPr="00C34288" w:rsidTr="00F94B2C">
        <w:tc>
          <w:tcPr>
            <w:tcW w:w="2093"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9"/>
              <w:ind w:firstLine="0"/>
              <w:contextualSpacing/>
              <w:rPr>
                <w:rFonts w:ascii="Times New Roman" w:hAnsi="Times New Roman" w:cs="Times New Roman"/>
              </w:rPr>
            </w:pPr>
            <w:r w:rsidRPr="00C34288">
              <w:rPr>
                <w:rFonts w:ascii="Times New Roman" w:hAnsi="Times New Roman" w:cs="Times New Roman"/>
              </w:rPr>
              <w:t>Благоустройство территории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34"/>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pStyle w:val="affffffff8"/>
              <w:ind w:firstLine="0"/>
              <w:contextualSpacing/>
              <w:jc w:val="center"/>
              <w:rPr>
                <w:rFonts w:ascii="Times New Roman" w:hAnsi="Times New Roman" w:cs="Times New Roman"/>
              </w:rPr>
            </w:pPr>
            <w:r w:rsidRPr="00C34288">
              <w:rPr>
                <w:rFonts w:ascii="Times New Roman" w:hAnsi="Times New Roman" w:cs="Times New Roman"/>
              </w:rPr>
              <w:t>12.0.2</w:t>
            </w:r>
          </w:p>
        </w:tc>
      </w:tr>
    </w:tbl>
    <w:p w:rsidR="00962103" w:rsidRPr="00C34288" w:rsidRDefault="00962103" w:rsidP="00962103">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62103" w:rsidRPr="00C34288" w:rsidRDefault="00962103" w:rsidP="00962103">
      <w:pPr>
        <w:autoSpaceDE w:val="0"/>
        <w:autoSpaceDN w:val="0"/>
        <w:adjustRightInd w:val="0"/>
        <w:ind w:firstLine="709"/>
        <w:contextualSpacing/>
        <w:rPr>
          <w:i/>
          <w:sz w:val="24"/>
          <w:szCs w:val="24"/>
        </w:rPr>
      </w:pPr>
      <w:r w:rsidRPr="00C34288">
        <w:rPr>
          <w:sz w:val="24"/>
          <w:szCs w:val="24"/>
        </w:rPr>
        <w:t xml:space="preserve">Отступ от красной линии до зданий, строений, сооружений при осуществлении строительства - не менее 6 м. </w:t>
      </w:r>
    </w:p>
    <w:p w:rsidR="00962103" w:rsidRPr="00C34288" w:rsidRDefault="00962103" w:rsidP="00962103">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207"/>
        <w:gridCol w:w="2622"/>
      </w:tblGrid>
      <w:tr w:rsidR="00962103" w:rsidRPr="00C34288" w:rsidTr="00F94B2C">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b/>
                <w:i/>
                <w:sz w:val="24"/>
                <w:szCs w:val="24"/>
              </w:rPr>
            </w:pPr>
            <w:r>
              <w:rPr>
                <w:b/>
                <w:sz w:val="24"/>
                <w:szCs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b/>
                <w:i/>
                <w:sz w:val="24"/>
                <w:szCs w:val="24"/>
              </w:rPr>
            </w:pPr>
            <w:r w:rsidRPr="00C34288">
              <w:rPr>
                <w:b/>
                <w:sz w:val="24"/>
                <w:szCs w:val="24"/>
              </w:rPr>
              <w:t>Минимальная площадь земельных участков, кв. м</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b/>
                <w:i/>
                <w:sz w:val="24"/>
                <w:szCs w:val="24"/>
              </w:rPr>
            </w:pPr>
            <w:r w:rsidRPr="00C34288">
              <w:rPr>
                <w:b/>
                <w:sz w:val="24"/>
                <w:szCs w:val="24"/>
              </w:rPr>
              <w:t xml:space="preserve">Максимальная площадь земельных участков, кв. м </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tabs>
                <w:tab w:val="left" w:pos="1620"/>
              </w:tabs>
              <w:ind w:right="-1" w:firstLine="0"/>
              <w:contextualSpacing/>
              <w:jc w:val="center"/>
              <w:rPr>
                <w:sz w:val="24"/>
                <w:szCs w:val="24"/>
                <w:lang w:val="ru-RU"/>
              </w:rPr>
            </w:pPr>
            <w:r w:rsidRPr="00C34288">
              <w:rPr>
                <w:sz w:val="24"/>
                <w:szCs w:val="24"/>
                <w:lang w:val="ru-RU"/>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i/>
                <w:sz w:val="24"/>
                <w:szCs w:val="24"/>
                <w:lang w:eastAsia="en-US"/>
              </w:rPr>
            </w:pPr>
            <w:r w:rsidRPr="00C34288">
              <w:rPr>
                <w:sz w:val="24"/>
                <w:szCs w:val="24"/>
                <w:lang w:eastAsia="en-US"/>
              </w:rPr>
              <w:t>18</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i/>
                <w:sz w:val="24"/>
                <w:szCs w:val="24"/>
                <w:lang w:eastAsia="en-US"/>
              </w:rPr>
            </w:pPr>
            <w:r w:rsidRPr="00C34288">
              <w:rPr>
                <w:sz w:val="24"/>
                <w:szCs w:val="24"/>
                <w:lang w:eastAsia="en-US"/>
              </w:rPr>
              <w:t>100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tabs>
                <w:tab w:val="left" w:pos="1620"/>
              </w:tabs>
              <w:ind w:right="-1" w:firstLine="0"/>
              <w:contextualSpacing/>
              <w:jc w:val="center"/>
              <w:rPr>
                <w:sz w:val="24"/>
                <w:szCs w:val="24"/>
              </w:rPr>
            </w:pPr>
            <w:r w:rsidRPr="00C34288">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sz w:val="24"/>
                <w:szCs w:val="24"/>
                <w:lang w:eastAsia="en-US"/>
              </w:rPr>
            </w:pPr>
            <w:r w:rsidRPr="00C34288">
              <w:rPr>
                <w:sz w:val="24"/>
                <w:szCs w:val="24"/>
                <w:lang w:eastAsia="en-US"/>
              </w:rPr>
              <w:t>400</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103" w:rsidRPr="00C34288" w:rsidRDefault="00962103" w:rsidP="00F94B2C">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i/>
                <w:sz w:val="24"/>
                <w:szCs w:val="24"/>
                <w:lang w:eastAsia="en-US"/>
              </w:rPr>
            </w:pPr>
            <w:r w:rsidRPr="00C34288">
              <w:rPr>
                <w:sz w:val="24"/>
                <w:szCs w:val="24"/>
                <w:lang w:eastAsia="en-US"/>
              </w:rPr>
              <w:t>60</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tabs>
                <w:tab w:val="left" w:pos="1620"/>
              </w:tabs>
              <w:ind w:right="-1" w:firstLine="0"/>
              <w:contextualSpacing/>
              <w:jc w:val="center"/>
              <w:rPr>
                <w:i/>
                <w:sz w:val="24"/>
                <w:szCs w:val="24"/>
              </w:rPr>
            </w:pPr>
            <w:r w:rsidRPr="00C3428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tabs>
                <w:tab w:val="left" w:pos="1620"/>
              </w:tabs>
              <w:ind w:right="-1" w:firstLine="0"/>
              <w:contextualSpacing/>
              <w:jc w:val="center"/>
              <w:rPr>
                <w:i/>
                <w:sz w:val="24"/>
                <w:szCs w:val="24"/>
              </w:rPr>
            </w:pPr>
            <w:r w:rsidRPr="00C34288">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tabs>
                <w:tab w:val="left" w:pos="1620"/>
              </w:tabs>
              <w:ind w:right="-1" w:firstLine="0"/>
              <w:contextualSpacing/>
              <w:jc w:val="center"/>
              <w:rPr>
                <w:sz w:val="24"/>
                <w:szCs w:val="24"/>
              </w:rPr>
            </w:pPr>
            <w:r w:rsidRPr="00C34288">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tabs>
                <w:tab w:val="left" w:pos="1620"/>
              </w:tabs>
              <w:ind w:right="-1" w:firstLine="0"/>
              <w:contextualSpacing/>
              <w:jc w:val="center"/>
              <w:rPr>
                <w:sz w:val="24"/>
                <w:szCs w:val="24"/>
              </w:rPr>
            </w:pPr>
            <w:r w:rsidRPr="00C34288">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904"/>
                <w:tab w:val="center" w:pos="1129"/>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r>
      <w:tr w:rsidR="00962103" w:rsidRPr="00C34288" w:rsidTr="00F94B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62103" w:rsidRPr="00C34288" w:rsidRDefault="00962103" w:rsidP="00F94B2C">
            <w:pPr>
              <w:tabs>
                <w:tab w:val="left" w:pos="1620"/>
              </w:tabs>
              <w:ind w:right="-1" w:firstLine="0"/>
              <w:contextualSpacing/>
              <w:jc w:val="center"/>
              <w:rPr>
                <w:i/>
                <w:sz w:val="24"/>
                <w:szCs w:val="24"/>
                <w:lang w:eastAsia="en-US"/>
              </w:rPr>
            </w:pPr>
            <w:r w:rsidRPr="00C34288">
              <w:rPr>
                <w:sz w:val="24"/>
                <w:szCs w:val="24"/>
              </w:rPr>
              <w:t>12.1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i/>
                <w:sz w:val="24"/>
                <w:szCs w:val="24"/>
                <w:lang w:eastAsia="en-US"/>
              </w:rPr>
            </w:pPr>
            <w:r w:rsidRPr="00C34288">
              <w:rPr>
                <w:sz w:val="24"/>
                <w:szCs w:val="24"/>
                <w:lang w:eastAsia="en-US"/>
              </w:rPr>
              <w:t>3</w:t>
            </w:r>
            <w:r w:rsidRPr="00C34288">
              <w:rPr>
                <w:sz w:val="24"/>
                <w:szCs w:val="24"/>
                <w:lang w:val="ru-RU" w:eastAsia="en-US"/>
              </w:rPr>
              <w:t>4</w:t>
            </w:r>
            <w:r w:rsidRPr="00C34288">
              <w:rPr>
                <w:sz w:val="24"/>
                <w:szCs w:val="24"/>
                <w:lang w:eastAsia="en-US"/>
              </w:rPr>
              <w:t>00</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62103" w:rsidRPr="00C34288" w:rsidRDefault="00962103" w:rsidP="00F94B2C">
            <w:pPr>
              <w:tabs>
                <w:tab w:val="left" w:pos="1620"/>
              </w:tabs>
              <w:ind w:firstLine="0"/>
              <w:contextualSpacing/>
              <w:jc w:val="center"/>
              <w:rPr>
                <w:i/>
                <w:sz w:val="24"/>
                <w:szCs w:val="24"/>
                <w:lang w:eastAsia="en-US"/>
              </w:rPr>
            </w:pPr>
            <w:r w:rsidRPr="00C34288">
              <w:rPr>
                <w:sz w:val="24"/>
                <w:szCs w:val="24"/>
                <w:lang w:eastAsia="en-US"/>
              </w:rPr>
              <w:t>80</w:t>
            </w:r>
          </w:p>
        </w:tc>
      </w:tr>
      <w:tr w:rsidR="00962103" w:rsidRPr="00C34288" w:rsidTr="00F94B2C">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962103" w:rsidRPr="00C34288" w:rsidRDefault="00962103" w:rsidP="00F94B2C">
            <w:pPr>
              <w:autoSpaceDE w:val="0"/>
              <w:autoSpaceDN w:val="0"/>
              <w:adjustRightInd w:val="0"/>
              <w:ind w:firstLine="10"/>
              <w:contextualSpacing/>
              <w:rPr>
                <w:i/>
                <w:sz w:val="24"/>
                <w:szCs w:val="24"/>
              </w:rPr>
            </w:pPr>
            <w:r w:rsidRPr="00C34288">
              <w:rPr>
                <w:sz w:val="24"/>
                <w:szCs w:val="24"/>
              </w:rPr>
              <w:t>Примечания:</w:t>
            </w:r>
          </w:p>
          <w:p w:rsidR="00962103" w:rsidRPr="00C34288" w:rsidRDefault="00962103" w:rsidP="00F94B2C">
            <w:pPr>
              <w:autoSpaceDE w:val="0"/>
              <w:autoSpaceDN w:val="0"/>
              <w:adjustRightInd w:val="0"/>
              <w:ind w:firstLine="10"/>
              <w:contextualSpacing/>
              <w:rPr>
                <w:i/>
                <w:sz w:val="24"/>
                <w:szCs w:val="24"/>
              </w:rPr>
            </w:pPr>
            <w:r w:rsidRPr="00C34288">
              <w:rPr>
                <w:sz w:val="24"/>
                <w:szCs w:val="24"/>
                <w:vertAlign w:val="superscript"/>
              </w:rPr>
              <w:t>1</w:t>
            </w:r>
            <w:r w:rsidRPr="00C34288">
              <w:rPr>
                <w:sz w:val="24"/>
                <w:szCs w:val="24"/>
              </w:rPr>
              <w:t xml:space="preserve"> Размер земельного участка для кладбища определяется исходя из нормы 0,24 га на 1 тыс. человек населенного пункта.</w:t>
            </w:r>
          </w:p>
          <w:p w:rsidR="00962103" w:rsidRPr="00C34288" w:rsidRDefault="00962103" w:rsidP="00F94B2C">
            <w:pPr>
              <w:autoSpaceDE w:val="0"/>
              <w:autoSpaceDN w:val="0"/>
              <w:adjustRightInd w:val="0"/>
              <w:ind w:firstLine="10"/>
              <w:contextualSpacing/>
              <w:rPr>
                <w:i/>
                <w:sz w:val="24"/>
                <w:szCs w:val="24"/>
                <w:lang w:eastAsia="en-US"/>
              </w:rPr>
            </w:pPr>
            <w:r w:rsidRPr="00C34288">
              <w:rPr>
                <w:sz w:val="24"/>
                <w:szCs w:val="24"/>
                <w:vertAlign w:val="superscript"/>
              </w:rPr>
              <w:t>2</w:t>
            </w:r>
            <w:r w:rsidRPr="00C34288">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962103" w:rsidRPr="00B2136B" w:rsidRDefault="00962103" w:rsidP="00962103">
      <w:pPr>
        <w:ind w:left="425" w:firstLine="0"/>
      </w:pPr>
    </w:p>
    <w:p w:rsidR="00962103" w:rsidRDefault="00962103" w:rsidP="00962103">
      <w:pPr>
        <w:jc w:val="center"/>
        <w:rPr>
          <w:rFonts w:eastAsia="Calibri"/>
          <w:szCs w:val="28"/>
          <w:lang w:eastAsia="en-US"/>
        </w:rPr>
      </w:pPr>
    </w:p>
    <w:p w:rsidR="00962103" w:rsidRPr="00D52BE2" w:rsidRDefault="00962103" w:rsidP="00962103">
      <w:pPr>
        <w:pStyle w:val="21"/>
        <w:spacing w:line="264" w:lineRule="auto"/>
        <w:ind w:left="0" w:firstLine="851"/>
        <w:rPr>
          <w:lang w:val="ru-RU"/>
        </w:rPr>
      </w:pPr>
      <w:r>
        <w:rPr>
          <w:rFonts w:eastAsia="Calibri"/>
          <w:szCs w:val="28"/>
          <w:lang w:eastAsia="en-US"/>
        </w:rPr>
        <w:br w:type="page"/>
      </w:r>
      <w:bookmarkStart w:id="129" w:name="_Toc526891718"/>
      <w:bookmarkStart w:id="130" w:name="_Toc527021692"/>
      <w:bookmarkStart w:id="131" w:name="_Toc72587708"/>
      <w:bookmarkStart w:id="132" w:name="_Toc72745213"/>
      <w:r w:rsidRPr="00D52BE2">
        <w:t xml:space="preserve">Глава 10. </w:t>
      </w:r>
      <w:r>
        <w:rPr>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129"/>
      <w:bookmarkEnd w:id="130"/>
      <w:bookmarkEnd w:id="131"/>
      <w:bookmarkEnd w:id="132"/>
    </w:p>
    <w:p w:rsidR="00962103" w:rsidRPr="00273705" w:rsidRDefault="00962103" w:rsidP="00962103">
      <w:pPr>
        <w:pStyle w:val="31"/>
        <w:spacing w:line="264" w:lineRule="auto"/>
        <w:ind w:left="0" w:firstLine="851"/>
        <w:rPr>
          <w:szCs w:val="24"/>
        </w:rPr>
      </w:pPr>
      <w:bookmarkStart w:id="133" w:name="_Toc526891719"/>
      <w:bookmarkStart w:id="134" w:name="_Toc527021693"/>
      <w:bookmarkStart w:id="135" w:name="_Toc72587709"/>
      <w:bookmarkStart w:id="136" w:name="_Toc72745214"/>
      <w:r>
        <w:rPr>
          <w:iCs/>
          <w:szCs w:val="24"/>
        </w:rPr>
        <w:t xml:space="preserve">Статья </w:t>
      </w:r>
      <w:r>
        <w:rPr>
          <w:iCs/>
          <w:szCs w:val="24"/>
          <w:lang w:val="ru-RU"/>
        </w:rPr>
        <w:t>37</w:t>
      </w:r>
      <w:r w:rsidRPr="00273705">
        <w:rPr>
          <w:iCs/>
          <w:szCs w:val="24"/>
        </w:rPr>
        <w:t xml:space="preserve">. </w:t>
      </w:r>
      <w:r w:rsidRPr="00273705">
        <w:rPr>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133"/>
      <w:bookmarkEnd w:id="134"/>
      <w:bookmarkEnd w:id="135"/>
      <w:bookmarkEnd w:id="136"/>
    </w:p>
    <w:p w:rsidR="00962103" w:rsidRPr="00C34288" w:rsidRDefault="00962103" w:rsidP="00962103">
      <w:pPr>
        <w:ind w:right="196" w:firstLine="709"/>
        <w:contextualSpacing/>
        <w:rPr>
          <w:sz w:val="24"/>
          <w:szCs w:val="24"/>
        </w:rPr>
      </w:pPr>
      <w:r w:rsidRPr="00C34288">
        <w:rPr>
          <w:sz w:val="24"/>
          <w:szCs w:val="24"/>
        </w:rPr>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962103" w:rsidRPr="00C34288" w:rsidRDefault="00962103" w:rsidP="00962103">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1.</w:t>
      </w:r>
      <w:r w:rsidRPr="00C34288">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w:t>
      </w:r>
    </w:p>
    <w:p w:rsidR="00962103" w:rsidRPr="00C34288" w:rsidRDefault="00962103" w:rsidP="00962103">
      <w:pPr>
        <w:pStyle w:val="a2"/>
        <w:numPr>
          <w:ilvl w:val="0"/>
          <w:numId w:val="58"/>
        </w:numPr>
        <w:ind w:left="0" w:right="196" w:firstLine="284"/>
        <w:jc w:val="both"/>
        <w:rPr>
          <w:sz w:val="24"/>
          <w:szCs w:val="24"/>
        </w:rPr>
      </w:pPr>
      <w:r w:rsidRPr="00C34288">
        <w:rPr>
          <w:sz w:val="24"/>
          <w:szCs w:val="24"/>
        </w:rPr>
        <w:t>градостроительными регламентами с учетом ограничений, определенных настоящей статьей;</w:t>
      </w:r>
    </w:p>
    <w:p w:rsidR="00962103" w:rsidRPr="00C34288" w:rsidRDefault="00962103" w:rsidP="00962103">
      <w:pPr>
        <w:pStyle w:val="a2"/>
        <w:numPr>
          <w:ilvl w:val="0"/>
          <w:numId w:val="58"/>
        </w:numPr>
        <w:ind w:left="0" w:right="196" w:firstLine="284"/>
        <w:jc w:val="both"/>
        <w:rPr>
          <w:sz w:val="24"/>
          <w:szCs w:val="24"/>
        </w:rPr>
      </w:pPr>
      <w:r w:rsidRPr="00C34288">
        <w:rPr>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62103" w:rsidRPr="00C34288" w:rsidRDefault="00962103" w:rsidP="00962103">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2.</w:t>
      </w:r>
      <w:r w:rsidRPr="00C34288">
        <w:rPr>
          <w:rFonts w:ascii="Times New Roman" w:hAnsi="Times New Roman" w:cs="Times New Roman"/>
          <w:sz w:val="24"/>
          <w:szCs w:val="24"/>
        </w:rPr>
        <w:t xml:space="preserve">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62103" w:rsidRPr="00C34288" w:rsidRDefault="00962103" w:rsidP="00962103">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3.</w:t>
      </w:r>
      <w:r w:rsidRPr="00C34288">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962103" w:rsidRPr="00C34288" w:rsidRDefault="00962103" w:rsidP="00962103">
      <w:pPr>
        <w:pStyle w:val="afb"/>
        <w:numPr>
          <w:ilvl w:val="0"/>
          <w:numId w:val="51"/>
        </w:numPr>
        <w:spacing w:after="200"/>
        <w:ind w:left="0" w:firstLine="709"/>
        <w:contextualSpacing/>
        <w:rPr>
          <w:sz w:val="24"/>
          <w:szCs w:val="24"/>
        </w:rPr>
      </w:pPr>
      <w:r w:rsidRPr="00C34288">
        <w:rPr>
          <w:sz w:val="24"/>
          <w:szCs w:val="24"/>
        </w:rPr>
        <w:t>Градостроительным кодексом РФ</w:t>
      </w:r>
    </w:p>
    <w:p w:rsidR="00962103" w:rsidRPr="00C34288" w:rsidRDefault="00962103" w:rsidP="00962103">
      <w:pPr>
        <w:pStyle w:val="afb"/>
        <w:numPr>
          <w:ilvl w:val="0"/>
          <w:numId w:val="51"/>
        </w:numPr>
        <w:spacing w:after="200"/>
        <w:ind w:left="0" w:firstLine="709"/>
        <w:contextualSpacing/>
        <w:rPr>
          <w:sz w:val="24"/>
          <w:szCs w:val="24"/>
        </w:rPr>
      </w:pPr>
      <w:r w:rsidRPr="00C34288">
        <w:rPr>
          <w:sz w:val="24"/>
          <w:szCs w:val="24"/>
        </w:rPr>
        <w:t>Водным кодексом Российской Федерации от 03.06.2006 г.;</w:t>
      </w:r>
    </w:p>
    <w:p w:rsidR="00962103" w:rsidRPr="00C34288" w:rsidRDefault="00962103" w:rsidP="00962103">
      <w:pPr>
        <w:pStyle w:val="afb"/>
        <w:numPr>
          <w:ilvl w:val="0"/>
          <w:numId w:val="51"/>
        </w:numPr>
        <w:spacing w:after="200"/>
        <w:ind w:left="0" w:firstLine="709"/>
        <w:contextualSpacing/>
        <w:rPr>
          <w:sz w:val="24"/>
          <w:szCs w:val="24"/>
        </w:rPr>
      </w:pPr>
      <w:r w:rsidRPr="00C34288">
        <w:rPr>
          <w:sz w:val="24"/>
          <w:szCs w:val="24"/>
        </w:rPr>
        <w:t>Земельным кодексом Российской Федерации от 25.10.2001 г.;</w:t>
      </w:r>
    </w:p>
    <w:p w:rsidR="00962103" w:rsidRPr="00C34288" w:rsidRDefault="00962103" w:rsidP="00962103">
      <w:pPr>
        <w:pStyle w:val="afb"/>
        <w:numPr>
          <w:ilvl w:val="0"/>
          <w:numId w:val="51"/>
        </w:numPr>
        <w:spacing w:after="200"/>
        <w:ind w:left="0" w:firstLine="709"/>
        <w:contextualSpacing/>
        <w:rPr>
          <w:sz w:val="24"/>
          <w:szCs w:val="24"/>
        </w:rPr>
      </w:pPr>
      <w:r w:rsidRPr="00C34288">
        <w:rPr>
          <w:sz w:val="24"/>
          <w:szCs w:val="24"/>
        </w:rPr>
        <w:t>Федеральным законом от 10.01.2002 г. № 7-ФЗ «Об охране окружающей среды»;</w:t>
      </w:r>
    </w:p>
    <w:p w:rsidR="00962103" w:rsidRPr="00C34288" w:rsidRDefault="00962103" w:rsidP="00962103">
      <w:pPr>
        <w:pStyle w:val="afb"/>
        <w:numPr>
          <w:ilvl w:val="0"/>
          <w:numId w:val="51"/>
        </w:numPr>
        <w:spacing w:after="200"/>
        <w:ind w:left="0" w:firstLine="709"/>
        <w:contextualSpacing/>
        <w:rPr>
          <w:sz w:val="24"/>
          <w:szCs w:val="24"/>
        </w:rPr>
      </w:pPr>
      <w:r w:rsidRPr="00C34288">
        <w:rPr>
          <w:sz w:val="24"/>
          <w:szCs w:val="24"/>
        </w:rPr>
        <w:t xml:space="preserve">Законом РФ от 21.02.92 № 2395-1 «О недрах»; </w:t>
      </w:r>
    </w:p>
    <w:p w:rsidR="00962103" w:rsidRPr="00C34288" w:rsidRDefault="00962103" w:rsidP="00962103">
      <w:pPr>
        <w:pStyle w:val="afb"/>
        <w:numPr>
          <w:ilvl w:val="0"/>
          <w:numId w:val="51"/>
        </w:numPr>
        <w:spacing w:after="200"/>
        <w:ind w:left="0" w:firstLine="709"/>
        <w:contextualSpacing/>
        <w:rPr>
          <w:sz w:val="24"/>
          <w:szCs w:val="24"/>
        </w:rPr>
      </w:pPr>
      <w:r w:rsidRPr="00C34288">
        <w:rPr>
          <w:sz w:val="24"/>
          <w:szCs w:val="24"/>
        </w:rPr>
        <w:t>Федеральным законом от 30.03.99 г. № 52-ФЗ «О санитарно-эпидемиологическом благополучии населения»;</w:t>
      </w:r>
    </w:p>
    <w:p w:rsidR="00962103" w:rsidRPr="00C34288" w:rsidRDefault="00962103" w:rsidP="00962103">
      <w:pPr>
        <w:pStyle w:val="afb"/>
        <w:numPr>
          <w:ilvl w:val="0"/>
          <w:numId w:val="51"/>
        </w:numPr>
        <w:spacing w:after="200"/>
        <w:ind w:left="0" w:firstLine="709"/>
        <w:contextualSpacing/>
        <w:rPr>
          <w:sz w:val="24"/>
          <w:szCs w:val="24"/>
        </w:rPr>
      </w:pPr>
      <w:r w:rsidRPr="00C34288">
        <w:rPr>
          <w:sz w:val="24"/>
          <w:szCs w:val="24"/>
        </w:rPr>
        <w:t>Федеральным законом от 04.05.99 г. № 96-ФЗ «Об охране атмосферного воздуха»;</w:t>
      </w:r>
    </w:p>
    <w:p w:rsidR="00962103" w:rsidRPr="00C34288" w:rsidRDefault="00962103" w:rsidP="00962103">
      <w:pPr>
        <w:pStyle w:val="afb"/>
        <w:numPr>
          <w:ilvl w:val="0"/>
          <w:numId w:val="51"/>
        </w:numPr>
        <w:spacing w:after="200"/>
        <w:ind w:left="0" w:firstLine="709"/>
        <w:contextualSpacing/>
        <w:rPr>
          <w:sz w:val="24"/>
          <w:szCs w:val="24"/>
        </w:rPr>
      </w:pPr>
      <w:r w:rsidRPr="00C34288">
        <w:rPr>
          <w:sz w:val="24"/>
          <w:szCs w:val="24"/>
        </w:rPr>
        <w:t>Федеральный закон от 14 марта 1995 года № 33-ФЗ «Об особо охраняемых природных территориях»,</w:t>
      </w:r>
    </w:p>
    <w:p w:rsidR="00962103" w:rsidRPr="00C34288" w:rsidRDefault="00962103" w:rsidP="00962103">
      <w:pPr>
        <w:pStyle w:val="afb"/>
        <w:numPr>
          <w:ilvl w:val="0"/>
          <w:numId w:val="51"/>
        </w:numPr>
        <w:spacing w:after="200"/>
        <w:ind w:left="0" w:firstLine="709"/>
        <w:contextualSpacing/>
        <w:rPr>
          <w:sz w:val="24"/>
          <w:szCs w:val="24"/>
        </w:rPr>
      </w:pPr>
      <w:r w:rsidRPr="00C34288">
        <w:rPr>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962103" w:rsidRPr="00C34288" w:rsidRDefault="00962103" w:rsidP="00962103">
      <w:pPr>
        <w:pStyle w:val="afb"/>
        <w:numPr>
          <w:ilvl w:val="0"/>
          <w:numId w:val="51"/>
        </w:numPr>
        <w:spacing w:after="200"/>
        <w:ind w:left="0" w:firstLine="709"/>
        <w:contextualSpacing/>
        <w:rPr>
          <w:sz w:val="24"/>
          <w:szCs w:val="24"/>
        </w:rPr>
      </w:pPr>
      <w:r w:rsidRPr="00C34288">
        <w:rPr>
          <w:sz w:val="24"/>
          <w:szCs w:val="24"/>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62103" w:rsidRPr="00C34288" w:rsidRDefault="00962103" w:rsidP="00962103">
      <w:pPr>
        <w:pStyle w:val="afb"/>
        <w:numPr>
          <w:ilvl w:val="0"/>
          <w:numId w:val="51"/>
        </w:numPr>
        <w:spacing w:after="200"/>
        <w:ind w:left="0" w:firstLine="709"/>
        <w:contextualSpacing/>
        <w:rPr>
          <w:sz w:val="24"/>
          <w:szCs w:val="24"/>
        </w:rPr>
      </w:pPr>
      <w:r w:rsidRPr="00C34288">
        <w:rPr>
          <w:sz w:val="24"/>
          <w:szCs w:val="24"/>
        </w:rPr>
        <w:t>Постановление Правительства РФ от 20.11.2000 N 878 "Об утверждении Правил охраны газораспределительных сетей".</w:t>
      </w:r>
    </w:p>
    <w:p w:rsidR="00962103" w:rsidRPr="00C34288" w:rsidRDefault="00962103" w:rsidP="00962103">
      <w:pPr>
        <w:pStyle w:val="afb"/>
        <w:numPr>
          <w:ilvl w:val="0"/>
          <w:numId w:val="51"/>
        </w:numPr>
        <w:spacing w:after="200"/>
        <w:ind w:left="0" w:firstLine="709"/>
        <w:contextualSpacing/>
        <w:rPr>
          <w:sz w:val="24"/>
          <w:szCs w:val="24"/>
        </w:rPr>
      </w:pPr>
      <w:r w:rsidRPr="00C34288">
        <w:rPr>
          <w:sz w:val="24"/>
          <w:szCs w:val="24"/>
        </w:rPr>
        <w:t>Закон Оренбургской области от 7 декабря 1999 г. N 394/82-ОЗ</w:t>
      </w:r>
      <w:r w:rsidRPr="00C34288">
        <w:rPr>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962103" w:rsidRPr="00C34288" w:rsidRDefault="00962103" w:rsidP="00962103">
      <w:pPr>
        <w:pStyle w:val="afb"/>
        <w:numPr>
          <w:ilvl w:val="0"/>
          <w:numId w:val="51"/>
        </w:numPr>
        <w:spacing w:after="200"/>
        <w:ind w:left="0" w:firstLine="709"/>
        <w:contextualSpacing/>
        <w:rPr>
          <w:sz w:val="24"/>
          <w:szCs w:val="24"/>
        </w:rPr>
      </w:pPr>
      <w:r w:rsidRPr="00C34288">
        <w:rPr>
          <w:sz w:val="24"/>
          <w:szCs w:val="24"/>
        </w:rPr>
        <w:t>СНиП 23-03-2003 «Защита от шума»;</w:t>
      </w:r>
    </w:p>
    <w:p w:rsidR="00962103" w:rsidRPr="00C34288" w:rsidRDefault="00962103" w:rsidP="00962103">
      <w:pPr>
        <w:pStyle w:val="afb"/>
        <w:numPr>
          <w:ilvl w:val="0"/>
          <w:numId w:val="51"/>
        </w:numPr>
        <w:spacing w:after="200"/>
        <w:ind w:left="0" w:firstLine="709"/>
        <w:contextualSpacing/>
        <w:rPr>
          <w:sz w:val="24"/>
          <w:szCs w:val="24"/>
        </w:rPr>
      </w:pPr>
      <w:r w:rsidRPr="00C34288">
        <w:rPr>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962103" w:rsidRPr="00C34288" w:rsidRDefault="00962103" w:rsidP="00962103">
      <w:pPr>
        <w:pStyle w:val="afb"/>
        <w:numPr>
          <w:ilvl w:val="0"/>
          <w:numId w:val="51"/>
        </w:numPr>
        <w:spacing w:after="200"/>
        <w:ind w:left="0" w:firstLine="709"/>
        <w:contextualSpacing/>
        <w:rPr>
          <w:sz w:val="24"/>
          <w:szCs w:val="24"/>
        </w:rPr>
      </w:pPr>
      <w:r w:rsidRPr="00C34288">
        <w:rPr>
          <w:sz w:val="24"/>
          <w:szCs w:val="24"/>
        </w:rPr>
        <w:t>Правилами охраны поверхностных вод. Утверждены первым заместителем председателя Госкомприроды СССР 21.02.91 г.,</w:t>
      </w:r>
    </w:p>
    <w:p w:rsidR="00962103" w:rsidRPr="00C34288" w:rsidRDefault="00962103" w:rsidP="00962103">
      <w:pPr>
        <w:pStyle w:val="afb"/>
        <w:numPr>
          <w:ilvl w:val="0"/>
          <w:numId w:val="51"/>
        </w:numPr>
        <w:spacing w:after="200"/>
        <w:ind w:left="0" w:firstLine="709"/>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962103" w:rsidRPr="00C34288" w:rsidRDefault="00962103" w:rsidP="00962103">
      <w:pPr>
        <w:pStyle w:val="afb"/>
        <w:numPr>
          <w:ilvl w:val="0"/>
          <w:numId w:val="51"/>
        </w:numPr>
        <w:spacing w:after="200"/>
        <w:ind w:left="0" w:firstLine="709"/>
        <w:contextualSpacing/>
        <w:rPr>
          <w:sz w:val="24"/>
          <w:szCs w:val="24"/>
        </w:rPr>
      </w:pPr>
      <w:r w:rsidRPr="00C34288">
        <w:rPr>
          <w:sz w:val="24"/>
          <w:szCs w:val="24"/>
        </w:rPr>
        <w:t>СанПиН 2.1.5.980-00 «Гигиенические требования к охране поверхностных вод»;</w:t>
      </w:r>
    </w:p>
    <w:p w:rsidR="00962103" w:rsidRPr="00C34288" w:rsidRDefault="00962103" w:rsidP="00962103">
      <w:pPr>
        <w:pStyle w:val="afb"/>
        <w:numPr>
          <w:ilvl w:val="0"/>
          <w:numId w:val="51"/>
        </w:numPr>
        <w:spacing w:after="200"/>
        <w:ind w:left="0" w:firstLine="709"/>
        <w:contextualSpacing/>
        <w:rPr>
          <w:sz w:val="24"/>
          <w:szCs w:val="24"/>
        </w:rPr>
      </w:pPr>
      <w:r w:rsidRPr="00C34288">
        <w:rPr>
          <w:sz w:val="24"/>
          <w:szCs w:val="24"/>
        </w:rPr>
        <w:t>СанПиН 2.1.8/2.2.4.1190-03 «Гигиенические требования к размещению и эксплуатации средств сухопутной подвижной радиосвязи»;</w:t>
      </w:r>
    </w:p>
    <w:p w:rsidR="00962103" w:rsidRPr="00C34288" w:rsidRDefault="00962103" w:rsidP="00962103">
      <w:pPr>
        <w:pStyle w:val="afb"/>
        <w:numPr>
          <w:ilvl w:val="0"/>
          <w:numId w:val="51"/>
        </w:numPr>
        <w:spacing w:after="200"/>
        <w:ind w:left="0" w:firstLine="709"/>
        <w:contextualSpacing/>
        <w:rPr>
          <w:sz w:val="24"/>
          <w:szCs w:val="24"/>
        </w:rPr>
      </w:pPr>
      <w:r w:rsidRPr="00C34288">
        <w:rPr>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962103" w:rsidRPr="00C34288" w:rsidRDefault="00962103" w:rsidP="00962103">
      <w:pPr>
        <w:pStyle w:val="afb"/>
        <w:numPr>
          <w:ilvl w:val="0"/>
          <w:numId w:val="51"/>
        </w:numPr>
        <w:spacing w:after="200"/>
        <w:ind w:left="0" w:firstLine="709"/>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w:t>
      </w:r>
      <w:r w:rsidRPr="00C34288">
        <w:rPr>
          <w:sz w:val="24"/>
          <w:szCs w:val="24"/>
          <w:lang w:val="ru-RU"/>
        </w:rPr>
        <w:t>.</w:t>
      </w:r>
    </w:p>
    <w:p w:rsidR="00962103" w:rsidRPr="00C34288" w:rsidRDefault="00962103" w:rsidP="00962103">
      <w:pPr>
        <w:ind w:firstLine="851"/>
        <w:contextualSpacing/>
        <w:rPr>
          <w:rStyle w:val="afff2"/>
          <w:sz w:val="24"/>
          <w:szCs w:val="24"/>
        </w:rPr>
      </w:pPr>
      <w:r w:rsidRPr="00C34288">
        <w:rPr>
          <w:rStyle w:val="afff2"/>
          <w:sz w:val="24"/>
          <w:szCs w:val="24"/>
        </w:rPr>
        <w:t>Санитарно-защитные зоны.</w:t>
      </w:r>
    </w:p>
    <w:p w:rsidR="00962103" w:rsidRPr="00C34288" w:rsidRDefault="00962103" w:rsidP="00962103">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962103" w:rsidRPr="00C34288" w:rsidRDefault="00962103" w:rsidP="00962103">
      <w:pPr>
        <w:pStyle w:val="ConsPlusNormal"/>
        <w:widowControl/>
        <w:numPr>
          <w:ilvl w:val="0"/>
          <w:numId w:val="49"/>
        </w:numPr>
        <w:ind w:left="0" w:firstLine="709"/>
        <w:contextualSpacing/>
        <w:rPr>
          <w:rFonts w:ascii="Times New Roman" w:hAnsi="Times New Roman" w:cs="Times New Roman"/>
          <w:sz w:val="24"/>
          <w:szCs w:val="24"/>
        </w:rPr>
      </w:pPr>
      <w:r w:rsidRPr="00C34288">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962103" w:rsidRPr="00C34288" w:rsidRDefault="00962103" w:rsidP="00962103">
      <w:pPr>
        <w:pStyle w:val="ConsPlusNormal"/>
        <w:widowControl/>
        <w:numPr>
          <w:ilvl w:val="0"/>
          <w:numId w:val="49"/>
        </w:numPr>
        <w:ind w:left="0" w:firstLine="709"/>
        <w:contextualSpacing/>
        <w:rPr>
          <w:rFonts w:ascii="Times New Roman" w:hAnsi="Times New Roman" w:cs="Times New Roman"/>
          <w:sz w:val="24"/>
          <w:szCs w:val="24"/>
        </w:rPr>
      </w:pPr>
      <w:r w:rsidRPr="00C34288">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w:t>
      </w:r>
    </w:p>
    <w:p w:rsidR="00962103" w:rsidRPr="00C34288" w:rsidRDefault="00962103" w:rsidP="00962103">
      <w:pPr>
        <w:pStyle w:val="Iauiue"/>
        <w:ind w:firstLine="709"/>
        <w:contextualSpacing/>
        <w:rPr>
          <w:b/>
          <w:color w:val="000000"/>
          <w:sz w:val="24"/>
          <w:szCs w:val="24"/>
        </w:rPr>
      </w:pPr>
    </w:p>
    <w:p w:rsidR="00962103" w:rsidRPr="00C34288" w:rsidRDefault="00962103" w:rsidP="00962103">
      <w:pPr>
        <w:pStyle w:val="Iauiue"/>
        <w:ind w:firstLine="709"/>
        <w:contextualSpacing/>
        <w:rPr>
          <w:b/>
          <w:color w:val="000000"/>
          <w:sz w:val="24"/>
          <w:szCs w:val="24"/>
          <w:u w:val="single"/>
        </w:rPr>
      </w:pPr>
      <w:r w:rsidRPr="00C34288">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962103" w:rsidRPr="00C34288" w:rsidRDefault="00962103" w:rsidP="00962103">
      <w:pPr>
        <w:pStyle w:val="afb"/>
        <w:numPr>
          <w:ilvl w:val="0"/>
          <w:numId w:val="63"/>
        </w:numPr>
        <w:spacing w:after="200"/>
        <w:ind w:left="0" w:firstLine="709"/>
        <w:contextualSpacing/>
        <w:rPr>
          <w:sz w:val="24"/>
          <w:szCs w:val="24"/>
        </w:rPr>
      </w:pPr>
      <w:r w:rsidRPr="00C34288">
        <w:rPr>
          <w:sz w:val="24"/>
          <w:szCs w:val="24"/>
        </w:rPr>
        <w:t>жилую застройку, включая отдельные жилые дома;</w:t>
      </w:r>
    </w:p>
    <w:p w:rsidR="00962103" w:rsidRPr="00C34288" w:rsidRDefault="00962103" w:rsidP="00962103">
      <w:pPr>
        <w:pStyle w:val="afb"/>
        <w:numPr>
          <w:ilvl w:val="0"/>
          <w:numId w:val="63"/>
        </w:numPr>
        <w:spacing w:after="200"/>
        <w:ind w:left="0" w:firstLine="709"/>
        <w:contextualSpacing/>
        <w:rPr>
          <w:sz w:val="24"/>
          <w:szCs w:val="24"/>
        </w:rPr>
      </w:pPr>
      <w:r w:rsidRPr="00C34288">
        <w:rPr>
          <w:sz w:val="24"/>
          <w:szCs w:val="24"/>
        </w:rPr>
        <w:t>территории садоводческих товариществ и коттеджной застройки, коллективные или индивидуальные дачные и садово-огородные участки;</w:t>
      </w:r>
    </w:p>
    <w:p w:rsidR="00962103" w:rsidRPr="00C34288" w:rsidRDefault="00962103" w:rsidP="00962103">
      <w:pPr>
        <w:pStyle w:val="afb"/>
        <w:numPr>
          <w:ilvl w:val="0"/>
          <w:numId w:val="63"/>
        </w:numPr>
        <w:spacing w:after="200"/>
        <w:ind w:left="0" w:firstLine="709"/>
        <w:contextualSpacing/>
        <w:rPr>
          <w:sz w:val="24"/>
          <w:szCs w:val="24"/>
        </w:rPr>
      </w:pPr>
      <w:r w:rsidRPr="00C34288">
        <w:rPr>
          <w:sz w:val="24"/>
          <w:szCs w:val="24"/>
        </w:rPr>
        <w:t>предприятия по производству лекарственных веществ, лекарственных средств и (или) лекарственных форм;</w:t>
      </w:r>
    </w:p>
    <w:p w:rsidR="00962103" w:rsidRPr="00C34288" w:rsidRDefault="00962103" w:rsidP="00962103">
      <w:pPr>
        <w:pStyle w:val="afb"/>
        <w:numPr>
          <w:ilvl w:val="0"/>
          <w:numId w:val="63"/>
        </w:numPr>
        <w:spacing w:after="200"/>
        <w:ind w:left="0" w:firstLine="709"/>
        <w:contextualSpacing/>
        <w:rPr>
          <w:sz w:val="24"/>
          <w:szCs w:val="24"/>
        </w:rPr>
      </w:pPr>
      <w:r w:rsidRPr="00C34288">
        <w:rPr>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62103" w:rsidRPr="00C34288" w:rsidRDefault="00962103" w:rsidP="00962103">
      <w:pPr>
        <w:pStyle w:val="afb"/>
        <w:numPr>
          <w:ilvl w:val="0"/>
          <w:numId w:val="63"/>
        </w:numPr>
        <w:spacing w:after="200"/>
        <w:ind w:left="0" w:firstLine="709"/>
        <w:contextualSpacing/>
        <w:rPr>
          <w:sz w:val="24"/>
          <w:szCs w:val="24"/>
        </w:rPr>
      </w:pPr>
      <w:r w:rsidRPr="00C34288">
        <w:rPr>
          <w:sz w:val="24"/>
          <w:szCs w:val="24"/>
        </w:rPr>
        <w:t>предприятия пищевых отраслей промышленности,</w:t>
      </w:r>
    </w:p>
    <w:p w:rsidR="00962103" w:rsidRPr="00C34288" w:rsidRDefault="00962103" w:rsidP="00962103">
      <w:pPr>
        <w:pStyle w:val="afb"/>
        <w:numPr>
          <w:ilvl w:val="0"/>
          <w:numId w:val="63"/>
        </w:numPr>
        <w:spacing w:after="200"/>
        <w:ind w:left="0" w:firstLine="709"/>
        <w:contextualSpacing/>
        <w:rPr>
          <w:sz w:val="24"/>
          <w:szCs w:val="24"/>
        </w:rPr>
      </w:pPr>
      <w:r w:rsidRPr="00C34288">
        <w:rPr>
          <w:sz w:val="24"/>
          <w:szCs w:val="24"/>
        </w:rPr>
        <w:t>оптовые склады продовольственного сырья и пищевых продуктов,</w:t>
      </w:r>
    </w:p>
    <w:p w:rsidR="00962103" w:rsidRPr="00C34288" w:rsidRDefault="00962103" w:rsidP="00962103">
      <w:pPr>
        <w:pStyle w:val="afb"/>
        <w:numPr>
          <w:ilvl w:val="0"/>
          <w:numId w:val="63"/>
        </w:numPr>
        <w:spacing w:after="200"/>
        <w:ind w:left="0" w:firstLine="709"/>
        <w:contextualSpacing/>
        <w:rPr>
          <w:sz w:val="24"/>
          <w:szCs w:val="24"/>
        </w:rPr>
      </w:pPr>
      <w:r w:rsidRPr="00C34288">
        <w:rPr>
          <w:sz w:val="24"/>
          <w:szCs w:val="24"/>
        </w:rPr>
        <w:t>комплексы водопроводных сооружений для подготовки и хранения питьевой воды,</w:t>
      </w:r>
    </w:p>
    <w:p w:rsidR="00962103" w:rsidRPr="00C34288" w:rsidRDefault="00962103" w:rsidP="00962103">
      <w:pPr>
        <w:pStyle w:val="afb"/>
        <w:numPr>
          <w:ilvl w:val="0"/>
          <w:numId w:val="63"/>
        </w:numPr>
        <w:spacing w:after="200"/>
        <w:ind w:left="0" w:firstLine="709"/>
        <w:contextualSpacing/>
        <w:rPr>
          <w:sz w:val="24"/>
          <w:szCs w:val="24"/>
        </w:rPr>
      </w:pPr>
      <w:r w:rsidRPr="00C34288">
        <w:rPr>
          <w:sz w:val="24"/>
          <w:szCs w:val="24"/>
        </w:rPr>
        <w:t>спортивные сооружения,</w:t>
      </w:r>
    </w:p>
    <w:p w:rsidR="00962103" w:rsidRPr="00C34288" w:rsidRDefault="00962103" w:rsidP="00962103">
      <w:pPr>
        <w:pStyle w:val="afb"/>
        <w:numPr>
          <w:ilvl w:val="0"/>
          <w:numId w:val="63"/>
        </w:numPr>
        <w:spacing w:after="200"/>
        <w:ind w:left="0" w:firstLine="709"/>
        <w:contextualSpacing/>
        <w:rPr>
          <w:sz w:val="24"/>
          <w:szCs w:val="24"/>
        </w:rPr>
      </w:pPr>
      <w:r w:rsidRPr="00C34288">
        <w:rPr>
          <w:sz w:val="24"/>
          <w:szCs w:val="24"/>
        </w:rPr>
        <w:t>ландшафтно-рекреационные зоны;</w:t>
      </w:r>
    </w:p>
    <w:p w:rsidR="00962103" w:rsidRPr="00C34288" w:rsidRDefault="00962103" w:rsidP="00962103">
      <w:pPr>
        <w:pStyle w:val="afb"/>
        <w:numPr>
          <w:ilvl w:val="0"/>
          <w:numId w:val="63"/>
        </w:numPr>
        <w:spacing w:after="200"/>
        <w:ind w:left="0" w:firstLine="709"/>
        <w:contextualSpacing/>
        <w:rPr>
          <w:sz w:val="24"/>
          <w:szCs w:val="24"/>
        </w:rPr>
      </w:pPr>
      <w:r w:rsidRPr="00C34288">
        <w:rPr>
          <w:sz w:val="24"/>
          <w:szCs w:val="24"/>
        </w:rPr>
        <w:t>зоны отдыха;</w:t>
      </w:r>
    </w:p>
    <w:p w:rsidR="00962103" w:rsidRPr="00C34288" w:rsidRDefault="00962103" w:rsidP="00962103">
      <w:pPr>
        <w:pStyle w:val="afb"/>
        <w:numPr>
          <w:ilvl w:val="0"/>
          <w:numId w:val="63"/>
        </w:numPr>
        <w:spacing w:after="200"/>
        <w:ind w:left="0" w:firstLine="709"/>
        <w:contextualSpacing/>
        <w:rPr>
          <w:sz w:val="24"/>
          <w:szCs w:val="24"/>
        </w:rPr>
      </w:pPr>
      <w:r w:rsidRPr="00C34288">
        <w:rPr>
          <w:sz w:val="24"/>
          <w:szCs w:val="24"/>
        </w:rPr>
        <w:t>парки,</w:t>
      </w:r>
    </w:p>
    <w:p w:rsidR="00962103" w:rsidRPr="00C34288" w:rsidRDefault="00962103" w:rsidP="00962103">
      <w:pPr>
        <w:pStyle w:val="afb"/>
        <w:numPr>
          <w:ilvl w:val="0"/>
          <w:numId w:val="63"/>
        </w:numPr>
        <w:spacing w:after="200"/>
        <w:ind w:left="0" w:firstLine="709"/>
        <w:contextualSpacing/>
        <w:rPr>
          <w:sz w:val="24"/>
          <w:szCs w:val="24"/>
        </w:rPr>
      </w:pPr>
      <w:r w:rsidRPr="00C34288">
        <w:rPr>
          <w:sz w:val="24"/>
          <w:szCs w:val="24"/>
        </w:rPr>
        <w:t xml:space="preserve">образовательные и детские учреждения, </w:t>
      </w:r>
    </w:p>
    <w:p w:rsidR="00962103" w:rsidRPr="00C34288" w:rsidRDefault="00962103" w:rsidP="00962103">
      <w:pPr>
        <w:pStyle w:val="afb"/>
        <w:numPr>
          <w:ilvl w:val="0"/>
          <w:numId w:val="63"/>
        </w:numPr>
        <w:spacing w:after="200"/>
        <w:ind w:left="0" w:firstLine="709"/>
        <w:contextualSpacing/>
        <w:rPr>
          <w:sz w:val="24"/>
          <w:szCs w:val="24"/>
        </w:rPr>
      </w:pPr>
      <w:r w:rsidRPr="00C34288">
        <w:rPr>
          <w:sz w:val="24"/>
          <w:szCs w:val="24"/>
        </w:rPr>
        <w:t>детские площадки;</w:t>
      </w:r>
    </w:p>
    <w:p w:rsidR="00962103" w:rsidRPr="00C34288" w:rsidRDefault="00962103" w:rsidP="00962103">
      <w:pPr>
        <w:pStyle w:val="afb"/>
        <w:numPr>
          <w:ilvl w:val="0"/>
          <w:numId w:val="63"/>
        </w:numPr>
        <w:spacing w:after="200"/>
        <w:ind w:left="0" w:firstLine="709"/>
        <w:contextualSpacing/>
        <w:rPr>
          <w:sz w:val="24"/>
          <w:szCs w:val="24"/>
        </w:rPr>
      </w:pPr>
      <w:r w:rsidRPr="00C34288">
        <w:rPr>
          <w:sz w:val="24"/>
          <w:szCs w:val="24"/>
        </w:rPr>
        <w:t xml:space="preserve">территории курортов, санаториев и домов отдыха, </w:t>
      </w:r>
    </w:p>
    <w:p w:rsidR="00962103" w:rsidRPr="00C34288" w:rsidRDefault="00962103" w:rsidP="00962103">
      <w:pPr>
        <w:pStyle w:val="afb"/>
        <w:numPr>
          <w:ilvl w:val="0"/>
          <w:numId w:val="63"/>
        </w:numPr>
        <w:ind w:left="0" w:firstLine="709"/>
        <w:contextualSpacing/>
        <w:rPr>
          <w:sz w:val="24"/>
          <w:szCs w:val="24"/>
        </w:rPr>
      </w:pPr>
      <w:r w:rsidRPr="00C34288">
        <w:rPr>
          <w:sz w:val="24"/>
          <w:szCs w:val="24"/>
        </w:rPr>
        <w:t>лечебно-профилактические и оздоровительные учреждения общего пользования.</w:t>
      </w:r>
    </w:p>
    <w:p w:rsidR="00962103" w:rsidRPr="00C34288" w:rsidRDefault="00962103" w:rsidP="00962103">
      <w:pPr>
        <w:pStyle w:val="ConsPlusNormal"/>
        <w:widowControl/>
        <w:ind w:firstLine="709"/>
        <w:contextualSpacing/>
        <w:rPr>
          <w:rFonts w:ascii="Times New Roman" w:hAnsi="Times New Roman" w:cs="Times New Roman"/>
          <w:sz w:val="24"/>
          <w:szCs w:val="24"/>
        </w:rPr>
      </w:pPr>
    </w:p>
    <w:p w:rsidR="00962103" w:rsidRPr="00C34288" w:rsidRDefault="00962103" w:rsidP="00962103">
      <w:pPr>
        <w:ind w:firstLine="709"/>
        <w:contextualSpacing/>
        <w:rPr>
          <w:rStyle w:val="afff2"/>
          <w:sz w:val="24"/>
          <w:szCs w:val="24"/>
        </w:rPr>
      </w:pPr>
      <w:bookmarkStart w:id="137" w:name="_Toc286147816"/>
      <w:bookmarkStart w:id="138" w:name="_Toc286147960"/>
      <w:bookmarkStart w:id="139" w:name="_Toc288571423"/>
      <w:bookmarkStart w:id="140" w:name="_Toc289157129"/>
      <w:bookmarkStart w:id="141" w:name="_Toc343671214"/>
      <w:bookmarkStart w:id="142" w:name="_Toc523901368"/>
      <w:r w:rsidRPr="00C34288">
        <w:rPr>
          <w:rStyle w:val="afff2"/>
          <w:sz w:val="24"/>
          <w:szCs w:val="24"/>
        </w:rPr>
        <w:t>Водоохранная зона рек и водоемов.</w:t>
      </w:r>
      <w:bookmarkEnd w:id="137"/>
      <w:bookmarkEnd w:id="138"/>
      <w:bookmarkEnd w:id="139"/>
      <w:bookmarkEnd w:id="140"/>
      <w:bookmarkEnd w:id="141"/>
      <w:bookmarkEnd w:id="142"/>
    </w:p>
    <w:p w:rsidR="00962103" w:rsidRPr="00C34288" w:rsidRDefault="00962103" w:rsidP="00962103">
      <w:pPr>
        <w:ind w:right="196" w:firstLine="709"/>
        <w:contextualSpacing/>
        <w:rPr>
          <w:rStyle w:val="blk"/>
          <w:sz w:val="24"/>
          <w:szCs w:val="24"/>
        </w:rPr>
      </w:pPr>
      <w:r w:rsidRPr="00C34288">
        <w:rPr>
          <w:rStyle w:val="blk"/>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w:t>
      </w:r>
    </w:p>
    <w:p w:rsidR="00962103" w:rsidRPr="00C34288" w:rsidRDefault="00962103" w:rsidP="00962103">
      <w:pPr>
        <w:ind w:firstLine="709"/>
        <w:contextualSpacing/>
        <w:rPr>
          <w:sz w:val="24"/>
          <w:szCs w:val="24"/>
        </w:rPr>
      </w:pPr>
      <w:r w:rsidRPr="00C34288">
        <w:rPr>
          <w:sz w:val="24"/>
          <w:szCs w:val="24"/>
        </w:rPr>
        <w:t>Назначение зоны - предотвращение загрязнения, засорения, заиления 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p w:rsidR="00962103" w:rsidRPr="00C34288" w:rsidRDefault="00962103" w:rsidP="00962103">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962103" w:rsidRPr="00C34288" w:rsidRDefault="00962103" w:rsidP="00962103">
      <w:pPr>
        <w:numPr>
          <w:ilvl w:val="0"/>
          <w:numId w:val="73"/>
        </w:numPr>
        <w:ind w:left="0" w:firstLine="709"/>
        <w:contextualSpacing/>
        <w:rPr>
          <w:sz w:val="24"/>
          <w:szCs w:val="24"/>
        </w:rPr>
      </w:pPr>
      <w:r w:rsidRPr="00C34288">
        <w:rPr>
          <w:sz w:val="24"/>
          <w:szCs w:val="24"/>
        </w:rPr>
        <w:t>Закон Российской Федерации «Об охране окружающей природной среды»;</w:t>
      </w:r>
    </w:p>
    <w:p w:rsidR="00962103" w:rsidRPr="00C34288" w:rsidRDefault="00962103" w:rsidP="00962103">
      <w:pPr>
        <w:numPr>
          <w:ilvl w:val="0"/>
          <w:numId w:val="73"/>
        </w:numPr>
        <w:ind w:left="0" w:firstLine="709"/>
        <w:contextualSpacing/>
        <w:rPr>
          <w:sz w:val="24"/>
          <w:szCs w:val="24"/>
        </w:rPr>
      </w:pPr>
      <w:r w:rsidRPr="00C34288">
        <w:rPr>
          <w:sz w:val="24"/>
          <w:szCs w:val="24"/>
        </w:rPr>
        <w:t>Закон Российской Федерации «О санитарно-эпидемиологическом благополучии населения»;</w:t>
      </w:r>
    </w:p>
    <w:p w:rsidR="00962103" w:rsidRPr="00C34288" w:rsidRDefault="00962103" w:rsidP="00962103">
      <w:pPr>
        <w:numPr>
          <w:ilvl w:val="0"/>
          <w:numId w:val="73"/>
        </w:numPr>
        <w:ind w:left="0" w:firstLine="709"/>
        <w:contextualSpacing/>
        <w:rPr>
          <w:sz w:val="24"/>
          <w:szCs w:val="24"/>
        </w:rPr>
      </w:pPr>
      <w:r w:rsidRPr="00C34288">
        <w:rPr>
          <w:sz w:val="24"/>
          <w:szCs w:val="24"/>
        </w:rPr>
        <w:t>"Водный кодекс Российской Федерации" от 03.06.2006 N 74-ФЗ (ред. от 29.07.2017)</w:t>
      </w:r>
    </w:p>
    <w:p w:rsidR="00962103" w:rsidRPr="00C34288" w:rsidRDefault="00962103" w:rsidP="00962103">
      <w:pPr>
        <w:ind w:firstLine="709"/>
        <w:contextualSpacing/>
        <w:rPr>
          <w:color w:val="FF0000"/>
          <w:sz w:val="24"/>
          <w:szCs w:val="24"/>
          <w:lang w:val="ru-RU"/>
        </w:rPr>
      </w:pPr>
      <w:r w:rsidRPr="00C34288">
        <w:rPr>
          <w:bCs/>
          <w:i/>
          <w:sz w:val="24"/>
          <w:szCs w:val="24"/>
        </w:rPr>
        <w:t>Ограничения:</w:t>
      </w:r>
    </w:p>
    <w:p w:rsidR="00962103" w:rsidRPr="00C34288" w:rsidRDefault="00962103" w:rsidP="00962103">
      <w:pPr>
        <w:ind w:firstLine="709"/>
        <w:contextualSpacing/>
        <w:rPr>
          <w:sz w:val="24"/>
          <w:szCs w:val="24"/>
        </w:rPr>
      </w:pPr>
      <w:r w:rsidRPr="00C34288">
        <w:rPr>
          <w:rStyle w:val="blk"/>
          <w:sz w:val="24"/>
          <w:szCs w:val="24"/>
        </w:rPr>
        <w:t>В границах водоохранных зон запрещаются:</w:t>
      </w:r>
    </w:p>
    <w:p w:rsidR="00962103" w:rsidRPr="00C34288" w:rsidRDefault="00962103" w:rsidP="00962103">
      <w:pPr>
        <w:ind w:firstLine="709"/>
        <w:contextualSpacing/>
        <w:rPr>
          <w:sz w:val="24"/>
          <w:szCs w:val="24"/>
        </w:rPr>
      </w:pPr>
      <w:bookmarkStart w:id="143" w:name="dst92"/>
      <w:bookmarkEnd w:id="143"/>
      <w:r w:rsidRPr="00C34288">
        <w:rPr>
          <w:rStyle w:val="blk"/>
          <w:sz w:val="24"/>
          <w:szCs w:val="24"/>
        </w:rPr>
        <w:t>1) использование сточных вод в целях регулирования плодородия почв;</w:t>
      </w:r>
    </w:p>
    <w:p w:rsidR="00962103" w:rsidRPr="00C34288" w:rsidRDefault="00962103" w:rsidP="00962103">
      <w:pPr>
        <w:ind w:firstLine="709"/>
        <w:contextualSpacing/>
        <w:rPr>
          <w:sz w:val="24"/>
          <w:szCs w:val="24"/>
        </w:rPr>
      </w:pPr>
      <w:bookmarkStart w:id="144" w:name="dst125"/>
      <w:bookmarkEnd w:id="144"/>
      <w:r w:rsidRPr="00C34288">
        <w:rPr>
          <w:rStyle w:val="blk"/>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62103" w:rsidRPr="00C34288" w:rsidRDefault="00962103" w:rsidP="00962103">
      <w:pPr>
        <w:ind w:firstLine="709"/>
        <w:contextualSpacing/>
        <w:rPr>
          <w:sz w:val="24"/>
          <w:szCs w:val="24"/>
        </w:rPr>
      </w:pPr>
      <w:bookmarkStart w:id="145" w:name="dst93"/>
      <w:bookmarkEnd w:id="145"/>
      <w:r w:rsidRPr="00C34288">
        <w:rPr>
          <w:rStyle w:val="blk"/>
          <w:sz w:val="24"/>
          <w:szCs w:val="24"/>
        </w:rPr>
        <w:t>3) осуществление авиационных мер по борьбе с вредными организмами;</w:t>
      </w:r>
    </w:p>
    <w:p w:rsidR="00962103" w:rsidRPr="00C34288" w:rsidRDefault="00962103" w:rsidP="00962103">
      <w:pPr>
        <w:ind w:firstLine="709"/>
        <w:contextualSpacing/>
        <w:rPr>
          <w:sz w:val="24"/>
          <w:szCs w:val="24"/>
        </w:rPr>
      </w:pPr>
      <w:bookmarkStart w:id="146" w:name="dst100593"/>
      <w:bookmarkEnd w:id="146"/>
      <w:r w:rsidRPr="00C34288">
        <w:rPr>
          <w:rStyle w:val="blk"/>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62103" w:rsidRPr="00C34288" w:rsidRDefault="00962103" w:rsidP="00962103">
      <w:pPr>
        <w:ind w:firstLine="709"/>
        <w:contextualSpacing/>
        <w:rPr>
          <w:sz w:val="24"/>
          <w:szCs w:val="24"/>
        </w:rPr>
      </w:pPr>
      <w:bookmarkStart w:id="147" w:name="dst94"/>
      <w:bookmarkEnd w:id="147"/>
      <w:r w:rsidRPr="00C34288">
        <w:rPr>
          <w:rStyle w:val="blk"/>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62103" w:rsidRPr="00C34288" w:rsidRDefault="00962103" w:rsidP="00962103">
      <w:pPr>
        <w:ind w:firstLine="709"/>
        <w:contextualSpacing/>
        <w:rPr>
          <w:sz w:val="24"/>
          <w:szCs w:val="24"/>
        </w:rPr>
      </w:pPr>
      <w:bookmarkStart w:id="148" w:name="dst95"/>
      <w:bookmarkEnd w:id="148"/>
      <w:r w:rsidRPr="00C34288">
        <w:rPr>
          <w:rStyle w:val="blk"/>
          <w:sz w:val="24"/>
          <w:szCs w:val="24"/>
        </w:rPr>
        <w:t>6) размещение специализированных хранилищ пестицидов и агрохимикатов, применение пестицидов и агрохимикатов;</w:t>
      </w:r>
    </w:p>
    <w:p w:rsidR="00962103" w:rsidRPr="00C34288" w:rsidRDefault="00962103" w:rsidP="00962103">
      <w:pPr>
        <w:ind w:firstLine="709"/>
        <w:contextualSpacing/>
        <w:rPr>
          <w:sz w:val="24"/>
          <w:szCs w:val="24"/>
        </w:rPr>
      </w:pPr>
      <w:bookmarkStart w:id="149" w:name="dst96"/>
      <w:bookmarkEnd w:id="149"/>
      <w:r w:rsidRPr="00C34288">
        <w:rPr>
          <w:rStyle w:val="blk"/>
          <w:sz w:val="24"/>
          <w:szCs w:val="24"/>
        </w:rPr>
        <w:t>7) сброс сточных, в том числе дренажных, вод;</w:t>
      </w:r>
    </w:p>
    <w:p w:rsidR="00962103" w:rsidRPr="00C34288" w:rsidRDefault="00962103" w:rsidP="00962103">
      <w:pPr>
        <w:ind w:firstLine="709"/>
        <w:contextualSpacing/>
        <w:rPr>
          <w:sz w:val="24"/>
          <w:szCs w:val="24"/>
        </w:rPr>
      </w:pPr>
      <w:bookmarkStart w:id="150" w:name="dst97"/>
      <w:bookmarkEnd w:id="150"/>
      <w:r w:rsidRPr="00C34288">
        <w:rPr>
          <w:rStyle w:val="blk"/>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962103" w:rsidRPr="00C34288" w:rsidRDefault="00962103" w:rsidP="00962103">
      <w:pPr>
        <w:ind w:right="196" w:firstLine="709"/>
        <w:contextualSpacing/>
        <w:rPr>
          <w:rStyle w:val="blk"/>
          <w:sz w:val="24"/>
          <w:szCs w:val="24"/>
        </w:rPr>
      </w:pPr>
      <w:r w:rsidRPr="00C34288">
        <w:rPr>
          <w:rStyle w:val="blk"/>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962103" w:rsidRPr="00C34288" w:rsidRDefault="00962103" w:rsidP="00962103">
      <w:pPr>
        <w:pStyle w:val="ConsPlusNonformat"/>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962103" w:rsidRPr="00C34288" w:rsidRDefault="00962103" w:rsidP="00962103">
      <w:pPr>
        <w:pStyle w:val="afb"/>
        <w:numPr>
          <w:ilvl w:val="0"/>
          <w:numId w:val="50"/>
        </w:numPr>
        <w:ind w:left="0" w:firstLine="709"/>
        <w:contextualSpacing/>
        <w:rPr>
          <w:sz w:val="24"/>
          <w:szCs w:val="24"/>
        </w:rPr>
      </w:pPr>
      <w:r w:rsidRPr="00C34288">
        <w:rPr>
          <w:sz w:val="24"/>
          <w:szCs w:val="24"/>
        </w:rPr>
        <w:t>до десяти километров – в размере пятидесяти метров,</w:t>
      </w:r>
    </w:p>
    <w:p w:rsidR="00962103" w:rsidRPr="00C34288" w:rsidRDefault="00962103" w:rsidP="00962103">
      <w:pPr>
        <w:pStyle w:val="afb"/>
        <w:numPr>
          <w:ilvl w:val="0"/>
          <w:numId w:val="50"/>
        </w:numPr>
        <w:ind w:left="0" w:firstLine="709"/>
        <w:contextualSpacing/>
        <w:rPr>
          <w:sz w:val="24"/>
          <w:szCs w:val="24"/>
        </w:rPr>
      </w:pPr>
      <w:r w:rsidRPr="00C34288">
        <w:rPr>
          <w:sz w:val="24"/>
          <w:szCs w:val="24"/>
        </w:rPr>
        <w:t>от десяти до пятидесяти километров – в размере ста метров,</w:t>
      </w:r>
    </w:p>
    <w:p w:rsidR="00962103" w:rsidRPr="00C34288" w:rsidRDefault="00962103" w:rsidP="00962103">
      <w:pPr>
        <w:pStyle w:val="afb"/>
        <w:numPr>
          <w:ilvl w:val="0"/>
          <w:numId w:val="50"/>
        </w:numPr>
        <w:ind w:left="0" w:firstLine="709"/>
        <w:contextualSpacing/>
        <w:rPr>
          <w:sz w:val="24"/>
          <w:szCs w:val="24"/>
        </w:rPr>
      </w:pPr>
      <w:r w:rsidRPr="00C34288">
        <w:rPr>
          <w:sz w:val="24"/>
          <w:szCs w:val="24"/>
        </w:rPr>
        <w:t>от пятидесяти километров и более – в размере двухсот метров.</w:t>
      </w:r>
    </w:p>
    <w:p w:rsidR="00962103" w:rsidRPr="00C34288" w:rsidRDefault="00962103" w:rsidP="00962103">
      <w:pPr>
        <w:ind w:firstLine="709"/>
        <w:contextualSpacing/>
        <w:rPr>
          <w:sz w:val="24"/>
          <w:szCs w:val="24"/>
        </w:rPr>
      </w:pPr>
      <w:r w:rsidRPr="00C34288">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62103" w:rsidRPr="00C34288" w:rsidRDefault="00962103" w:rsidP="00962103">
      <w:pPr>
        <w:ind w:firstLine="709"/>
        <w:contextualSpacing/>
        <w:rPr>
          <w:sz w:val="24"/>
          <w:szCs w:val="24"/>
        </w:rPr>
      </w:pPr>
      <w:r w:rsidRPr="00C34288">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962103" w:rsidRPr="00C34288" w:rsidRDefault="00962103" w:rsidP="00962103">
      <w:pPr>
        <w:ind w:firstLine="709"/>
        <w:contextualSpacing/>
        <w:rPr>
          <w:rStyle w:val="afff2"/>
          <w:bCs w:val="0"/>
          <w:sz w:val="24"/>
          <w:szCs w:val="24"/>
        </w:rPr>
      </w:pPr>
      <w:bookmarkStart w:id="151" w:name="_Toc286147817"/>
      <w:bookmarkStart w:id="152" w:name="_Toc286147961"/>
      <w:bookmarkStart w:id="153" w:name="_Toc288571424"/>
      <w:bookmarkStart w:id="154" w:name="_Toc289157130"/>
      <w:bookmarkStart w:id="155" w:name="_Toc343671215"/>
      <w:bookmarkStart w:id="156" w:name="_Toc523901369"/>
      <w:r w:rsidRPr="00C34288">
        <w:rPr>
          <w:rStyle w:val="afff2"/>
          <w:bCs w:val="0"/>
          <w:sz w:val="24"/>
          <w:szCs w:val="24"/>
        </w:rPr>
        <w:t>Прибрежная защитная полоса.</w:t>
      </w:r>
      <w:bookmarkEnd w:id="151"/>
      <w:bookmarkEnd w:id="152"/>
      <w:bookmarkEnd w:id="153"/>
      <w:bookmarkEnd w:id="154"/>
      <w:bookmarkEnd w:id="155"/>
      <w:bookmarkEnd w:id="156"/>
    </w:p>
    <w:p w:rsidR="00962103" w:rsidRPr="00C34288" w:rsidRDefault="00962103" w:rsidP="00962103">
      <w:pPr>
        <w:ind w:right="196" w:firstLine="709"/>
        <w:contextualSpacing/>
        <w:rPr>
          <w:sz w:val="24"/>
          <w:szCs w:val="24"/>
          <w:lang w:val="ru-RU"/>
        </w:rPr>
      </w:pPr>
      <w:r w:rsidRPr="00C34288">
        <w:rPr>
          <w:bCs/>
          <w:i/>
          <w:sz w:val="24"/>
          <w:szCs w:val="24"/>
        </w:rPr>
        <w:t>Ограничения:</w:t>
      </w:r>
    </w:p>
    <w:p w:rsidR="00962103" w:rsidRPr="00C34288" w:rsidRDefault="00962103" w:rsidP="00962103">
      <w:pPr>
        <w:ind w:right="196" w:firstLine="709"/>
        <w:contextualSpacing/>
        <w:rPr>
          <w:sz w:val="24"/>
          <w:szCs w:val="24"/>
        </w:rPr>
      </w:pPr>
      <w:r w:rsidRPr="00C34288">
        <w:rPr>
          <w:sz w:val="24"/>
          <w:szCs w:val="24"/>
        </w:rPr>
        <w:t>В границах прибрежных защитных полос наряду с ограничениями для водоохранных зон запрещаются дополнительно:</w:t>
      </w:r>
    </w:p>
    <w:p w:rsidR="00962103" w:rsidRPr="00C34288" w:rsidRDefault="00962103" w:rsidP="00962103">
      <w:pPr>
        <w:numPr>
          <w:ilvl w:val="0"/>
          <w:numId w:val="64"/>
        </w:numPr>
        <w:ind w:left="0" w:firstLine="709"/>
        <w:contextualSpacing/>
        <w:rPr>
          <w:sz w:val="24"/>
          <w:szCs w:val="24"/>
        </w:rPr>
      </w:pPr>
      <w:r w:rsidRPr="00C34288">
        <w:rPr>
          <w:sz w:val="24"/>
          <w:szCs w:val="24"/>
        </w:rPr>
        <w:t>распашка земель;</w:t>
      </w:r>
    </w:p>
    <w:p w:rsidR="00962103" w:rsidRPr="00C34288" w:rsidRDefault="00962103" w:rsidP="00962103">
      <w:pPr>
        <w:numPr>
          <w:ilvl w:val="0"/>
          <w:numId w:val="64"/>
        </w:numPr>
        <w:ind w:left="0" w:firstLine="709"/>
        <w:contextualSpacing/>
        <w:rPr>
          <w:sz w:val="24"/>
          <w:szCs w:val="24"/>
        </w:rPr>
      </w:pPr>
      <w:r w:rsidRPr="00C34288">
        <w:rPr>
          <w:sz w:val="24"/>
          <w:szCs w:val="24"/>
        </w:rPr>
        <w:t>размещение отвалов размываемых грунтов;</w:t>
      </w:r>
    </w:p>
    <w:p w:rsidR="00962103" w:rsidRPr="00C34288" w:rsidRDefault="00962103" w:rsidP="00962103">
      <w:pPr>
        <w:numPr>
          <w:ilvl w:val="0"/>
          <w:numId w:val="64"/>
        </w:numPr>
        <w:ind w:left="0" w:firstLine="709"/>
        <w:contextualSpacing/>
        <w:rPr>
          <w:sz w:val="24"/>
          <w:szCs w:val="24"/>
        </w:rPr>
      </w:pPr>
      <w:r w:rsidRPr="00C34288">
        <w:rPr>
          <w:sz w:val="24"/>
          <w:szCs w:val="24"/>
        </w:rPr>
        <w:t>выпас сельскохозяйственных животных и организация для них летних лагерей, ванн.</w:t>
      </w:r>
    </w:p>
    <w:p w:rsidR="00962103" w:rsidRPr="00C34288" w:rsidRDefault="00962103" w:rsidP="00962103">
      <w:pPr>
        <w:ind w:firstLine="709"/>
        <w:contextualSpacing/>
        <w:rPr>
          <w:sz w:val="24"/>
          <w:szCs w:val="24"/>
        </w:rPr>
      </w:pPr>
      <w:r w:rsidRPr="00C34288">
        <w:rPr>
          <w:sz w:val="24"/>
          <w:szCs w:val="24"/>
        </w:rPr>
        <w:t xml:space="preserve">Иные вопросы регламентируются статьей 65 Водного кодекса РФ. </w:t>
      </w:r>
    </w:p>
    <w:p w:rsidR="00962103" w:rsidRPr="00C34288" w:rsidRDefault="00962103" w:rsidP="00962103">
      <w:pPr>
        <w:ind w:firstLine="709"/>
        <w:contextualSpacing/>
        <w:rPr>
          <w:sz w:val="24"/>
          <w:szCs w:val="24"/>
        </w:rPr>
      </w:pPr>
      <w:r w:rsidRPr="00C34288">
        <w:rPr>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62103" w:rsidRPr="00C34288" w:rsidRDefault="00962103" w:rsidP="00962103">
      <w:pPr>
        <w:ind w:firstLine="709"/>
        <w:contextualSpacing/>
        <w:rPr>
          <w:sz w:val="24"/>
          <w:szCs w:val="24"/>
        </w:rPr>
      </w:pPr>
      <w:r w:rsidRPr="00C34288">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62103" w:rsidRPr="00C34288" w:rsidRDefault="00962103" w:rsidP="00962103">
      <w:pPr>
        <w:ind w:firstLine="709"/>
        <w:contextualSpacing/>
        <w:rPr>
          <w:sz w:val="24"/>
          <w:szCs w:val="24"/>
        </w:rPr>
      </w:pPr>
      <w:r w:rsidRPr="00C34288">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62103" w:rsidRDefault="00962103" w:rsidP="00962103">
      <w:pPr>
        <w:ind w:firstLine="709"/>
        <w:contextualSpacing/>
        <w:rPr>
          <w:sz w:val="24"/>
          <w:szCs w:val="24"/>
        </w:rPr>
      </w:pPr>
      <w:r w:rsidRPr="00C34288">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bookmarkStart w:id="157" w:name="_Toc286147818"/>
      <w:bookmarkStart w:id="158" w:name="_Toc286147962"/>
      <w:bookmarkStart w:id="159" w:name="_Toc288571425"/>
      <w:bookmarkStart w:id="160" w:name="_Toc289157131"/>
      <w:bookmarkStart w:id="161" w:name="_Toc343671216"/>
      <w:bookmarkStart w:id="162" w:name="_Toc523901370"/>
    </w:p>
    <w:p w:rsidR="00962103" w:rsidRDefault="00962103" w:rsidP="00962103">
      <w:pPr>
        <w:ind w:firstLine="709"/>
        <w:contextualSpacing/>
        <w:rPr>
          <w:sz w:val="24"/>
          <w:szCs w:val="24"/>
        </w:rPr>
      </w:pPr>
    </w:p>
    <w:p w:rsidR="00962103" w:rsidRPr="00C34288" w:rsidRDefault="00962103" w:rsidP="00962103">
      <w:pPr>
        <w:ind w:firstLine="709"/>
        <w:contextualSpacing/>
        <w:rPr>
          <w:b/>
          <w:sz w:val="24"/>
          <w:szCs w:val="24"/>
        </w:rPr>
      </w:pPr>
      <w:r w:rsidRPr="00C34288">
        <w:rPr>
          <w:b/>
          <w:sz w:val="24"/>
          <w:szCs w:val="24"/>
        </w:rPr>
        <w:t>Зоны санитарной охраны  II, III пояса источников питьевого водоснабжения</w:t>
      </w:r>
      <w:bookmarkEnd w:id="157"/>
      <w:bookmarkEnd w:id="158"/>
      <w:bookmarkEnd w:id="159"/>
      <w:bookmarkEnd w:id="160"/>
      <w:bookmarkEnd w:id="161"/>
      <w:bookmarkEnd w:id="162"/>
    </w:p>
    <w:p w:rsidR="00962103" w:rsidRPr="00C34288" w:rsidRDefault="00962103" w:rsidP="00962103">
      <w:pPr>
        <w:ind w:firstLine="709"/>
        <w:contextualSpacing/>
        <w:rPr>
          <w:sz w:val="24"/>
          <w:szCs w:val="24"/>
        </w:rPr>
      </w:pPr>
      <w:r w:rsidRPr="00C34288">
        <w:rPr>
          <w:i/>
          <w:sz w:val="24"/>
          <w:szCs w:val="24"/>
        </w:rPr>
        <w:t>Назначение зоны</w:t>
      </w:r>
      <w:r w:rsidRPr="00C34288">
        <w:rPr>
          <w:sz w:val="24"/>
          <w:szCs w:val="24"/>
        </w:rPr>
        <w:t xml:space="preserve"> – санитарная охрана от загрязнения источников водоснабжения и водопроводных сооружений, а также территорий, на которых они расположены, сохранения постоянства природного состава воды в водозаборе путем устранения и предупреждения возможности ее загрязнения.</w:t>
      </w:r>
    </w:p>
    <w:p w:rsidR="00962103" w:rsidRPr="00C34288" w:rsidRDefault="00962103" w:rsidP="00962103">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962103" w:rsidRPr="00FB4C98" w:rsidRDefault="00962103" w:rsidP="00962103">
      <w:pPr>
        <w:pStyle w:val="afb"/>
        <w:numPr>
          <w:ilvl w:val="0"/>
          <w:numId w:val="52"/>
        </w:numPr>
        <w:spacing w:after="200"/>
        <w:ind w:left="0" w:firstLine="709"/>
        <w:contextualSpacing/>
        <w:rPr>
          <w:spacing w:val="-10"/>
          <w:sz w:val="24"/>
          <w:szCs w:val="24"/>
        </w:rPr>
      </w:pPr>
      <w:r w:rsidRPr="00FB4C98">
        <w:rPr>
          <w:spacing w:val="-10"/>
          <w:sz w:val="24"/>
          <w:szCs w:val="24"/>
        </w:rPr>
        <w:t>Постановление главного государственного врача РФ от 14 марта 2002 г. № 10;</w:t>
      </w:r>
    </w:p>
    <w:p w:rsidR="00962103" w:rsidRPr="00C34288" w:rsidRDefault="00962103" w:rsidP="00962103">
      <w:pPr>
        <w:pStyle w:val="afb"/>
        <w:numPr>
          <w:ilvl w:val="0"/>
          <w:numId w:val="52"/>
        </w:numPr>
        <w:spacing w:after="200"/>
        <w:ind w:left="0" w:firstLine="709"/>
        <w:contextualSpacing/>
        <w:rPr>
          <w:sz w:val="24"/>
          <w:szCs w:val="24"/>
        </w:rPr>
      </w:pPr>
      <w:r w:rsidRPr="00C34288">
        <w:rPr>
          <w:sz w:val="24"/>
          <w:szCs w:val="24"/>
        </w:rPr>
        <w:t>Закон Российской Федерации «О санитарно-эпидемиологическом благополучии населения» (от 30 марта 1999 г. № 52-ФЗ);</w:t>
      </w:r>
    </w:p>
    <w:p w:rsidR="00962103" w:rsidRPr="00C34288" w:rsidRDefault="00962103" w:rsidP="00962103">
      <w:pPr>
        <w:pStyle w:val="afb"/>
        <w:numPr>
          <w:ilvl w:val="0"/>
          <w:numId w:val="52"/>
        </w:numPr>
        <w:spacing w:after="200"/>
        <w:ind w:left="0" w:firstLine="709"/>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962103" w:rsidRPr="00C34288" w:rsidRDefault="00962103" w:rsidP="00962103">
      <w:pPr>
        <w:pStyle w:val="afb"/>
        <w:numPr>
          <w:ilvl w:val="0"/>
          <w:numId w:val="52"/>
        </w:numPr>
        <w:spacing w:after="200"/>
        <w:ind w:left="0" w:firstLine="709"/>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962103" w:rsidRPr="00C34288" w:rsidRDefault="00962103" w:rsidP="00962103">
      <w:pPr>
        <w:ind w:firstLine="709"/>
        <w:contextualSpacing/>
        <w:rPr>
          <w:b/>
          <w:sz w:val="24"/>
          <w:szCs w:val="24"/>
        </w:rPr>
      </w:pPr>
      <w:bookmarkStart w:id="163" w:name="_Toc286147819"/>
      <w:bookmarkStart w:id="164" w:name="_Toc286147963"/>
      <w:bookmarkStart w:id="165" w:name="_Toc288571426"/>
      <w:bookmarkStart w:id="166" w:name="_Toc289157132"/>
      <w:bookmarkStart w:id="167" w:name="_Toc343671217"/>
      <w:bookmarkStart w:id="168" w:name="_Toc523901371"/>
      <w:r w:rsidRPr="00C34288">
        <w:rPr>
          <w:b/>
          <w:sz w:val="24"/>
          <w:szCs w:val="24"/>
        </w:rPr>
        <w:t>Мероприятия по второму и третьему поясам</w:t>
      </w:r>
      <w:bookmarkEnd w:id="163"/>
      <w:bookmarkEnd w:id="164"/>
      <w:bookmarkEnd w:id="165"/>
      <w:bookmarkEnd w:id="166"/>
      <w:bookmarkEnd w:id="167"/>
      <w:bookmarkEnd w:id="168"/>
    </w:p>
    <w:p w:rsidR="00962103" w:rsidRPr="00C34288" w:rsidRDefault="00962103" w:rsidP="00962103">
      <w:pPr>
        <w:ind w:firstLine="709"/>
        <w:contextualSpacing/>
        <w:rPr>
          <w:i/>
          <w:sz w:val="24"/>
          <w:szCs w:val="24"/>
        </w:rPr>
      </w:pPr>
      <w:r w:rsidRPr="00C34288">
        <w:rPr>
          <w:i/>
          <w:sz w:val="24"/>
          <w:szCs w:val="24"/>
        </w:rPr>
        <w:t>В отношении подземных источников водоснабжения:</w:t>
      </w:r>
    </w:p>
    <w:p w:rsidR="00962103" w:rsidRPr="00C34288" w:rsidRDefault="00962103" w:rsidP="00962103">
      <w:pPr>
        <w:pStyle w:val="afb"/>
        <w:numPr>
          <w:ilvl w:val="0"/>
          <w:numId w:val="54"/>
        </w:numPr>
        <w:spacing w:after="200"/>
        <w:ind w:left="0" w:firstLine="709"/>
        <w:contextualSpacing/>
        <w:rPr>
          <w:sz w:val="24"/>
          <w:szCs w:val="24"/>
        </w:rPr>
      </w:pPr>
      <w:r w:rsidRPr="00C34288">
        <w:rPr>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62103" w:rsidRPr="00C34288" w:rsidRDefault="00962103" w:rsidP="00962103">
      <w:pPr>
        <w:pStyle w:val="afb"/>
        <w:numPr>
          <w:ilvl w:val="0"/>
          <w:numId w:val="54"/>
        </w:numPr>
        <w:spacing w:after="200"/>
        <w:ind w:left="0" w:firstLine="709"/>
        <w:contextualSpacing/>
        <w:rPr>
          <w:sz w:val="24"/>
          <w:szCs w:val="24"/>
        </w:rPr>
      </w:pPr>
      <w:r w:rsidRPr="00C34288">
        <w:rPr>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962103" w:rsidRPr="00C34288" w:rsidRDefault="00962103" w:rsidP="00962103">
      <w:pPr>
        <w:pStyle w:val="afb"/>
        <w:numPr>
          <w:ilvl w:val="0"/>
          <w:numId w:val="54"/>
        </w:numPr>
        <w:spacing w:after="200"/>
        <w:ind w:left="0" w:firstLine="709"/>
        <w:contextualSpacing/>
        <w:rPr>
          <w:sz w:val="24"/>
          <w:szCs w:val="24"/>
        </w:rPr>
      </w:pPr>
      <w:r w:rsidRPr="00C34288">
        <w:rPr>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962103" w:rsidRPr="00C34288" w:rsidRDefault="00962103" w:rsidP="00962103">
      <w:pPr>
        <w:pStyle w:val="afb"/>
        <w:numPr>
          <w:ilvl w:val="0"/>
          <w:numId w:val="54"/>
        </w:numPr>
        <w:spacing w:after="200"/>
        <w:ind w:left="0" w:firstLine="709"/>
        <w:contextualSpacing/>
        <w:rPr>
          <w:sz w:val="24"/>
          <w:szCs w:val="24"/>
        </w:rPr>
      </w:pPr>
      <w:r w:rsidRPr="00C34288">
        <w:rPr>
          <w:sz w:val="24"/>
          <w:szCs w:val="24"/>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62103" w:rsidRPr="00C34288" w:rsidRDefault="00962103" w:rsidP="00962103">
      <w:pPr>
        <w:pStyle w:val="afb"/>
        <w:numPr>
          <w:ilvl w:val="0"/>
          <w:numId w:val="54"/>
        </w:numPr>
        <w:spacing w:after="200"/>
        <w:ind w:left="0" w:firstLine="709"/>
        <w:contextualSpacing/>
        <w:rPr>
          <w:sz w:val="24"/>
          <w:szCs w:val="24"/>
        </w:rPr>
      </w:pPr>
      <w:r w:rsidRPr="00C34288">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962103" w:rsidRPr="00C34288" w:rsidRDefault="00962103" w:rsidP="00962103">
      <w:pPr>
        <w:pStyle w:val="afb"/>
        <w:numPr>
          <w:ilvl w:val="0"/>
          <w:numId w:val="54"/>
        </w:numPr>
        <w:spacing w:after="200"/>
        <w:ind w:left="0" w:firstLine="709"/>
        <w:contextualSpacing/>
        <w:rPr>
          <w:sz w:val="24"/>
          <w:szCs w:val="24"/>
        </w:rPr>
      </w:pPr>
      <w:r w:rsidRPr="00C34288">
        <w:rPr>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62103" w:rsidRPr="00C34288" w:rsidRDefault="00962103" w:rsidP="00962103">
      <w:pPr>
        <w:ind w:firstLine="709"/>
        <w:contextualSpacing/>
        <w:rPr>
          <w:i/>
          <w:sz w:val="24"/>
          <w:szCs w:val="24"/>
        </w:rPr>
      </w:pPr>
      <w:r w:rsidRPr="00C34288">
        <w:rPr>
          <w:i/>
          <w:sz w:val="24"/>
          <w:szCs w:val="24"/>
        </w:rPr>
        <w:t>В отношении поверхностных источников водоснабжения:</w:t>
      </w:r>
    </w:p>
    <w:p w:rsidR="00962103" w:rsidRPr="00C34288" w:rsidRDefault="00962103" w:rsidP="00962103">
      <w:pPr>
        <w:pStyle w:val="afb"/>
        <w:numPr>
          <w:ilvl w:val="0"/>
          <w:numId w:val="55"/>
        </w:numPr>
        <w:spacing w:after="200"/>
        <w:ind w:left="0" w:firstLine="709"/>
        <w:contextualSpacing/>
        <w:rPr>
          <w:sz w:val="24"/>
          <w:szCs w:val="24"/>
        </w:rPr>
      </w:pPr>
      <w:r w:rsidRPr="00C34288">
        <w:rPr>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962103" w:rsidRPr="00C34288" w:rsidRDefault="00962103" w:rsidP="00962103">
      <w:pPr>
        <w:pStyle w:val="afb"/>
        <w:numPr>
          <w:ilvl w:val="0"/>
          <w:numId w:val="55"/>
        </w:numPr>
        <w:spacing w:after="200"/>
        <w:ind w:left="0" w:firstLine="709"/>
        <w:contextualSpacing/>
        <w:rPr>
          <w:sz w:val="24"/>
          <w:szCs w:val="24"/>
        </w:rPr>
      </w:pPr>
      <w:r w:rsidRPr="00C34288">
        <w:rPr>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62103" w:rsidRPr="00C34288" w:rsidRDefault="00962103" w:rsidP="00962103">
      <w:pPr>
        <w:pStyle w:val="afb"/>
        <w:numPr>
          <w:ilvl w:val="0"/>
          <w:numId w:val="55"/>
        </w:numPr>
        <w:spacing w:after="200"/>
        <w:ind w:left="0" w:firstLine="709"/>
        <w:contextualSpacing/>
        <w:rPr>
          <w:sz w:val="24"/>
          <w:szCs w:val="24"/>
        </w:rPr>
      </w:pPr>
      <w:r w:rsidRPr="00C34288">
        <w:rPr>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62103" w:rsidRPr="00C34288" w:rsidRDefault="00962103" w:rsidP="00962103">
      <w:pPr>
        <w:pStyle w:val="afb"/>
        <w:numPr>
          <w:ilvl w:val="0"/>
          <w:numId w:val="55"/>
        </w:numPr>
        <w:spacing w:after="200"/>
        <w:ind w:left="0" w:firstLine="709"/>
        <w:contextualSpacing/>
        <w:rPr>
          <w:sz w:val="24"/>
          <w:szCs w:val="24"/>
        </w:rPr>
      </w:pPr>
      <w:r w:rsidRPr="00C34288">
        <w:rPr>
          <w:sz w:val="24"/>
          <w:szCs w:val="24"/>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962103" w:rsidRPr="00C34288" w:rsidRDefault="00962103" w:rsidP="00962103">
      <w:pPr>
        <w:pStyle w:val="afb"/>
        <w:numPr>
          <w:ilvl w:val="0"/>
          <w:numId w:val="55"/>
        </w:numPr>
        <w:spacing w:after="200"/>
        <w:ind w:left="0" w:firstLine="709"/>
        <w:contextualSpacing/>
        <w:rPr>
          <w:sz w:val="24"/>
          <w:szCs w:val="24"/>
        </w:rPr>
      </w:pPr>
      <w:r w:rsidRPr="00C34288">
        <w:rPr>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962103" w:rsidRPr="00C34288" w:rsidRDefault="00962103" w:rsidP="00962103">
      <w:pPr>
        <w:pStyle w:val="afb"/>
        <w:numPr>
          <w:ilvl w:val="0"/>
          <w:numId w:val="55"/>
        </w:numPr>
        <w:spacing w:after="200"/>
        <w:ind w:left="0" w:firstLine="709"/>
        <w:contextualSpacing/>
        <w:rPr>
          <w:sz w:val="24"/>
          <w:szCs w:val="24"/>
        </w:rPr>
      </w:pPr>
      <w:r w:rsidRPr="00C34288">
        <w:rPr>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962103" w:rsidRPr="00C34288" w:rsidRDefault="00962103" w:rsidP="00962103">
      <w:pPr>
        <w:ind w:firstLine="709"/>
        <w:contextualSpacing/>
        <w:rPr>
          <w:b/>
          <w:sz w:val="24"/>
          <w:szCs w:val="24"/>
        </w:rPr>
      </w:pPr>
      <w:bookmarkStart w:id="169" w:name="_Toc286147820"/>
      <w:bookmarkStart w:id="170" w:name="_Toc286147964"/>
      <w:bookmarkStart w:id="171" w:name="_Toc288571427"/>
      <w:bookmarkStart w:id="172" w:name="_Toc289157133"/>
      <w:bookmarkStart w:id="173" w:name="_Toc343671218"/>
      <w:bookmarkStart w:id="174" w:name="_Toc523901372"/>
      <w:r w:rsidRPr="00C34288">
        <w:rPr>
          <w:b/>
          <w:sz w:val="24"/>
          <w:szCs w:val="24"/>
        </w:rPr>
        <w:t>Мероприятия по второму поясу</w:t>
      </w:r>
      <w:bookmarkEnd w:id="169"/>
      <w:bookmarkEnd w:id="170"/>
      <w:bookmarkEnd w:id="171"/>
      <w:bookmarkEnd w:id="172"/>
      <w:bookmarkEnd w:id="173"/>
      <w:bookmarkEnd w:id="174"/>
    </w:p>
    <w:p w:rsidR="00962103" w:rsidRPr="00C34288" w:rsidRDefault="00962103" w:rsidP="00962103">
      <w:pPr>
        <w:ind w:firstLine="709"/>
        <w:contextualSpacing/>
        <w:rPr>
          <w:i/>
          <w:sz w:val="24"/>
          <w:szCs w:val="24"/>
        </w:rPr>
      </w:pPr>
      <w:r w:rsidRPr="00C34288">
        <w:rPr>
          <w:i/>
          <w:sz w:val="24"/>
          <w:szCs w:val="24"/>
        </w:rPr>
        <w:t>В отношении подземных и поверхностных источников водоснабжения:</w:t>
      </w:r>
    </w:p>
    <w:p w:rsidR="00962103" w:rsidRPr="00C34288" w:rsidRDefault="00962103" w:rsidP="00962103">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962103" w:rsidRPr="00C34288" w:rsidRDefault="00962103" w:rsidP="00962103">
      <w:pPr>
        <w:pStyle w:val="afb"/>
        <w:numPr>
          <w:ilvl w:val="1"/>
          <w:numId w:val="37"/>
        </w:numPr>
        <w:spacing w:after="200"/>
        <w:ind w:left="0" w:firstLine="709"/>
        <w:contextualSpacing/>
        <w:rPr>
          <w:sz w:val="24"/>
          <w:szCs w:val="24"/>
        </w:rPr>
      </w:pPr>
      <w:r w:rsidRPr="00C34288">
        <w:rPr>
          <w:sz w:val="24"/>
          <w:szCs w:val="24"/>
        </w:rPr>
        <w:t>Не допускается:</w:t>
      </w:r>
    </w:p>
    <w:p w:rsidR="00962103" w:rsidRPr="00C34288" w:rsidRDefault="00962103" w:rsidP="00962103">
      <w:pPr>
        <w:pStyle w:val="afb"/>
        <w:numPr>
          <w:ilvl w:val="0"/>
          <w:numId w:val="56"/>
        </w:numPr>
        <w:spacing w:after="200"/>
        <w:ind w:left="0" w:firstLine="709"/>
        <w:contextualSpacing/>
        <w:rPr>
          <w:sz w:val="24"/>
          <w:szCs w:val="24"/>
        </w:rPr>
      </w:pPr>
      <w:r w:rsidRPr="00C34288">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62103" w:rsidRPr="00C34288" w:rsidRDefault="00962103" w:rsidP="00962103">
      <w:pPr>
        <w:pStyle w:val="afb"/>
        <w:numPr>
          <w:ilvl w:val="0"/>
          <w:numId w:val="56"/>
        </w:numPr>
        <w:spacing w:after="200"/>
        <w:ind w:left="0" w:firstLine="709"/>
        <w:contextualSpacing/>
        <w:rPr>
          <w:sz w:val="24"/>
          <w:szCs w:val="24"/>
        </w:rPr>
      </w:pPr>
      <w:r w:rsidRPr="00C34288">
        <w:rPr>
          <w:sz w:val="24"/>
          <w:szCs w:val="24"/>
        </w:rPr>
        <w:t>применение удобрений и ядохимикатов;</w:t>
      </w:r>
    </w:p>
    <w:p w:rsidR="00962103" w:rsidRPr="00C34288" w:rsidRDefault="00962103" w:rsidP="00962103">
      <w:pPr>
        <w:pStyle w:val="afb"/>
        <w:numPr>
          <w:ilvl w:val="0"/>
          <w:numId w:val="56"/>
        </w:numPr>
        <w:spacing w:after="200"/>
        <w:ind w:left="0" w:firstLine="709"/>
        <w:contextualSpacing/>
        <w:rPr>
          <w:sz w:val="24"/>
          <w:szCs w:val="24"/>
        </w:rPr>
      </w:pPr>
      <w:r w:rsidRPr="00C34288">
        <w:rPr>
          <w:sz w:val="24"/>
          <w:szCs w:val="24"/>
        </w:rPr>
        <w:t>рубка леса главного пользования и реконструкции.</w:t>
      </w:r>
    </w:p>
    <w:p w:rsidR="00962103" w:rsidRPr="00C34288" w:rsidRDefault="00962103" w:rsidP="00962103">
      <w:pPr>
        <w:pStyle w:val="afb"/>
        <w:numPr>
          <w:ilvl w:val="1"/>
          <w:numId w:val="37"/>
        </w:numPr>
        <w:spacing w:after="200"/>
        <w:ind w:left="0" w:firstLine="709"/>
        <w:contextualSpacing/>
        <w:rPr>
          <w:sz w:val="24"/>
          <w:szCs w:val="24"/>
        </w:rPr>
      </w:pPr>
      <w:r w:rsidRPr="00C34288">
        <w:rPr>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62103" w:rsidRPr="00C34288" w:rsidRDefault="00962103" w:rsidP="00962103">
      <w:pPr>
        <w:ind w:firstLine="709"/>
        <w:contextualSpacing/>
        <w:rPr>
          <w:i/>
          <w:sz w:val="24"/>
          <w:szCs w:val="24"/>
        </w:rPr>
      </w:pPr>
      <w:r w:rsidRPr="00C34288">
        <w:rPr>
          <w:i/>
          <w:sz w:val="24"/>
          <w:szCs w:val="24"/>
        </w:rPr>
        <w:t>В отношении поверхностных источников водоснабжения:</w:t>
      </w:r>
    </w:p>
    <w:p w:rsidR="00962103" w:rsidRPr="00C34288" w:rsidRDefault="00962103" w:rsidP="00962103">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962103" w:rsidRPr="00C34288" w:rsidRDefault="00962103" w:rsidP="00962103">
      <w:pPr>
        <w:pStyle w:val="afb"/>
        <w:numPr>
          <w:ilvl w:val="1"/>
          <w:numId w:val="56"/>
        </w:numPr>
        <w:spacing w:after="200"/>
        <w:ind w:left="0" w:firstLine="709"/>
        <w:contextualSpacing/>
        <w:rPr>
          <w:sz w:val="24"/>
          <w:szCs w:val="24"/>
        </w:rPr>
      </w:pPr>
      <w:r w:rsidRPr="00C34288">
        <w:rPr>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62103" w:rsidRPr="00C34288" w:rsidRDefault="00962103" w:rsidP="00962103">
      <w:pPr>
        <w:pStyle w:val="afb"/>
        <w:numPr>
          <w:ilvl w:val="1"/>
          <w:numId w:val="56"/>
        </w:numPr>
        <w:spacing w:after="200"/>
        <w:ind w:left="0" w:firstLine="709"/>
        <w:contextualSpacing/>
        <w:rPr>
          <w:sz w:val="24"/>
          <w:szCs w:val="24"/>
        </w:rPr>
      </w:pPr>
      <w:r w:rsidRPr="00C34288">
        <w:rPr>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62103" w:rsidRPr="00C34288" w:rsidRDefault="00962103" w:rsidP="00962103">
      <w:pPr>
        <w:pStyle w:val="afb"/>
        <w:numPr>
          <w:ilvl w:val="1"/>
          <w:numId w:val="56"/>
        </w:numPr>
        <w:spacing w:after="200"/>
        <w:ind w:left="0" w:firstLine="709"/>
        <w:contextualSpacing/>
        <w:rPr>
          <w:sz w:val="24"/>
          <w:szCs w:val="24"/>
        </w:rPr>
      </w:pPr>
      <w:r w:rsidRPr="00C34288">
        <w:rPr>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62103" w:rsidRPr="00C34288" w:rsidRDefault="00962103" w:rsidP="00962103">
      <w:pPr>
        <w:pStyle w:val="afb"/>
        <w:numPr>
          <w:ilvl w:val="1"/>
          <w:numId w:val="56"/>
        </w:numPr>
        <w:spacing w:after="200"/>
        <w:ind w:left="0" w:firstLine="709"/>
        <w:contextualSpacing/>
        <w:rPr>
          <w:sz w:val="24"/>
          <w:szCs w:val="24"/>
        </w:rPr>
      </w:pPr>
      <w:r w:rsidRPr="00C34288">
        <w:rPr>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962103" w:rsidRPr="00C34288" w:rsidRDefault="00962103" w:rsidP="00962103">
      <w:pPr>
        <w:pStyle w:val="afb"/>
        <w:numPr>
          <w:ilvl w:val="1"/>
          <w:numId w:val="56"/>
        </w:numPr>
        <w:spacing w:after="200"/>
        <w:ind w:left="0" w:firstLine="709"/>
        <w:contextualSpacing/>
        <w:rPr>
          <w:sz w:val="24"/>
          <w:szCs w:val="24"/>
        </w:rPr>
      </w:pPr>
      <w:r w:rsidRPr="00C34288">
        <w:rPr>
          <w:sz w:val="24"/>
          <w:szCs w:val="24"/>
        </w:rPr>
        <w:t>Границы второго пояса ЗСО на пересечении дорог, пешеходных троп и пр. обозначаются столбами со специальными знаками.</w:t>
      </w:r>
      <w:r w:rsidRPr="00C34288">
        <w:rPr>
          <w:sz w:val="24"/>
          <w:szCs w:val="24"/>
        </w:rPr>
        <w:br/>
      </w:r>
    </w:p>
    <w:p w:rsidR="00962103" w:rsidRPr="00C34288" w:rsidRDefault="00962103" w:rsidP="00962103">
      <w:pPr>
        <w:ind w:firstLine="709"/>
        <w:contextualSpacing/>
        <w:rPr>
          <w:b/>
          <w:sz w:val="24"/>
          <w:szCs w:val="24"/>
        </w:rPr>
      </w:pPr>
      <w:bookmarkStart w:id="175" w:name="_Toc286147821"/>
      <w:bookmarkStart w:id="176" w:name="_Toc286147965"/>
      <w:bookmarkStart w:id="177" w:name="_Toc288571428"/>
      <w:bookmarkStart w:id="178" w:name="_Toc289157134"/>
      <w:bookmarkStart w:id="179" w:name="_Toc343671219"/>
      <w:bookmarkStart w:id="180" w:name="_Toc523901373"/>
      <w:r w:rsidRPr="00C34288">
        <w:rPr>
          <w:b/>
          <w:sz w:val="24"/>
          <w:szCs w:val="24"/>
        </w:rPr>
        <w:br w:type="page"/>
        <w:t>Санитарно-защитная полоса водоводов.</w:t>
      </w:r>
      <w:bookmarkEnd w:id="175"/>
      <w:bookmarkEnd w:id="176"/>
      <w:bookmarkEnd w:id="177"/>
      <w:bookmarkEnd w:id="178"/>
      <w:bookmarkEnd w:id="179"/>
      <w:bookmarkEnd w:id="180"/>
    </w:p>
    <w:p w:rsidR="00962103" w:rsidRPr="00C34288" w:rsidRDefault="00962103" w:rsidP="00962103">
      <w:pPr>
        <w:ind w:firstLine="709"/>
        <w:contextualSpacing/>
        <w:rPr>
          <w:sz w:val="24"/>
          <w:szCs w:val="24"/>
        </w:rPr>
      </w:pPr>
      <w:r w:rsidRPr="00C34288">
        <w:rPr>
          <w:sz w:val="24"/>
          <w:szCs w:val="24"/>
        </w:rPr>
        <w:t>Назначение - санитарная охрана от загрязнения водоводов и водопроводных сооружений, а также территорий, на которых они расположены.</w:t>
      </w:r>
    </w:p>
    <w:p w:rsidR="00962103" w:rsidRPr="00C34288" w:rsidRDefault="00962103" w:rsidP="00962103">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962103" w:rsidRPr="00C34288" w:rsidRDefault="00962103" w:rsidP="00962103">
      <w:pPr>
        <w:pStyle w:val="afb"/>
        <w:numPr>
          <w:ilvl w:val="0"/>
          <w:numId w:val="53"/>
        </w:numPr>
        <w:spacing w:after="200"/>
        <w:ind w:left="0" w:firstLine="284"/>
        <w:contextualSpacing/>
        <w:rPr>
          <w:sz w:val="24"/>
          <w:szCs w:val="24"/>
        </w:rPr>
      </w:pPr>
      <w:r w:rsidRPr="00C34288">
        <w:rPr>
          <w:sz w:val="24"/>
          <w:szCs w:val="24"/>
        </w:rPr>
        <w:t>Постановление главного государственного врача РФ от 14 марта 2002 г. № 10;</w:t>
      </w:r>
    </w:p>
    <w:p w:rsidR="00962103" w:rsidRPr="00C34288" w:rsidRDefault="00962103" w:rsidP="00962103">
      <w:pPr>
        <w:pStyle w:val="afb"/>
        <w:numPr>
          <w:ilvl w:val="0"/>
          <w:numId w:val="53"/>
        </w:numPr>
        <w:spacing w:after="200"/>
        <w:ind w:left="0" w:firstLine="284"/>
        <w:contextualSpacing/>
        <w:rPr>
          <w:sz w:val="24"/>
          <w:szCs w:val="24"/>
        </w:rPr>
      </w:pPr>
      <w:r w:rsidRPr="00C34288">
        <w:rPr>
          <w:sz w:val="24"/>
          <w:szCs w:val="24"/>
        </w:rPr>
        <w:t>Закон Российской Федерации «О санитарно-эпидемиологическом благополучии селения» (от 30 марта 1999 г. № 52-ФЗ);</w:t>
      </w:r>
    </w:p>
    <w:p w:rsidR="00962103" w:rsidRPr="00C34288" w:rsidRDefault="00962103" w:rsidP="00962103">
      <w:pPr>
        <w:pStyle w:val="afb"/>
        <w:numPr>
          <w:ilvl w:val="0"/>
          <w:numId w:val="53"/>
        </w:numPr>
        <w:spacing w:after="200"/>
        <w:ind w:left="0" w:firstLine="284"/>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962103" w:rsidRPr="00C34288" w:rsidRDefault="00962103" w:rsidP="00962103">
      <w:pPr>
        <w:pStyle w:val="afb"/>
        <w:numPr>
          <w:ilvl w:val="0"/>
          <w:numId w:val="53"/>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962103" w:rsidRPr="00C34288" w:rsidRDefault="00962103" w:rsidP="00962103">
      <w:pPr>
        <w:ind w:firstLine="709"/>
        <w:contextualSpacing/>
        <w:rPr>
          <w:i/>
          <w:sz w:val="24"/>
          <w:szCs w:val="24"/>
        </w:rPr>
      </w:pPr>
      <w:r w:rsidRPr="00C34288">
        <w:rPr>
          <w:i/>
          <w:sz w:val="24"/>
          <w:szCs w:val="24"/>
        </w:rPr>
        <w:t>Ограничения:</w:t>
      </w:r>
    </w:p>
    <w:p w:rsidR="00962103" w:rsidRPr="00C34288" w:rsidRDefault="00962103" w:rsidP="00962103">
      <w:pPr>
        <w:pStyle w:val="afb"/>
        <w:numPr>
          <w:ilvl w:val="0"/>
          <w:numId w:val="57"/>
        </w:numPr>
        <w:spacing w:after="200"/>
        <w:ind w:left="0" w:firstLine="284"/>
        <w:contextualSpacing/>
        <w:rPr>
          <w:sz w:val="24"/>
          <w:szCs w:val="24"/>
        </w:rPr>
      </w:pPr>
      <w:r w:rsidRPr="00C34288">
        <w:rPr>
          <w:sz w:val="24"/>
          <w:szCs w:val="24"/>
        </w:rPr>
        <w:t>В пределах санитарно - защитной полосы водоводов должны отсутствовать источники загрязнения почвы и грунтовых вод.</w:t>
      </w:r>
    </w:p>
    <w:p w:rsidR="00962103" w:rsidRPr="00C34288" w:rsidRDefault="00962103" w:rsidP="00962103">
      <w:pPr>
        <w:pStyle w:val="afb"/>
        <w:numPr>
          <w:ilvl w:val="0"/>
          <w:numId w:val="57"/>
        </w:numPr>
        <w:spacing w:after="200"/>
        <w:ind w:left="0" w:firstLine="284"/>
        <w:contextualSpacing/>
        <w:rPr>
          <w:sz w:val="24"/>
          <w:szCs w:val="24"/>
        </w:rPr>
      </w:pPr>
      <w:r w:rsidRPr="00C34288">
        <w:rPr>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62103" w:rsidRPr="00C34288" w:rsidRDefault="00962103" w:rsidP="00962103">
      <w:pPr>
        <w:ind w:firstLine="709"/>
        <w:contextualSpacing/>
        <w:rPr>
          <w:sz w:val="24"/>
          <w:szCs w:val="24"/>
        </w:rPr>
      </w:pPr>
      <w:r w:rsidRPr="00C34288">
        <w:rPr>
          <w:sz w:val="24"/>
          <w:szCs w:val="24"/>
        </w:rPr>
        <w:t>Ширину санитарно-защитной полосы следует принимать по обе стороны от крайних линий водопровода:</w:t>
      </w:r>
    </w:p>
    <w:p w:rsidR="00962103" w:rsidRPr="00C34288" w:rsidRDefault="00962103" w:rsidP="00962103">
      <w:pPr>
        <w:numPr>
          <w:ilvl w:val="0"/>
          <w:numId w:val="70"/>
        </w:numPr>
        <w:ind w:left="0" w:firstLine="284"/>
        <w:contextualSpacing/>
        <w:rPr>
          <w:sz w:val="24"/>
          <w:szCs w:val="24"/>
        </w:rPr>
      </w:pPr>
      <w:r w:rsidRPr="00C34288">
        <w:rPr>
          <w:sz w:val="24"/>
          <w:szCs w:val="24"/>
        </w:rPr>
        <w:t>при наличии грунтовых вод - не менее 50 м вне зависимости от диаметра водоводов.</w:t>
      </w:r>
    </w:p>
    <w:p w:rsidR="00962103" w:rsidRPr="00C34288" w:rsidRDefault="00962103" w:rsidP="00962103">
      <w:pPr>
        <w:ind w:firstLine="709"/>
        <w:contextualSpacing/>
        <w:rPr>
          <w:sz w:val="24"/>
          <w:szCs w:val="24"/>
        </w:rPr>
      </w:pPr>
      <w:r w:rsidRPr="00C34288">
        <w:rPr>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962103" w:rsidRPr="00C34288" w:rsidRDefault="00962103" w:rsidP="00962103">
      <w:pPr>
        <w:ind w:firstLine="709"/>
        <w:contextualSpacing/>
        <w:rPr>
          <w:sz w:val="24"/>
          <w:szCs w:val="24"/>
        </w:rPr>
      </w:pPr>
    </w:p>
    <w:p w:rsidR="00962103" w:rsidRPr="00C34288" w:rsidRDefault="00962103" w:rsidP="00962103">
      <w:pPr>
        <w:ind w:firstLine="709"/>
        <w:contextualSpacing/>
        <w:rPr>
          <w:sz w:val="24"/>
          <w:szCs w:val="24"/>
        </w:rPr>
      </w:pPr>
      <w:r w:rsidRPr="00C34288">
        <w:rPr>
          <w:rFonts w:eastAsia="Calibri"/>
          <w:b/>
          <w:sz w:val="24"/>
          <w:szCs w:val="24"/>
        </w:rPr>
        <w:t xml:space="preserve">Охранные зоны объектов электроснабжения. </w:t>
      </w:r>
    </w:p>
    <w:p w:rsidR="00962103" w:rsidRPr="00C34288" w:rsidRDefault="00962103" w:rsidP="00962103">
      <w:pPr>
        <w:ind w:firstLine="709"/>
        <w:contextualSpacing/>
        <w:rPr>
          <w:sz w:val="24"/>
          <w:szCs w:val="24"/>
        </w:rPr>
      </w:pPr>
      <w:r w:rsidRPr="00C34288">
        <w:rPr>
          <w:sz w:val="24"/>
          <w:szCs w:val="24"/>
        </w:rPr>
        <w:t>Назначение - в целях защиты населения от воздействия электрического поля, создаваемого воздушными линиями электропередачи (ВЛ), для обеспечения сохранности, создания нормальных ус</w:t>
      </w:r>
      <w:bookmarkStart w:id="181" w:name="_GoBack"/>
      <w:bookmarkEnd w:id="181"/>
      <w:r w:rsidRPr="00C34288">
        <w:rPr>
          <w:sz w:val="24"/>
          <w:szCs w:val="24"/>
        </w:rPr>
        <w:t>ловий эксплуатации электрических сетей и предотвращения несчастных случаев.</w:t>
      </w:r>
    </w:p>
    <w:p w:rsidR="00962103" w:rsidRPr="00C34288" w:rsidRDefault="00962103" w:rsidP="00962103">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962103" w:rsidRPr="00C34288" w:rsidRDefault="00962103" w:rsidP="00962103">
      <w:pPr>
        <w:numPr>
          <w:ilvl w:val="0"/>
          <w:numId w:val="59"/>
        </w:numPr>
        <w:ind w:left="0" w:firstLine="709"/>
        <w:contextualSpacing/>
        <w:rPr>
          <w:sz w:val="24"/>
          <w:szCs w:val="24"/>
        </w:rPr>
      </w:pPr>
      <w:r w:rsidRPr="00C34288">
        <w:rPr>
          <w:sz w:val="24"/>
          <w:szCs w:val="24"/>
        </w:rPr>
        <w:t>Федеральный закон от 30 марта 1999 года N 52-ФЗ "О санитарно-эпидемиологическом благополучии населения";</w:t>
      </w:r>
    </w:p>
    <w:p w:rsidR="00962103" w:rsidRPr="00C34288" w:rsidRDefault="00962103" w:rsidP="00962103">
      <w:pPr>
        <w:numPr>
          <w:ilvl w:val="0"/>
          <w:numId w:val="59"/>
        </w:numPr>
        <w:ind w:left="0" w:firstLine="709"/>
        <w:contextualSpacing/>
        <w:rPr>
          <w:sz w:val="24"/>
          <w:szCs w:val="24"/>
        </w:rPr>
      </w:pPr>
      <w:r w:rsidRPr="00C34288">
        <w:rPr>
          <w:sz w:val="24"/>
          <w:szCs w:val="24"/>
        </w:rPr>
        <w:t>Положение о государственном санитарно-эпидемиологическом нормировании, утвержденного постановлением Правительства Российской Федерации от 24 июля 2000 года N 554;</w:t>
      </w:r>
    </w:p>
    <w:p w:rsidR="00962103" w:rsidRPr="00C34288" w:rsidRDefault="00962103" w:rsidP="00962103">
      <w:pPr>
        <w:numPr>
          <w:ilvl w:val="0"/>
          <w:numId w:val="59"/>
        </w:numPr>
        <w:ind w:left="0" w:firstLine="709"/>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 (новая редакция);</w:t>
      </w:r>
    </w:p>
    <w:p w:rsidR="00962103" w:rsidRPr="00C34288" w:rsidRDefault="00962103" w:rsidP="00962103">
      <w:pPr>
        <w:numPr>
          <w:ilvl w:val="0"/>
          <w:numId w:val="59"/>
        </w:numPr>
        <w:ind w:left="0" w:firstLine="709"/>
        <w:contextualSpacing/>
        <w:rPr>
          <w:sz w:val="24"/>
          <w:szCs w:val="24"/>
        </w:rPr>
      </w:pPr>
      <w:r w:rsidRPr="00C34288">
        <w:rPr>
          <w:sz w:val="24"/>
          <w:szCs w:val="24"/>
        </w:rPr>
        <w:t>Правила устройства электроустановок, утвержденные Минэнерго России от 20 мая 2003г. №187;</w:t>
      </w:r>
    </w:p>
    <w:p w:rsidR="00962103" w:rsidRPr="00C34288" w:rsidRDefault="00962103" w:rsidP="00962103">
      <w:pPr>
        <w:numPr>
          <w:ilvl w:val="0"/>
          <w:numId w:val="59"/>
        </w:numPr>
        <w:ind w:left="0" w:firstLine="709"/>
        <w:contextualSpacing/>
        <w:rPr>
          <w:sz w:val="24"/>
          <w:szCs w:val="24"/>
        </w:rPr>
      </w:pPr>
      <w:r w:rsidRPr="00C34288">
        <w:rPr>
          <w:sz w:val="24"/>
          <w:szCs w:val="24"/>
        </w:rPr>
        <w:t>Инструкция к эксплуатации гаражей-стоянок автомобилей, принадлежащих гражданам, в охранных зонах воздушных линий электропередач напряжением свыше 1кВ (РД 3402.201-91).</w:t>
      </w:r>
    </w:p>
    <w:p w:rsidR="00962103" w:rsidRPr="00C34288" w:rsidRDefault="00962103" w:rsidP="00962103">
      <w:pPr>
        <w:ind w:firstLine="709"/>
        <w:contextualSpacing/>
        <w:rPr>
          <w:sz w:val="24"/>
          <w:szCs w:val="24"/>
        </w:rPr>
      </w:pPr>
      <w:r w:rsidRPr="00C34288">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62103" w:rsidRPr="00C34288" w:rsidRDefault="00962103" w:rsidP="00962103">
      <w:pPr>
        <w:numPr>
          <w:ilvl w:val="0"/>
          <w:numId w:val="65"/>
        </w:numPr>
        <w:ind w:left="0" w:firstLine="567"/>
        <w:contextualSpacing/>
        <w:rPr>
          <w:sz w:val="24"/>
          <w:szCs w:val="24"/>
        </w:rPr>
      </w:pPr>
      <w:r w:rsidRPr="00C34288">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62103" w:rsidRPr="00C34288" w:rsidRDefault="00962103" w:rsidP="00962103">
      <w:pPr>
        <w:numPr>
          <w:ilvl w:val="0"/>
          <w:numId w:val="65"/>
        </w:numPr>
        <w:ind w:left="0" w:firstLine="567"/>
        <w:contextualSpacing/>
        <w:rPr>
          <w:sz w:val="24"/>
          <w:szCs w:val="24"/>
        </w:rPr>
      </w:pPr>
      <w:r w:rsidRPr="00C34288">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62103" w:rsidRPr="00C34288" w:rsidRDefault="00962103" w:rsidP="00962103">
      <w:pPr>
        <w:numPr>
          <w:ilvl w:val="0"/>
          <w:numId w:val="65"/>
        </w:numPr>
        <w:ind w:left="0" w:firstLine="567"/>
        <w:contextualSpacing/>
        <w:rPr>
          <w:sz w:val="24"/>
          <w:szCs w:val="24"/>
        </w:rPr>
      </w:pPr>
      <w:r w:rsidRPr="00C34288">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62103" w:rsidRPr="00C34288" w:rsidRDefault="00962103" w:rsidP="00962103">
      <w:pPr>
        <w:numPr>
          <w:ilvl w:val="0"/>
          <w:numId w:val="65"/>
        </w:numPr>
        <w:ind w:left="0" w:firstLine="567"/>
        <w:contextualSpacing/>
        <w:rPr>
          <w:sz w:val="24"/>
          <w:szCs w:val="24"/>
        </w:rPr>
      </w:pPr>
      <w:r w:rsidRPr="00C34288">
        <w:rPr>
          <w:sz w:val="24"/>
          <w:szCs w:val="24"/>
        </w:rPr>
        <w:t>размещать свалки;</w:t>
      </w:r>
    </w:p>
    <w:p w:rsidR="00962103" w:rsidRPr="00C34288" w:rsidRDefault="00962103" w:rsidP="00962103">
      <w:pPr>
        <w:numPr>
          <w:ilvl w:val="0"/>
          <w:numId w:val="65"/>
        </w:numPr>
        <w:ind w:left="0" w:firstLine="567"/>
        <w:contextualSpacing/>
        <w:rPr>
          <w:sz w:val="24"/>
          <w:szCs w:val="24"/>
        </w:rPr>
      </w:pPr>
      <w:r w:rsidRPr="00C34288">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62103" w:rsidRPr="00C34288" w:rsidRDefault="00962103" w:rsidP="00962103">
      <w:pPr>
        <w:ind w:firstLine="567"/>
        <w:contextualSpacing/>
        <w:rPr>
          <w:sz w:val="24"/>
          <w:szCs w:val="24"/>
        </w:rPr>
      </w:pPr>
      <w:r w:rsidRPr="00C34288">
        <w:rPr>
          <w:sz w:val="24"/>
          <w:szCs w:val="24"/>
        </w:rPr>
        <w:t>В охранных зонах, установленных для объектов электросетевого хозяйства напряжением свыше 1000 вольт, помимо вышеуказанных действий, запрещается:</w:t>
      </w:r>
    </w:p>
    <w:p w:rsidR="00962103" w:rsidRPr="00C34288" w:rsidRDefault="00962103" w:rsidP="00962103">
      <w:pPr>
        <w:numPr>
          <w:ilvl w:val="0"/>
          <w:numId w:val="66"/>
        </w:numPr>
        <w:ind w:left="0" w:firstLine="567"/>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962103" w:rsidRPr="00C34288" w:rsidRDefault="00962103" w:rsidP="00962103">
      <w:pPr>
        <w:numPr>
          <w:ilvl w:val="0"/>
          <w:numId w:val="66"/>
        </w:numPr>
        <w:ind w:left="0" w:firstLine="567"/>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62103" w:rsidRPr="00C34288" w:rsidRDefault="00962103" w:rsidP="00962103">
      <w:pPr>
        <w:numPr>
          <w:ilvl w:val="0"/>
          <w:numId w:val="66"/>
        </w:numPr>
        <w:ind w:left="0" w:firstLine="567"/>
        <w:contextualSpacing/>
        <w:rPr>
          <w:sz w:val="24"/>
          <w:szCs w:val="24"/>
        </w:rPr>
      </w:pPr>
      <w:r w:rsidRPr="00C34288">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62103" w:rsidRPr="00C34288" w:rsidRDefault="00962103" w:rsidP="00962103">
      <w:pPr>
        <w:ind w:firstLine="567"/>
        <w:contextualSpacing/>
        <w:rPr>
          <w:sz w:val="24"/>
          <w:szCs w:val="24"/>
        </w:rPr>
      </w:pPr>
      <w:r w:rsidRPr="00C34288">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962103" w:rsidRPr="00C34288" w:rsidRDefault="00962103" w:rsidP="00962103">
      <w:pPr>
        <w:numPr>
          <w:ilvl w:val="0"/>
          <w:numId w:val="67"/>
        </w:numPr>
        <w:ind w:left="0" w:firstLine="567"/>
        <w:contextualSpacing/>
        <w:rPr>
          <w:sz w:val="24"/>
          <w:szCs w:val="24"/>
        </w:rPr>
      </w:pPr>
      <w:r w:rsidRPr="00C34288">
        <w:rPr>
          <w:sz w:val="24"/>
          <w:szCs w:val="24"/>
        </w:rPr>
        <w:t>строительство, капитальный ремонт, реконструкция или снос зданий и сооружений;</w:t>
      </w:r>
    </w:p>
    <w:p w:rsidR="00962103" w:rsidRPr="00C34288" w:rsidRDefault="00962103" w:rsidP="00962103">
      <w:pPr>
        <w:numPr>
          <w:ilvl w:val="0"/>
          <w:numId w:val="67"/>
        </w:numPr>
        <w:ind w:left="0" w:firstLine="567"/>
        <w:contextualSpacing/>
        <w:rPr>
          <w:sz w:val="24"/>
          <w:szCs w:val="24"/>
        </w:rPr>
      </w:pPr>
      <w:r w:rsidRPr="00C34288">
        <w:rPr>
          <w:sz w:val="24"/>
          <w:szCs w:val="24"/>
        </w:rPr>
        <w:t>горные, взрывные, мелиоративные работы, в том числе связанные с временным затоплением земель;</w:t>
      </w:r>
    </w:p>
    <w:p w:rsidR="00962103" w:rsidRPr="00C34288" w:rsidRDefault="00962103" w:rsidP="00962103">
      <w:pPr>
        <w:numPr>
          <w:ilvl w:val="0"/>
          <w:numId w:val="67"/>
        </w:numPr>
        <w:ind w:left="0" w:firstLine="567"/>
        <w:contextualSpacing/>
        <w:rPr>
          <w:sz w:val="24"/>
          <w:szCs w:val="24"/>
        </w:rPr>
      </w:pPr>
      <w:r w:rsidRPr="00C34288">
        <w:rPr>
          <w:sz w:val="24"/>
          <w:szCs w:val="24"/>
        </w:rPr>
        <w:t>посадка и вырубка деревьев и кустарников;</w:t>
      </w:r>
    </w:p>
    <w:p w:rsidR="00962103" w:rsidRPr="00C34288" w:rsidRDefault="00962103" w:rsidP="00962103">
      <w:pPr>
        <w:numPr>
          <w:ilvl w:val="0"/>
          <w:numId w:val="67"/>
        </w:numPr>
        <w:ind w:left="0" w:firstLine="567"/>
        <w:contextualSpacing/>
        <w:rPr>
          <w:sz w:val="24"/>
          <w:szCs w:val="24"/>
        </w:rPr>
      </w:pPr>
      <w:r w:rsidRPr="00C34288">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62103" w:rsidRPr="00C34288" w:rsidRDefault="00962103" w:rsidP="00962103">
      <w:pPr>
        <w:numPr>
          <w:ilvl w:val="0"/>
          <w:numId w:val="67"/>
        </w:numPr>
        <w:ind w:left="0" w:firstLine="567"/>
        <w:contextualSpacing/>
        <w:rPr>
          <w:sz w:val="24"/>
          <w:szCs w:val="24"/>
        </w:rPr>
      </w:pPr>
      <w:r w:rsidRPr="00C34288">
        <w:rPr>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62103" w:rsidRPr="00C34288" w:rsidRDefault="00962103" w:rsidP="00962103">
      <w:pPr>
        <w:numPr>
          <w:ilvl w:val="0"/>
          <w:numId w:val="67"/>
        </w:numPr>
        <w:ind w:left="0" w:firstLine="567"/>
        <w:contextualSpacing/>
        <w:rPr>
          <w:sz w:val="24"/>
          <w:szCs w:val="24"/>
        </w:rPr>
      </w:pPr>
      <w:r w:rsidRPr="00C34288">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62103" w:rsidRPr="00C34288" w:rsidRDefault="00962103" w:rsidP="00962103">
      <w:pPr>
        <w:numPr>
          <w:ilvl w:val="0"/>
          <w:numId w:val="67"/>
        </w:numPr>
        <w:ind w:left="0" w:firstLine="567"/>
        <w:contextualSpacing/>
        <w:rPr>
          <w:sz w:val="24"/>
          <w:szCs w:val="24"/>
        </w:rPr>
      </w:pPr>
      <w:r w:rsidRPr="00C34288">
        <w:rPr>
          <w:sz w:val="24"/>
          <w:szCs w:val="24"/>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62103" w:rsidRPr="00C34288" w:rsidRDefault="00962103" w:rsidP="00962103">
      <w:pPr>
        <w:numPr>
          <w:ilvl w:val="0"/>
          <w:numId w:val="67"/>
        </w:numPr>
        <w:ind w:left="0" w:firstLine="567"/>
        <w:contextualSpacing/>
        <w:rPr>
          <w:sz w:val="24"/>
          <w:szCs w:val="24"/>
        </w:rPr>
      </w:pPr>
      <w:r w:rsidRPr="00C34288">
        <w:rPr>
          <w:sz w:val="24"/>
          <w:szCs w:val="24"/>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62103" w:rsidRPr="00C34288" w:rsidRDefault="00962103" w:rsidP="00962103">
      <w:pPr>
        <w:ind w:firstLine="567"/>
        <w:contextualSpacing/>
        <w:rPr>
          <w:sz w:val="24"/>
          <w:szCs w:val="24"/>
        </w:rPr>
      </w:pPr>
      <w:r w:rsidRPr="00C34288">
        <w:rPr>
          <w:sz w:val="24"/>
          <w:szCs w:val="24"/>
        </w:rPr>
        <w:t>В охранных зонах, установленных для объектов электросетевого хозяйства напряжением до 1000 вольт, помимо вышеуказанных действий, без письменного решения о согласовании сетевых организаций запрещается:</w:t>
      </w:r>
    </w:p>
    <w:p w:rsidR="00962103" w:rsidRPr="00C34288" w:rsidRDefault="00962103" w:rsidP="00962103">
      <w:pPr>
        <w:numPr>
          <w:ilvl w:val="0"/>
          <w:numId w:val="68"/>
        </w:numPr>
        <w:ind w:left="0" w:firstLine="567"/>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962103" w:rsidRPr="00C34288" w:rsidRDefault="00962103" w:rsidP="00962103">
      <w:pPr>
        <w:numPr>
          <w:ilvl w:val="0"/>
          <w:numId w:val="68"/>
        </w:numPr>
        <w:ind w:left="0" w:firstLine="567"/>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962103" w:rsidRPr="00C34288" w:rsidRDefault="00962103" w:rsidP="00962103">
      <w:pPr>
        <w:numPr>
          <w:ilvl w:val="0"/>
          <w:numId w:val="68"/>
        </w:numPr>
        <w:ind w:left="0" w:firstLine="567"/>
        <w:contextualSpacing/>
        <w:rPr>
          <w:sz w:val="24"/>
          <w:szCs w:val="24"/>
        </w:rPr>
      </w:pPr>
      <w:r w:rsidRPr="00C34288">
        <w:rPr>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62103" w:rsidRPr="00C34288" w:rsidRDefault="00962103" w:rsidP="00962103">
      <w:pPr>
        <w:ind w:firstLine="567"/>
        <w:contextualSpacing/>
        <w:rPr>
          <w:sz w:val="24"/>
          <w:szCs w:val="24"/>
        </w:rPr>
      </w:pPr>
      <w:r w:rsidRPr="00C34288">
        <w:rPr>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w:t>
      </w:r>
    </w:p>
    <w:p w:rsidR="00962103" w:rsidRPr="00C34288" w:rsidRDefault="00962103" w:rsidP="00962103">
      <w:pPr>
        <w:numPr>
          <w:ilvl w:val="0"/>
          <w:numId w:val="60"/>
        </w:numPr>
        <w:ind w:left="0" w:firstLine="567"/>
        <w:contextualSpacing/>
        <w:rPr>
          <w:sz w:val="24"/>
          <w:szCs w:val="24"/>
        </w:rPr>
      </w:pPr>
      <w:r w:rsidRPr="00C34288">
        <w:rPr>
          <w:sz w:val="24"/>
          <w:szCs w:val="24"/>
        </w:rPr>
        <w:t>2 метра – для  ВЛ ниже 1кВ,</w:t>
      </w:r>
    </w:p>
    <w:p w:rsidR="00962103" w:rsidRPr="00C34288" w:rsidRDefault="00962103" w:rsidP="00962103">
      <w:pPr>
        <w:numPr>
          <w:ilvl w:val="0"/>
          <w:numId w:val="60"/>
        </w:numPr>
        <w:ind w:left="0" w:firstLine="567"/>
        <w:contextualSpacing/>
        <w:rPr>
          <w:sz w:val="24"/>
          <w:szCs w:val="24"/>
        </w:rPr>
      </w:pPr>
      <w:r w:rsidRPr="00C34288">
        <w:rPr>
          <w:sz w:val="24"/>
          <w:szCs w:val="24"/>
        </w:rPr>
        <w:t>10 метров – для  ВЛ 1- 20кВ,</w:t>
      </w:r>
    </w:p>
    <w:p w:rsidR="00962103" w:rsidRPr="00C34288" w:rsidRDefault="00962103" w:rsidP="00962103">
      <w:pPr>
        <w:numPr>
          <w:ilvl w:val="0"/>
          <w:numId w:val="60"/>
        </w:numPr>
        <w:ind w:left="0" w:firstLine="567"/>
        <w:contextualSpacing/>
        <w:rPr>
          <w:sz w:val="24"/>
          <w:szCs w:val="24"/>
        </w:rPr>
      </w:pPr>
      <w:r w:rsidRPr="00C34288">
        <w:rPr>
          <w:sz w:val="24"/>
          <w:szCs w:val="24"/>
        </w:rPr>
        <w:t>15 метров – для ВЛ 35 кВ,</w:t>
      </w:r>
    </w:p>
    <w:p w:rsidR="00962103" w:rsidRPr="00C34288" w:rsidRDefault="00962103" w:rsidP="00962103">
      <w:pPr>
        <w:numPr>
          <w:ilvl w:val="0"/>
          <w:numId w:val="60"/>
        </w:numPr>
        <w:ind w:left="0" w:firstLine="567"/>
        <w:contextualSpacing/>
        <w:rPr>
          <w:sz w:val="24"/>
          <w:szCs w:val="24"/>
        </w:rPr>
      </w:pPr>
      <w:r w:rsidRPr="00C34288">
        <w:rPr>
          <w:sz w:val="24"/>
          <w:szCs w:val="24"/>
        </w:rPr>
        <w:t>20 метров – для ВЛ 110 кВ,</w:t>
      </w:r>
    </w:p>
    <w:p w:rsidR="00962103" w:rsidRPr="00C34288" w:rsidRDefault="00962103" w:rsidP="00962103">
      <w:pPr>
        <w:numPr>
          <w:ilvl w:val="0"/>
          <w:numId w:val="60"/>
        </w:numPr>
        <w:ind w:left="0" w:firstLine="567"/>
        <w:contextualSpacing/>
        <w:rPr>
          <w:sz w:val="24"/>
          <w:szCs w:val="24"/>
        </w:rPr>
      </w:pPr>
      <w:r w:rsidRPr="00C34288">
        <w:rPr>
          <w:sz w:val="24"/>
          <w:szCs w:val="24"/>
        </w:rPr>
        <w:t>25 метров –  для ВЛ 150-220 кВ,</w:t>
      </w:r>
    </w:p>
    <w:p w:rsidR="00962103" w:rsidRPr="00C34288" w:rsidRDefault="00962103" w:rsidP="00962103">
      <w:pPr>
        <w:numPr>
          <w:ilvl w:val="0"/>
          <w:numId w:val="60"/>
        </w:numPr>
        <w:ind w:left="0" w:firstLine="567"/>
        <w:contextualSpacing/>
        <w:rPr>
          <w:sz w:val="24"/>
          <w:szCs w:val="24"/>
        </w:rPr>
      </w:pPr>
      <w:r w:rsidRPr="00C34288">
        <w:rPr>
          <w:sz w:val="24"/>
          <w:szCs w:val="24"/>
        </w:rPr>
        <w:t>30 метров – для ВЛ  330кВ, 400 кВ, 500кВ,</w:t>
      </w:r>
    </w:p>
    <w:p w:rsidR="00962103" w:rsidRPr="00C34288" w:rsidRDefault="00962103" w:rsidP="00962103">
      <w:pPr>
        <w:numPr>
          <w:ilvl w:val="0"/>
          <w:numId w:val="60"/>
        </w:numPr>
        <w:ind w:left="0" w:firstLine="567"/>
        <w:contextualSpacing/>
        <w:rPr>
          <w:sz w:val="24"/>
          <w:szCs w:val="24"/>
        </w:rPr>
      </w:pPr>
      <w:r w:rsidRPr="00C34288">
        <w:rPr>
          <w:sz w:val="24"/>
          <w:szCs w:val="24"/>
        </w:rPr>
        <w:t>40 метров – для ВЛ 750кВ,</w:t>
      </w:r>
    </w:p>
    <w:p w:rsidR="00962103" w:rsidRPr="00C34288" w:rsidRDefault="00962103" w:rsidP="00962103">
      <w:pPr>
        <w:numPr>
          <w:ilvl w:val="0"/>
          <w:numId w:val="60"/>
        </w:numPr>
        <w:ind w:left="0" w:firstLine="567"/>
        <w:contextualSpacing/>
        <w:rPr>
          <w:sz w:val="24"/>
          <w:szCs w:val="24"/>
        </w:rPr>
      </w:pPr>
      <w:r w:rsidRPr="00C34288">
        <w:rPr>
          <w:sz w:val="24"/>
          <w:szCs w:val="24"/>
        </w:rPr>
        <w:t>55 метров – для ВЛ 1150кВ,</w:t>
      </w:r>
    </w:p>
    <w:p w:rsidR="00962103" w:rsidRPr="00C34288" w:rsidRDefault="00962103" w:rsidP="00962103">
      <w:pPr>
        <w:numPr>
          <w:ilvl w:val="0"/>
          <w:numId w:val="60"/>
        </w:numPr>
        <w:ind w:left="0" w:firstLine="567"/>
        <w:contextualSpacing/>
        <w:rPr>
          <w:sz w:val="24"/>
          <w:szCs w:val="24"/>
        </w:rPr>
      </w:pPr>
      <w:r w:rsidRPr="00C34288">
        <w:rPr>
          <w:sz w:val="24"/>
          <w:szCs w:val="24"/>
        </w:rPr>
        <w:t>100 метров – для ВЛ через водоёмы (реки, каналы, озёра и др.).</w:t>
      </w:r>
    </w:p>
    <w:p w:rsidR="00962103" w:rsidRPr="00C34288" w:rsidRDefault="00962103" w:rsidP="00962103">
      <w:pPr>
        <w:ind w:firstLine="567"/>
        <w:contextualSpacing/>
        <w:rPr>
          <w:rFonts w:eastAsia="Calibri"/>
          <w:b/>
          <w:sz w:val="24"/>
          <w:szCs w:val="24"/>
          <w:lang w:eastAsia="en-US"/>
        </w:rPr>
      </w:pPr>
      <w:r w:rsidRPr="00C34288">
        <w:rPr>
          <w:rFonts w:eastAsia="Calibri"/>
          <w:b/>
          <w:sz w:val="24"/>
          <w:szCs w:val="24"/>
          <w:lang w:eastAsia="en-US"/>
        </w:rPr>
        <w:t>Охранные зоны объектов трубопровода</w:t>
      </w:r>
    </w:p>
    <w:p w:rsidR="00962103" w:rsidRPr="00C34288" w:rsidRDefault="00962103" w:rsidP="00962103">
      <w:pPr>
        <w:ind w:firstLine="567"/>
        <w:contextualSpacing/>
        <w:rPr>
          <w:sz w:val="24"/>
          <w:szCs w:val="24"/>
        </w:rPr>
      </w:pPr>
      <w:r w:rsidRPr="00C34288">
        <w:rPr>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962103" w:rsidRPr="00C34288" w:rsidRDefault="00962103" w:rsidP="00962103">
      <w:pPr>
        <w:numPr>
          <w:ilvl w:val="0"/>
          <w:numId w:val="62"/>
        </w:numPr>
        <w:ind w:left="0" w:firstLine="567"/>
        <w:contextualSpacing/>
        <w:rPr>
          <w:sz w:val="24"/>
          <w:szCs w:val="24"/>
        </w:rPr>
      </w:pPr>
      <w:r w:rsidRPr="00C34288">
        <w:rPr>
          <w:sz w:val="24"/>
          <w:szCs w:val="24"/>
        </w:rPr>
        <w:t>перемещать, засыпать и ломать опознавательные и сигнальные знаки, контрольно-измерительные пункты;</w:t>
      </w:r>
    </w:p>
    <w:p w:rsidR="00962103" w:rsidRPr="00C34288" w:rsidRDefault="00962103" w:rsidP="00962103">
      <w:pPr>
        <w:numPr>
          <w:ilvl w:val="0"/>
          <w:numId w:val="62"/>
        </w:numPr>
        <w:ind w:left="0" w:firstLine="567"/>
        <w:contextualSpacing/>
        <w:rPr>
          <w:sz w:val="24"/>
          <w:szCs w:val="24"/>
        </w:rPr>
      </w:pPr>
      <w:r w:rsidRPr="00C34288">
        <w:rPr>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962103" w:rsidRPr="00C34288" w:rsidRDefault="00962103" w:rsidP="00962103">
      <w:pPr>
        <w:numPr>
          <w:ilvl w:val="0"/>
          <w:numId w:val="62"/>
        </w:numPr>
        <w:ind w:left="0" w:firstLine="567"/>
        <w:contextualSpacing/>
        <w:rPr>
          <w:sz w:val="24"/>
          <w:szCs w:val="24"/>
        </w:rPr>
      </w:pPr>
      <w:r w:rsidRPr="00C34288">
        <w:rPr>
          <w:sz w:val="24"/>
          <w:szCs w:val="24"/>
        </w:rPr>
        <w:t>устраивать всякого рода свалки, выливать растворы кислот, солей и щелочей;</w:t>
      </w:r>
    </w:p>
    <w:p w:rsidR="00962103" w:rsidRPr="00C34288" w:rsidRDefault="00962103" w:rsidP="00962103">
      <w:pPr>
        <w:numPr>
          <w:ilvl w:val="0"/>
          <w:numId w:val="62"/>
        </w:numPr>
        <w:ind w:left="0" w:firstLine="567"/>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62103" w:rsidRPr="00C34288" w:rsidRDefault="00962103" w:rsidP="00962103">
      <w:pPr>
        <w:numPr>
          <w:ilvl w:val="0"/>
          <w:numId w:val="62"/>
        </w:numPr>
        <w:ind w:left="0" w:firstLine="567"/>
        <w:contextualSpacing/>
        <w:rPr>
          <w:sz w:val="24"/>
          <w:szCs w:val="24"/>
        </w:rPr>
      </w:pPr>
      <w:r w:rsidRPr="00C34288">
        <w:rPr>
          <w:sz w:val="24"/>
          <w:szCs w:val="24"/>
        </w:rPr>
        <w:t>бросать якоря, проходить с отданными якорями, цепями, лотами, волокушами и тралами, производить дноуглубительные и землечерпальные работы;</w:t>
      </w:r>
    </w:p>
    <w:p w:rsidR="00962103" w:rsidRPr="00C34288" w:rsidRDefault="00962103" w:rsidP="00962103">
      <w:pPr>
        <w:numPr>
          <w:ilvl w:val="0"/>
          <w:numId w:val="62"/>
        </w:numPr>
        <w:ind w:left="0" w:firstLine="567"/>
        <w:contextualSpacing/>
        <w:rPr>
          <w:sz w:val="24"/>
          <w:szCs w:val="24"/>
        </w:rPr>
      </w:pPr>
      <w:r w:rsidRPr="00C34288">
        <w:rPr>
          <w:sz w:val="24"/>
          <w:szCs w:val="24"/>
        </w:rPr>
        <w:t>разводить огонь и размещать какие-либо открытые или за крытые источники огня.</w:t>
      </w:r>
    </w:p>
    <w:p w:rsidR="00962103" w:rsidRPr="00C34288" w:rsidRDefault="00962103" w:rsidP="00962103">
      <w:pPr>
        <w:ind w:firstLine="567"/>
        <w:contextualSpacing/>
        <w:rPr>
          <w:sz w:val="24"/>
          <w:szCs w:val="24"/>
        </w:rPr>
      </w:pPr>
      <w:r w:rsidRPr="00C34288">
        <w:rPr>
          <w:sz w:val="24"/>
          <w:szCs w:val="24"/>
        </w:rPr>
        <w:t>В охранных зонах трубопроводов без письменного разрешения предприятий трубопроводного транспорта запрещается:</w:t>
      </w:r>
    </w:p>
    <w:p w:rsidR="00962103" w:rsidRPr="00C34288" w:rsidRDefault="00962103" w:rsidP="00962103">
      <w:pPr>
        <w:numPr>
          <w:ilvl w:val="0"/>
          <w:numId w:val="69"/>
        </w:numPr>
        <w:ind w:left="0" w:firstLine="567"/>
        <w:contextualSpacing/>
        <w:rPr>
          <w:sz w:val="24"/>
          <w:szCs w:val="24"/>
        </w:rPr>
      </w:pPr>
      <w:r w:rsidRPr="00C34288">
        <w:rPr>
          <w:sz w:val="24"/>
          <w:szCs w:val="24"/>
        </w:rPr>
        <w:t>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962103" w:rsidRPr="00C34288" w:rsidRDefault="00962103" w:rsidP="00962103">
      <w:pPr>
        <w:numPr>
          <w:ilvl w:val="0"/>
          <w:numId w:val="69"/>
        </w:numPr>
        <w:ind w:left="0" w:firstLine="567"/>
        <w:contextualSpacing/>
        <w:rPr>
          <w:sz w:val="24"/>
          <w:szCs w:val="24"/>
        </w:rPr>
      </w:pPr>
      <w:r w:rsidRPr="00C34288">
        <w:rPr>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962103" w:rsidRPr="00C34288" w:rsidRDefault="00962103" w:rsidP="00962103">
      <w:pPr>
        <w:numPr>
          <w:ilvl w:val="0"/>
          <w:numId w:val="69"/>
        </w:numPr>
        <w:ind w:left="0" w:firstLine="567"/>
        <w:contextualSpacing/>
        <w:rPr>
          <w:sz w:val="24"/>
          <w:szCs w:val="24"/>
        </w:rPr>
      </w:pPr>
      <w:r w:rsidRPr="00C34288">
        <w:rPr>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962103" w:rsidRPr="00C34288" w:rsidRDefault="00962103" w:rsidP="00962103">
      <w:pPr>
        <w:numPr>
          <w:ilvl w:val="0"/>
          <w:numId w:val="69"/>
        </w:numPr>
        <w:ind w:left="0" w:firstLine="567"/>
        <w:contextualSpacing/>
        <w:rPr>
          <w:sz w:val="24"/>
          <w:szCs w:val="24"/>
        </w:rPr>
      </w:pPr>
      <w:r w:rsidRPr="00C34288">
        <w:rPr>
          <w:sz w:val="24"/>
          <w:szCs w:val="24"/>
        </w:rPr>
        <w:t>производить мелиоративные земляные работы, сооружать оросительные и осушительные системы;</w:t>
      </w:r>
    </w:p>
    <w:p w:rsidR="00962103" w:rsidRPr="00C34288" w:rsidRDefault="00962103" w:rsidP="00962103">
      <w:pPr>
        <w:numPr>
          <w:ilvl w:val="0"/>
          <w:numId w:val="69"/>
        </w:numPr>
        <w:ind w:left="0" w:firstLine="567"/>
        <w:contextualSpacing/>
        <w:rPr>
          <w:sz w:val="24"/>
          <w:szCs w:val="24"/>
        </w:rPr>
      </w:pPr>
      <w:r w:rsidRPr="00C34288">
        <w:rPr>
          <w:sz w:val="24"/>
          <w:szCs w:val="24"/>
        </w:rPr>
        <w:t>производить всякого рода открытые и подземные, горные, строительные, монтажные и взрывные работы, планировку грунта.Письменное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962103" w:rsidRPr="00C34288" w:rsidRDefault="00962103" w:rsidP="00962103">
      <w:pPr>
        <w:numPr>
          <w:ilvl w:val="0"/>
          <w:numId w:val="69"/>
        </w:numPr>
        <w:ind w:left="0" w:firstLine="567"/>
        <w:contextualSpacing/>
        <w:rPr>
          <w:sz w:val="24"/>
          <w:szCs w:val="24"/>
        </w:rPr>
      </w:pPr>
      <w:r w:rsidRPr="00C34288">
        <w:rPr>
          <w:sz w:val="24"/>
          <w:szCs w:val="24"/>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962103" w:rsidRPr="00C34288" w:rsidRDefault="00962103" w:rsidP="00962103">
      <w:pPr>
        <w:ind w:firstLine="567"/>
        <w:contextualSpacing/>
        <w:rPr>
          <w:sz w:val="24"/>
          <w:szCs w:val="24"/>
        </w:rPr>
      </w:pPr>
      <w:r w:rsidRPr="00C34288">
        <w:rPr>
          <w:sz w:val="24"/>
          <w:szCs w:val="24"/>
        </w:rPr>
        <w:t>Для исключения возможности повреждения трубопроводов (при любом виде их прокладки) устанавливаются охранные зоны:</w:t>
      </w:r>
    </w:p>
    <w:p w:rsidR="00962103" w:rsidRPr="00C34288" w:rsidRDefault="00962103" w:rsidP="00962103">
      <w:pPr>
        <w:pStyle w:val="afb"/>
        <w:numPr>
          <w:ilvl w:val="0"/>
          <w:numId w:val="61"/>
        </w:numPr>
        <w:spacing w:after="200"/>
        <w:ind w:left="0" w:firstLine="567"/>
        <w:contextualSpacing/>
        <w:rPr>
          <w:sz w:val="24"/>
          <w:szCs w:val="24"/>
        </w:rPr>
      </w:pPr>
      <w:r w:rsidRPr="00C34288">
        <w:rPr>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962103" w:rsidRPr="00C34288" w:rsidRDefault="00962103" w:rsidP="00962103">
      <w:pPr>
        <w:pStyle w:val="afb"/>
        <w:numPr>
          <w:ilvl w:val="0"/>
          <w:numId w:val="61"/>
        </w:numPr>
        <w:spacing w:after="200"/>
        <w:ind w:left="0" w:firstLine="567"/>
        <w:contextualSpacing/>
        <w:rPr>
          <w:sz w:val="24"/>
          <w:szCs w:val="24"/>
        </w:rPr>
      </w:pPr>
      <w:r w:rsidRPr="00C34288">
        <w:rPr>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962103" w:rsidRPr="00C34288" w:rsidRDefault="00962103" w:rsidP="00962103">
      <w:pPr>
        <w:pStyle w:val="afb"/>
        <w:numPr>
          <w:ilvl w:val="0"/>
          <w:numId w:val="61"/>
        </w:numPr>
        <w:spacing w:after="200"/>
        <w:ind w:left="0" w:firstLine="567"/>
        <w:contextualSpacing/>
        <w:rPr>
          <w:sz w:val="24"/>
          <w:szCs w:val="24"/>
        </w:rPr>
      </w:pPr>
      <w:r w:rsidRPr="00C34288">
        <w:rPr>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962103" w:rsidRPr="00C34288" w:rsidRDefault="00962103" w:rsidP="00962103">
      <w:pPr>
        <w:pStyle w:val="afb"/>
        <w:numPr>
          <w:ilvl w:val="0"/>
          <w:numId w:val="61"/>
        </w:numPr>
        <w:spacing w:after="200"/>
        <w:ind w:left="0" w:firstLine="567"/>
        <w:contextualSpacing/>
        <w:rPr>
          <w:sz w:val="24"/>
          <w:szCs w:val="24"/>
        </w:rPr>
      </w:pPr>
      <w:r w:rsidRPr="00C34288">
        <w:rPr>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962103" w:rsidRPr="00C34288" w:rsidRDefault="00962103" w:rsidP="00962103">
      <w:pPr>
        <w:pStyle w:val="afb"/>
        <w:numPr>
          <w:ilvl w:val="0"/>
          <w:numId w:val="61"/>
        </w:numPr>
        <w:spacing w:after="200"/>
        <w:ind w:left="0" w:firstLine="567"/>
        <w:contextualSpacing/>
        <w:rPr>
          <w:sz w:val="24"/>
          <w:szCs w:val="24"/>
        </w:rPr>
      </w:pPr>
      <w:r w:rsidRPr="00C34288">
        <w:rPr>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962103" w:rsidRPr="00C34288" w:rsidRDefault="00962103" w:rsidP="00962103">
      <w:pPr>
        <w:pStyle w:val="afb"/>
        <w:numPr>
          <w:ilvl w:val="0"/>
          <w:numId w:val="61"/>
        </w:numPr>
        <w:spacing w:after="200"/>
        <w:ind w:left="0" w:firstLine="567"/>
        <w:contextualSpacing/>
        <w:rPr>
          <w:sz w:val="24"/>
          <w:szCs w:val="24"/>
        </w:rPr>
      </w:pPr>
      <w:r w:rsidRPr="00C34288">
        <w:rPr>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962103" w:rsidRPr="00C34288" w:rsidRDefault="00962103" w:rsidP="00962103">
      <w:pPr>
        <w:spacing w:before="240"/>
        <w:ind w:firstLine="567"/>
        <w:contextualSpacing/>
        <w:rPr>
          <w:rFonts w:eastAsia="Calibri"/>
          <w:b/>
          <w:sz w:val="24"/>
          <w:szCs w:val="24"/>
          <w:lang w:eastAsia="en-US"/>
        </w:rPr>
      </w:pPr>
      <w:r w:rsidRPr="00C34288">
        <w:rPr>
          <w:rFonts w:eastAsia="Calibri"/>
          <w:b/>
          <w:sz w:val="24"/>
          <w:szCs w:val="24"/>
          <w:lang w:eastAsia="en-US"/>
        </w:rPr>
        <w:t>Охранные зоны газораспределительных сетей</w:t>
      </w:r>
    </w:p>
    <w:p w:rsidR="00962103" w:rsidRPr="00C34288" w:rsidRDefault="00962103" w:rsidP="00962103">
      <w:pPr>
        <w:pStyle w:val="ConsPlusNonformat"/>
        <w:widowControl/>
        <w:ind w:firstLine="567"/>
        <w:contextualSpacing/>
        <w:rPr>
          <w:rFonts w:ascii="Times New Roman" w:hAnsi="Times New Roman" w:cs="Times New Roman"/>
          <w:i/>
          <w:sz w:val="24"/>
          <w:szCs w:val="24"/>
        </w:rPr>
      </w:pPr>
      <w:r w:rsidRPr="00C34288">
        <w:rPr>
          <w:rFonts w:ascii="Times New Roman" w:hAnsi="Times New Roman" w:cs="Times New Roman"/>
          <w:i/>
          <w:sz w:val="24"/>
          <w:szCs w:val="24"/>
        </w:rPr>
        <w:t xml:space="preserve">Охранные зоны объектов газоснабжения </w:t>
      </w:r>
    </w:p>
    <w:p w:rsidR="00962103" w:rsidRPr="00C34288" w:rsidRDefault="00962103" w:rsidP="00962103">
      <w:pPr>
        <w:ind w:firstLine="567"/>
        <w:contextualSpacing/>
        <w:rPr>
          <w:rFonts w:eastAsia="Calibri"/>
          <w:sz w:val="24"/>
          <w:szCs w:val="24"/>
          <w:lang w:eastAsia="en-US"/>
        </w:rPr>
      </w:pPr>
      <w:r w:rsidRPr="00C34288">
        <w:rPr>
          <w:rFonts w:eastAsia="Calibri"/>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962103" w:rsidRPr="00C34288" w:rsidRDefault="00962103" w:rsidP="00962103">
      <w:pPr>
        <w:numPr>
          <w:ilvl w:val="0"/>
          <w:numId w:val="71"/>
        </w:numPr>
        <w:ind w:left="0" w:firstLine="567"/>
        <w:contextualSpacing/>
        <w:rPr>
          <w:sz w:val="24"/>
          <w:szCs w:val="24"/>
        </w:rPr>
      </w:pPr>
      <w:r w:rsidRPr="00C34288">
        <w:rPr>
          <w:sz w:val="24"/>
          <w:szCs w:val="24"/>
        </w:rPr>
        <w:t>строить объекты жилищно-гражданского и производственного назначения;</w:t>
      </w:r>
    </w:p>
    <w:p w:rsidR="00962103" w:rsidRPr="00C34288" w:rsidRDefault="00962103" w:rsidP="00962103">
      <w:pPr>
        <w:numPr>
          <w:ilvl w:val="0"/>
          <w:numId w:val="71"/>
        </w:numPr>
        <w:ind w:left="0" w:firstLine="567"/>
        <w:contextualSpacing/>
        <w:rPr>
          <w:sz w:val="24"/>
          <w:szCs w:val="24"/>
        </w:rPr>
      </w:pPr>
      <w:r w:rsidRPr="00C34288">
        <w:rPr>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62103" w:rsidRPr="00C34288" w:rsidRDefault="00962103" w:rsidP="00962103">
      <w:pPr>
        <w:numPr>
          <w:ilvl w:val="0"/>
          <w:numId w:val="71"/>
        </w:numPr>
        <w:ind w:left="0" w:firstLine="567"/>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62103" w:rsidRPr="00C34288" w:rsidRDefault="00962103" w:rsidP="00962103">
      <w:pPr>
        <w:numPr>
          <w:ilvl w:val="0"/>
          <w:numId w:val="71"/>
        </w:numPr>
        <w:ind w:left="0" w:firstLine="567"/>
        <w:contextualSpacing/>
        <w:rPr>
          <w:sz w:val="24"/>
          <w:szCs w:val="24"/>
        </w:rPr>
      </w:pPr>
      <w:r w:rsidRPr="00C34288">
        <w:rPr>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62103" w:rsidRPr="00C34288" w:rsidRDefault="00962103" w:rsidP="00962103">
      <w:pPr>
        <w:numPr>
          <w:ilvl w:val="0"/>
          <w:numId w:val="71"/>
        </w:numPr>
        <w:ind w:left="0" w:firstLine="567"/>
        <w:contextualSpacing/>
        <w:rPr>
          <w:sz w:val="24"/>
          <w:szCs w:val="24"/>
        </w:rPr>
      </w:pPr>
      <w:r w:rsidRPr="00C34288">
        <w:rPr>
          <w:sz w:val="24"/>
          <w:szCs w:val="24"/>
        </w:rPr>
        <w:t>устраивать свалки и склады, разливать растворы кислот, солей, щелочей и других химически активных веществ;</w:t>
      </w:r>
    </w:p>
    <w:p w:rsidR="00962103" w:rsidRPr="00C34288" w:rsidRDefault="00962103" w:rsidP="00962103">
      <w:pPr>
        <w:numPr>
          <w:ilvl w:val="0"/>
          <w:numId w:val="71"/>
        </w:numPr>
        <w:ind w:left="0" w:firstLine="567"/>
        <w:contextualSpacing/>
        <w:rPr>
          <w:sz w:val="24"/>
          <w:szCs w:val="24"/>
        </w:rPr>
      </w:pPr>
      <w:r w:rsidRPr="00C34288">
        <w:rPr>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62103" w:rsidRPr="00C34288" w:rsidRDefault="00962103" w:rsidP="00962103">
      <w:pPr>
        <w:numPr>
          <w:ilvl w:val="0"/>
          <w:numId w:val="71"/>
        </w:numPr>
        <w:ind w:left="0" w:firstLine="567"/>
        <w:contextualSpacing/>
        <w:rPr>
          <w:sz w:val="24"/>
          <w:szCs w:val="24"/>
        </w:rPr>
      </w:pPr>
      <w:r w:rsidRPr="00C34288">
        <w:rPr>
          <w:sz w:val="24"/>
          <w:szCs w:val="24"/>
        </w:rPr>
        <w:t>разводить огонь и размещать источники огня;</w:t>
      </w:r>
    </w:p>
    <w:p w:rsidR="00962103" w:rsidRPr="00C34288" w:rsidRDefault="00962103" w:rsidP="00962103">
      <w:pPr>
        <w:numPr>
          <w:ilvl w:val="0"/>
          <w:numId w:val="71"/>
        </w:numPr>
        <w:ind w:left="0" w:firstLine="567"/>
        <w:contextualSpacing/>
        <w:rPr>
          <w:sz w:val="24"/>
          <w:szCs w:val="24"/>
        </w:rPr>
      </w:pPr>
      <w:r w:rsidRPr="00C34288">
        <w:rPr>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962103" w:rsidRPr="00C34288" w:rsidRDefault="00962103" w:rsidP="00962103">
      <w:pPr>
        <w:numPr>
          <w:ilvl w:val="0"/>
          <w:numId w:val="71"/>
        </w:numPr>
        <w:ind w:left="0" w:firstLine="567"/>
        <w:contextualSpacing/>
        <w:rPr>
          <w:sz w:val="24"/>
          <w:szCs w:val="24"/>
        </w:rPr>
      </w:pPr>
      <w:r w:rsidRPr="00C34288">
        <w:rPr>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962103" w:rsidRPr="00C34288" w:rsidRDefault="00962103" w:rsidP="00962103">
      <w:pPr>
        <w:numPr>
          <w:ilvl w:val="0"/>
          <w:numId w:val="71"/>
        </w:numPr>
        <w:ind w:left="0" w:firstLine="567"/>
        <w:contextualSpacing/>
        <w:rPr>
          <w:sz w:val="24"/>
          <w:szCs w:val="24"/>
        </w:rPr>
      </w:pPr>
      <w:r w:rsidRPr="00C34288">
        <w:rPr>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62103" w:rsidRPr="00C34288" w:rsidRDefault="00962103" w:rsidP="00962103">
      <w:pPr>
        <w:numPr>
          <w:ilvl w:val="0"/>
          <w:numId w:val="71"/>
        </w:numPr>
        <w:ind w:left="0" w:firstLine="567"/>
        <w:contextualSpacing/>
        <w:rPr>
          <w:sz w:val="24"/>
          <w:szCs w:val="24"/>
        </w:rPr>
      </w:pPr>
      <w:r w:rsidRPr="00C34288">
        <w:rPr>
          <w:sz w:val="24"/>
          <w:szCs w:val="24"/>
        </w:rPr>
        <w:t>самовольно подключаться к газораспределительным сетям.</w:t>
      </w:r>
    </w:p>
    <w:p w:rsidR="00962103" w:rsidRPr="00C34288" w:rsidRDefault="00962103" w:rsidP="00962103">
      <w:pPr>
        <w:ind w:firstLine="567"/>
        <w:contextualSpacing/>
        <w:rPr>
          <w:rFonts w:eastAsia="Calibri"/>
          <w:sz w:val="24"/>
          <w:szCs w:val="24"/>
          <w:lang w:eastAsia="en-US"/>
        </w:rPr>
      </w:pPr>
      <w:r w:rsidRPr="00C34288">
        <w:rPr>
          <w:rFonts w:eastAsia="Calibri"/>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962103" w:rsidRPr="00C34288" w:rsidRDefault="00962103" w:rsidP="00962103">
      <w:pPr>
        <w:ind w:firstLine="567"/>
        <w:contextualSpacing/>
        <w:rPr>
          <w:rFonts w:eastAsia="Calibri"/>
          <w:sz w:val="24"/>
          <w:szCs w:val="24"/>
          <w:lang w:eastAsia="en-US"/>
        </w:rPr>
      </w:pPr>
      <w:r w:rsidRPr="00C34288">
        <w:rPr>
          <w:rFonts w:eastAsia="Calibri"/>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962103" w:rsidRPr="00C34288" w:rsidRDefault="00962103" w:rsidP="00962103">
      <w:pPr>
        <w:ind w:firstLine="567"/>
        <w:contextualSpacing/>
        <w:rPr>
          <w:sz w:val="24"/>
          <w:szCs w:val="24"/>
        </w:rPr>
      </w:pPr>
      <w:r w:rsidRPr="00C34288">
        <w:rPr>
          <w:sz w:val="24"/>
          <w:szCs w:val="24"/>
        </w:rPr>
        <w:t>Для газораспределительных сетей устанавливаются следующие охранные зоны:</w:t>
      </w:r>
    </w:p>
    <w:p w:rsidR="00962103" w:rsidRPr="00C34288" w:rsidRDefault="00962103" w:rsidP="00962103">
      <w:pPr>
        <w:numPr>
          <w:ilvl w:val="0"/>
          <w:numId w:val="72"/>
        </w:numPr>
        <w:ind w:left="0" w:firstLine="567"/>
        <w:contextualSpacing/>
        <w:rPr>
          <w:sz w:val="24"/>
          <w:szCs w:val="24"/>
        </w:rPr>
      </w:pPr>
      <w:r w:rsidRPr="00C34288">
        <w:rPr>
          <w:sz w:val="24"/>
          <w:szCs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962103" w:rsidRPr="00C34288" w:rsidRDefault="00962103" w:rsidP="00962103">
      <w:pPr>
        <w:numPr>
          <w:ilvl w:val="0"/>
          <w:numId w:val="72"/>
        </w:numPr>
        <w:ind w:left="0" w:firstLine="567"/>
        <w:contextualSpacing/>
        <w:rPr>
          <w:sz w:val="24"/>
          <w:szCs w:val="24"/>
        </w:rPr>
      </w:pPr>
      <w:r w:rsidRPr="00C34288">
        <w:rPr>
          <w:sz w:val="24"/>
          <w:szCs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962103" w:rsidRPr="00C34288" w:rsidRDefault="00962103" w:rsidP="00962103">
      <w:pPr>
        <w:numPr>
          <w:ilvl w:val="0"/>
          <w:numId w:val="72"/>
        </w:numPr>
        <w:ind w:left="0" w:firstLine="567"/>
        <w:contextualSpacing/>
        <w:rPr>
          <w:sz w:val="24"/>
          <w:szCs w:val="24"/>
        </w:rPr>
      </w:pPr>
      <w:r w:rsidRPr="00C34288">
        <w:rPr>
          <w:sz w:val="24"/>
          <w:szCs w:val="24"/>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962103" w:rsidRPr="00C34288" w:rsidRDefault="00962103" w:rsidP="00962103">
      <w:pPr>
        <w:numPr>
          <w:ilvl w:val="0"/>
          <w:numId w:val="72"/>
        </w:numPr>
        <w:ind w:left="0" w:firstLine="567"/>
        <w:contextualSpacing/>
        <w:rPr>
          <w:sz w:val="24"/>
          <w:szCs w:val="24"/>
        </w:rPr>
      </w:pPr>
      <w:r w:rsidRPr="00C34288">
        <w:rPr>
          <w:sz w:val="24"/>
          <w:szCs w:val="24"/>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962103" w:rsidRPr="00C34288" w:rsidRDefault="00962103" w:rsidP="00962103">
      <w:pPr>
        <w:numPr>
          <w:ilvl w:val="0"/>
          <w:numId w:val="72"/>
        </w:numPr>
        <w:ind w:left="0" w:firstLine="567"/>
        <w:contextualSpacing/>
        <w:rPr>
          <w:sz w:val="24"/>
          <w:szCs w:val="24"/>
        </w:rPr>
      </w:pPr>
      <w:r w:rsidRPr="00C34288">
        <w:rPr>
          <w:sz w:val="24"/>
          <w:szCs w:val="24"/>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962103" w:rsidRPr="00C34288" w:rsidRDefault="00962103" w:rsidP="00962103">
      <w:pPr>
        <w:numPr>
          <w:ilvl w:val="0"/>
          <w:numId w:val="72"/>
        </w:numPr>
        <w:ind w:left="0" w:firstLine="567"/>
        <w:contextualSpacing/>
        <w:rPr>
          <w:sz w:val="24"/>
          <w:szCs w:val="24"/>
        </w:rPr>
      </w:pPr>
      <w:r w:rsidRPr="00C34288">
        <w:rPr>
          <w:sz w:val="24"/>
          <w:szCs w:val="24"/>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62103" w:rsidRPr="00C34288" w:rsidRDefault="00962103" w:rsidP="00962103">
      <w:pPr>
        <w:ind w:firstLine="567"/>
        <w:contextualSpacing/>
        <w:rPr>
          <w:sz w:val="24"/>
          <w:szCs w:val="24"/>
        </w:rPr>
      </w:pPr>
      <w:r w:rsidRPr="00C34288">
        <w:rPr>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62103" w:rsidRPr="00C34288" w:rsidRDefault="00962103" w:rsidP="00962103">
      <w:pPr>
        <w:ind w:firstLine="567"/>
        <w:contextualSpacing/>
        <w:rPr>
          <w:rStyle w:val="afff2"/>
          <w:bCs w:val="0"/>
          <w:sz w:val="24"/>
          <w:szCs w:val="24"/>
        </w:rPr>
      </w:pPr>
      <w:bookmarkStart w:id="182" w:name="_Toc286147824"/>
      <w:bookmarkStart w:id="183" w:name="_Toc286147968"/>
      <w:bookmarkStart w:id="184" w:name="_Toc288571431"/>
      <w:bookmarkStart w:id="185" w:name="_Toc289157137"/>
      <w:bookmarkStart w:id="186" w:name="_Toc343671222"/>
      <w:bookmarkStart w:id="187" w:name="_Toc523901376"/>
      <w:bookmarkStart w:id="188" w:name="_Toc508610935"/>
      <w:r w:rsidRPr="00C34288">
        <w:rPr>
          <w:rStyle w:val="afff2"/>
          <w:bCs w:val="0"/>
          <w:sz w:val="24"/>
          <w:szCs w:val="24"/>
        </w:rPr>
        <w:t>Паводок 1% обеспеченности</w:t>
      </w:r>
      <w:bookmarkEnd w:id="182"/>
      <w:bookmarkEnd w:id="183"/>
      <w:bookmarkEnd w:id="184"/>
      <w:bookmarkEnd w:id="185"/>
      <w:bookmarkEnd w:id="186"/>
      <w:bookmarkEnd w:id="187"/>
    </w:p>
    <w:p w:rsidR="00962103" w:rsidRPr="00C34288" w:rsidRDefault="00962103" w:rsidP="00962103">
      <w:pPr>
        <w:ind w:right="198" w:firstLine="567"/>
        <w:contextualSpacing/>
        <w:rPr>
          <w:sz w:val="24"/>
          <w:szCs w:val="24"/>
        </w:rPr>
      </w:pPr>
      <w:r w:rsidRPr="00C34288">
        <w:rPr>
          <w:i/>
          <w:sz w:val="24"/>
          <w:szCs w:val="24"/>
        </w:rPr>
        <w:t xml:space="preserve">Назначение </w:t>
      </w:r>
      <w:r w:rsidRPr="00C34288">
        <w:rPr>
          <w:sz w:val="24"/>
          <w:szCs w:val="24"/>
        </w:rPr>
        <w:t>- во избежание негативных последствий затопления поймы при паводковых явлениях.</w:t>
      </w:r>
    </w:p>
    <w:p w:rsidR="00962103" w:rsidRPr="00C34288" w:rsidRDefault="00962103" w:rsidP="00962103">
      <w:pPr>
        <w:ind w:right="198" w:firstLine="567"/>
        <w:contextualSpacing/>
        <w:rPr>
          <w:sz w:val="24"/>
          <w:szCs w:val="24"/>
        </w:rPr>
      </w:pPr>
      <w:r w:rsidRPr="00C34288">
        <w:rPr>
          <w:i/>
          <w:sz w:val="24"/>
          <w:szCs w:val="24"/>
        </w:rPr>
        <w:t>Нормативные правовые акты и документы</w:t>
      </w:r>
      <w:r w:rsidRPr="00C34288">
        <w:rPr>
          <w:sz w:val="24"/>
          <w:szCs w:val="24"/>
        </w:rPr>
        <w:t>, регламентирующие режим хозяйственной деятельности в пределах зоны:</w:t>
      </w:r>
    </w:p>
    <w:p w:rsidR="00962103" w:rsidRPr="00C34288" w:rsidRDefault="00962103" w:rsidP="00962103">
      <w:pPr>
        <w:pStyle w:val="a2"/>
        <w:numPr>
          <w:ilvl w:val="0"/>
          <w:numId w:val="48"/>
        </w:numPr>
        <w:ind w:left="0" w:right="198" w:firstLine="567"/>
        <w:jc w:val="both"/>
        <w:rPr>
          <w:sz w:val="24"/>
          <w:szCs w:val="24"/>
        </w:rPr>
      </w:pPr>
      <w:r w:rsidRPr="00C34288">
        <w:rPr>
          <w:sz w:val="24"/>
          <w:szCs w:val="24"/>
        </w:rPr>
        <w:t>СП 42.13330.2011 «Градостроительство. Планировка и застройка</w:t>
      </w:r>
    </w:p>
    <w:p w:rsidR="00962103" w:rsidRPr="00C34288" w:rsidRDefault="00962103" w:rsidP="00962103">
      <w:pPr>
        <w:pStyle w:val="a2"/>
        <w:numPr>
          <w:ilvl w:val="0"/>
          <w:numId w:val="48"/>
        </w:numPr>
        <w:ind w:left="0" w:right="198" w:firstLine="567"/>
        <w:jc w:val="both"/>
        <w:rPr>
          <w:sz w:val="24"/>
          <w:szCs w:val="24"/>
        </w:rPr>
      </w:pPr>
      <w:r w:rsidRPr="00C34288">
        <w:rPr>
          <w:sz w:val="24"/>
          <w:szCs w:val="24"/>
        </w:rPr>
        <w:t>городских и сельских поселений;</w:t>
      </w:r>
    </w:p>
    <w:p w:rsidR="00962103" w:rsidRPr="00C34288" w:rsidRDefault="00962103" w:rsidP="00962103">
      <w:pPr>
        <w:pStyle w:val="a2"/>
        <w:numPr>
          <w:ilvl w:val="0"/>
          <w:numId w:val="48"/>
        </w:numPr>
        <w:ind w:left="0" w:right="198" w:firstLine="567"/>
        <w:jc w:val="both"/>
        <w:rPr>
          <w:sz w:val="24"/>
          <w:szCs w:val="24"/>
        </w:rPr>
      </w:pPr>
      <w:r w:rsidRPr="00C34288">
        <w:rPr>
          <w:sz w:val="24"/>
          <w:szCs w:val="24"/>
        </w:rPr>
        <w:t>СП 11-112-2001 “Порядок разработки и состав раздела ИТМ ГО ЧС”;</w:t>
      </w:r>
    </w:p>
    <w:p w:rsidR="00962103" w:rsidRPr="00C34288" w:rsidRDefault="00962103" w:rsidP="00962103">
      <w:pPr>
        <w:pStyle w:val="a2"/>
        <w:numPr>
          <w:ilvl w:val="0"/>
          <w:numId w:val="48"/>
        </w:numPr>
        <w:ind w:left="0" w:right="198" w:firstLine="567"/>
        <w:jc w:val="both"/>
        <w:rPr>
          <w:sz w:val="24"/>
          <w:szCs w:val="24"/>
        </w:rPr>
      </w:pPr>
      <w:r w:rsidRPr="00C34288">
        <w:rPr>
          <w:sz w:val="24"/>
          <w:szCs w:val="24"/>
        </w:rPr>
        <w:t>СНиП 2.01.51-90 “Инженерно-технические мероприятия гражданской обороны”.</w:t>
      </w:r>
    </w:p>
    <w:p w:rsidR="00962103" w:rsidRPr="00C34288" w:rsidRDefault="00962103" w:rsidP="00962103">
      <w:pPr>
        <w:ind w:right="198" w:firstLine="567"/>
        <w:contextualSpacing/>
        <w:rPr>
          <w:b/>
          <w:i/>
          <w:sz w:val="24"/>
          <w:szCs w:val="24"/>
        </w:rPr>
      </w:pPr>
      <w:r w:rsidRPr="00C34288">
        <w:rPr>
          <w:b/>
          <w:i/>
          <w:sz w:val="24"/>
          <w:szCs w:val="24"/>
        </w:rPr>
        <w:t>Ограничения:</w:t>
      </w:r>
    </w:p>
    <w:p w:rsidR="00962103" w:rsidRPr="00C34288" w:rsidRDefault="00962103" w:rsidP="00962103">
      <w:pPr>
        <w:ind w:right="198" w:firstLine="567"/>
        <w:contextualSpacing/>
        <w:rPr>
          <w:sz w:val="24"/>
          <w:szCs w:val="24"/>
        </w:rPr>
      </w:pPr>
      <w:r w:rsidRPr="00C34288">
        <w:rPr>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962103" w:rsidRPr="00C34288" w:rsidRDefault="00962103" w:rsidP="00962103">
      <w:pPr>
        <w:ind w:right="198" w:firstLine="567"/>
        <w:contextualSpacing/>
        <w:rPr>
          <w:b/>
          <w:sz w:val="24"/>
          <w:szCs w:val="24"/>
        </w:rPr>
      </w:pPr>
      <w:r w:rsidRPr="00C34288">
        <w:rPr>
          <w:b/>
          <w:sz w:val="24"/>
          <w:szCs w:val="24"/>
        </w:rPr>
        <w:t>Новое строительство возможно после проведения мероприятий по защите территории от паводкового затопления.</w:t>
      </w:r>
    </w:p>
    <w:bookmarkEnd w:id="188"/>
    <w:p w:rsidR="00933A9F" w:rsidRDefault="00933A9F" w:rsidP="00962103">
      <w:pPr>
        <w:pStyle w:val="14"/>
        <w:rPr>
          <w:sz w:val="24"/>
        </w:rPr>
      </w:pPr>
    </w:p>
    <w:p w:rsidR="0067693D" w:rsidRPr="0067693D" w:rsidRDefault="0067693D" w:rsidP="0067693D">
      <w:pPr>
        <w:ind w:firstLine="0"/>
        <w:jc w:val="left"/>
        <w:rPr>
          <w:sz w:val="24"/>
        </w:rPr>
        <w:sectPr w:rsidR="0067693D" w:rsidRPr="0067693D" w:rsidSect="00813579">
          <w:headerReference w:type="default" r:id="rId13"/>
          <w:footerReference w:type="default" r:id="rId14"/>
          <w:headerReference w:type="first" r:id="rId15"/>
          <w:pgSz w:w="11906" w:h="16838"/>
          <w:pgMar w:top="211" w:right="849" w:bottom="1418" w:left="1843" w:header="720" w:footer="127" w:gutter="0"/>
          <w:pgNumType w:start="3"/>
          <w:cols w:space="720"/>
          <w:titlePg/>
        </w:sectPr>
      </w:pPr>
    </w:p>
    <w:p w:rsidR="000B19E4" w:rsidRPr="0067693D" w:rsidRDefault="000B19E4" w:rsidP="0067693D">
      <w:pPr>
        <w:ind w:firstLine="0"/>
      </w:pPr>
    </w:p>
    <w:sectPr w:rsidR="000B19E4" w:rsidRPr="0067693D" w:rsidSect="002725F0">
      <w:headerReference w:type="default" r:id="rId16"/>
      <w:footerReference w:type="default" r:id="rId17"/>
      <w:pgSz w:w="11906" w:h="16838"/>
      <w:pgMar w:top="1134" w:right="1701" w:bottom="1134"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9E3" w:rsidRDefault="009379E3">
      <w:r>
        <w:separator/>
      </w:r>
    </w:p>
  </w:endnote>
  <w:endnote w:type="continuationSeparator" w:id="1">
    <w:p w:rsidR="009379E3" w:rsidRDefault="009379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SOCPEUR">
    <w:altName w:val="Arial"/>
    <w:charset w:val="CC"/>
    <w:family w:val="swiss"/>
    <w:pitch w:val="variable"/>
    <w:sig w:usb0="00000001"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imesET">
    <w:altName w:val="Courier New"/>
    <w:charset w:val="00"/>
    <w:family w:val="decorativ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OST type B">
    <w:altName w:val="Corbel"/>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2C" w:rsidRDefault="00F94B2C">
    <w:pPr>
      <w:pStyle w:val="ab"/>
    </w:pPr>
    <w:r>
      <w:rPr>
        <w:noProof/>
        <w:lang w:val="ru-RU" w:eastAsia="ru-RU"/>
      </w:rPr>
      <w:drawing>
        <wp:inline distT="0" distB="0" distL="0" distR="0">
          <wp:extent cx="6677025" cy="247650"/>
          <wp:effectExtent l="0" t="0" r="9525" b="0"/>
          <wp:docPr id="264" name="Рисунок 8" descr="н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из.jpg"/>
                  <pic:cNvPicPr/>
                </pic:nvPicPr>
                <pic:blipFill>
                  <a:blip r:embed="rId1"/>
                  <a:stretch>
                    <a:fillRect/>
                  </a:stretch>
                </pic:blipFill>
                <pic:spPr>
                  <a:xfrm>
                    <a:off x="0" y="0"/>
                    <a:ext cx="6706063" cy="248727"/>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2C" w:rsidRDefault="00E94575" w:rsidP="00497640">
    <w:pPr>
      <w:pStyle w:val="ab"/>
      <w:tabs>
        <w:tab w:val="clear" w:pos="4153"/>
        <w:tab w:val="clear" w:pos="8306"/>
        <w:tab w:val="left" w:pos="7815"/>
      </w:tabs>
    </w:pPr>
    <w:r w:rsidRPr="00E94575">
      <w:rPr>
        <w:noProof/>
        <w:sz w:val="20"/>
        <w:lang w:val="ru-RU" w:eastAsia="ru-RU"/>
      </w:rPr>
      <w:pict>
        <v:rect id="Rectangle 247" o:spid="_x0000_s4180" style="position:absolute;left:0;text-align:left;margin-left:348.7pt;margin-top:-55.65pt;width:13.4pt;height:15.45pt;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" filled="f" stroked="f" strokeweight=".25pt">
          <v:textbox style="mso-fit-shape-to-text:t" inset="1pt,1pt,1pt,1pt">
            <w:txbxContent>
              <w:p w:rsidR="00F94B2C" w:rsidRDefault="00F94B2C" w:rsidP="00497640">
                <w:pPr>
                  <w:pStyle w:val="af4"/>
                  <w:ind w:firstLine="0"/>
                  <w:jc w:val="center"/>
                  <w:rPr>
                    <w:sz w:val="22"/>
                    <w:szCs w:val="22"/>
                    <w:lang w:val="ru-RU"/>
                  </w:rPr>
                </w:pPr>
                <w:r>
                  <w:rPr>
                    <w:sz w:val="22"/>
                    <w:szCs w:val="22"/>
                    <w:lang w:val="ru-RU"/>
                  </w:rPr>
                  <w:t>П</w:t>
                </w:r>
              </w:p>
            </w:txbxContent>
          </v:textbox>
        </v:rect>
      </w:pict>
    </w:r>
    <w:r w:rsidRPr="00E94575">
      <w:rPr>
        <w:noProof/>
        <w:sz w:val="20"/>
        <w:lang w:val="ru-RU" w:eastAsia="ru-RU"/>
      </w:rPr>
      <w:pict>
        <v:rect id="Rectangle 203" o:spid="_x0000_s4179" style="position:absolute;left:0;text-align:left;margin-left:167.2pt;margin-top:-108.25pt;width:315.4pt;height:39.4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" filled="f" stroked="f" strokeweight=".25pt">
          <v:textbox inset="1pt,1pt,1pt,1pt">
            <w:txbxContent>
              <w:p w:rsidR="00F94B2C" w:rsidRPr="000F5994" w:rsidRDefault="00F94B2C" w:rsidP="00497640">
                <w:pPr>
                  <w:ind w:firstLine="0"/>
                  <w:jc w:val="center"/>
                  <w:rPr>
                    <w:b/>
                    <w:sz w:val="32"/>
                    <w:szCs w:val="32"/>
                    <w:lang w:val="ru-RU"/>
                  </w:rPr>
                </w:pPr>
                <w:r>
                  <w:rPr>
                    <w:b/>
                    <w:sz w:val="32"/>
                    <w:szCs w:val="32"/>
                    <w:lang w:val="ru-RU"/>
                  </w:rPr>
                  <w:t>03.21-ПЗЗ</w:t>
                </w:r>
              </w:p>
            </w:txbxContent>
          </v:textbox>
        </v:rect>
      </w:pict>
    </w:r>
    <w:r w:rsidRPr="00E94575">
      <w:rPr>
        <w:noProof/>
        <w:sz w:val="20"/>
        <w:lang w:val="ru-RU" w:eastAsia="ru-RU"/>
      </w:rPr>
      <w:pict>
        <v:rect id="Rectangle 244" o:spid="_x0000_s4178" style="position:absolute;left:0;text-align:left;margin-left:137.2pt;margin-top:-25.75pt;width:26.9pt;height:12.6pt;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7Wn7A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" filled="f" stroked="f" strokeweight=".25pt">
          <v:textbox inset="1pt,1pt,1pt,1pt">
            <w:txbxContent>
              <w:p w:rsidR="00F94B2C" w:rsidRPr="007E7857" w:rsidRDefault="00F94B2C" w:rsidP="00497640">
                <w:pPr>
                  <w:pStyle w:val="af4"/>
                  <w:ind w:firstLine="0"/>
                  <w:jc w:val="center"/>
                  <w:rPr>
                    <w:sz w:val="18"/>
                    <w:lang w:val="ru-RU"/>
                  </w:rPr>
                </w:pPr>
                <w:r>
                  <w:rPr>
                    <w:sz w:val="18"/>
                    <w:lang w:val="ru-RU"/>
                  </w:rPr>
                  <w:t>05.21</w:t>
                </w:r>
              </w:p>
              <w:p w:rsidR="00F94B2C" w:rsidRPr="007E7857" w:rsidRDefault="00F94B2C" w:rsidP="00497640">
                <w:pPr>
                  <w:pStyle w:val="af4"/>
                  <w:jc w:val="center"/>
                  <w:rPr>
                    <w:sz w:val="18"/>
                    <w:lang w:val="ru-RU"/>
                  </w:rPr>
                </w:pPr>
              </w:p>
            </w:txbxContent>
          </v:textbox>
        </v:rect>
      </w:pict>
    </w:r>
    <w:r w:rsidRPr="00E94575">
      <w:rPr>
        <w:noProof/>
        <w:sz w:val="20"/>
        <w:lang w:val="ru-RU" w:eastAsia="ru-RU"/>
      </w:rPr>
      <w:pict>
        <v:shapetype id="_x0000_t202" coordsize="21600,21600" o:spt="202" path="m,l,21600r21600,l21600,xe">
          <v:stroke joinstyle="miter"/>
          <v:path gradientshapeok="t" o:connecttype="rect"/>
        </v:shapetype>
        <v:shape id="Text Box 246" o:spid="_x0000_s4177" type="#_x0000_t202" style="position:absolute;left:0;text-align:left;margin-left:340.15pt;margin-top:-33.35pt;width:142.05pt;height:26.5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" stroked="f">
          <v:textbox>
            <w:txbxContent>
              <w:p w:rsidR="00F94B2C" w:rsidRPr="000F5994" w:rsidRDefault="00F94B2C" w:rsidP="00497640">
                <w:pPr>
                  <w:ind w:firstLine="0"/>
                  <w:rPr>
                    <w:b/>
                    <w:sz w:val="20"/>
                    <w:szCs w:val="24"/>
                    <w:lang w:val="ru-RU"/>
                  </w:rPr>
                </w:pPr>
                <w:r w:rsidRPr="000F5994">
                  <w:rPr>
                    <w:b/>
                    <w:sz w:val="20"/>
                    <w:szCs w:val="24"/>
                    <w:lang w:val="ru-RU"/>
                  </w:rPr>
                  <w:t>ООО«ЦКР «ГЕОПАРНЕР»</w:t>
                </w:r>
              </w:p>
            </w:txbxContent>
          </v:textbox>
        </v:shape>
      </w:pict>
    </w:r>
    <w:r w:rsidRPr="00E94575">
      <w:rPr>
        <w:noProof/>
        <w:sz w:val="20"/>
        <w:lang w:val="ru-RU" w:eastAsia="ru-RU"/>
      </w:rPr>
      <w:pict>
        <v:rect id="Rectangle 248" o:spid="_x0000_s4176" style="position:absolute;left:0;text-align:left;margin-left:419.6pt;margin-top:-56.45pt;width:65.1pt;height:15.45pt;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" filled="f" stroked="f" strokeweight=".25pt">
          <v:textbox style="mso-fit-shape-to-text:t" inset="1pt,1pt,1pt,1pt">
            <w:txbxContent>
              <w:p w:rsidR="00F94B2C" w:rsidRDefault="00F94B2C" w:rsidP="00497640">
                <w:pPr>
                  <w:pStyle w:val="af4"/>
                  <w:ind w:firstLine="0"/>
                  <w:jc w:val="center"/>
                  <w:rPr>
                    <w:sz w:val="22"/>
                    <w:szCs w:val="22"/>
                    <w:lang w:val="ru-RU"/>
                  </w:rPr>
                </w:pPr>
                <w:r>
                  <w:rPr>
                    <w:sz w:val="22"/>
                    <w:szCs w:val="22"/>
                    <w:lang w:val="ru-RU"/>
                  </w:rPr>
                  <w:t>7</w:t>
                </w:r>
                <w:r w:rsidR="004C63DB">
                  <w:rPr>
                    <w:sz w:val="22"/>
                    <w:szCs w:val="22"/>
                    <w:lang w:val="ru-RU"/>
                  </w:rPr>
                  <w:t>2</w:t>
                </w:r>
              </w:p>
            </w:txbxContent>
          </v:textbox>
        </v:rect>
      </w:pict>
    </w:r>
    <w:r w:rsidRPr="00E94575">
      <w:rPr>
        <w:noProof/>
        <w:sz w:val="20"/>
        <w:lang w:val="ru-RU" w:eastAsia="ru-RU"/>
      </w:rPr>
      <w:pict>
        <v:rect id="Rectangle 202" o:spid="_x0000_s4175" style="position:absolute;left:0;text-align:left;margin-left:377pt;margin-top:-56.45pt;width:40.35pt;height:15.4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" filled="f" stroked="f" strokeweight=".25pt">
          <v:textbox style="mso-fit-shape-to-text:t" inset="1pt,1pt,1pt,1pt">
            <w:txbxContent>
              <w:p w:rsidR="00F94B2C" w:rsidRDefault="00F94B2C" w:rsidP="00497640">
                <w:pPr>
                  <w:pStyle w:val="af4"/>
                  <w:ind w:firstLine="0"/>
                  <w:jc w:val="center"/>
                  <w:rPr>
                    <w:sz w:val="22"/>
                    <w:szCs w:val="22"/>
                    <w:lang w:val="ru-RU"/>
                  </w:rPr>
                </w:pPr>
                <w:r>
                  <w:rPr>
                    <w:sz w:val="22"/>
                    <w:szCs w:val="22"/>
                    <w:lang w:val="ru-RU"/>
                  </w:rPr>
                  <w:t>3</w:t>
                </w:r>
              </w:p>
            </w:txbxContent>
          </v:textbox>
        </v:rect>
      </w:pict>
    </w:r>
    <w:r w:rsidRPr="00E94575">
      <w:rPr>
        <w:noProof/>
        <w:sz w:val="20"/>
        <w:lang w:val="ru-RU" w:eastAsia="ru-RU"/>
      </w:rPr>
      <w:pict>
        <v:group id="Group 238" o:spid="_x0000_s4172" style="position:absolute;left:0;text-align:left;margin-left:-32.35pt;margin-top:-13.85pt;width:124.55pt;height:12.4pt;z-index:251878400"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">
          <v:rect id="Rectangle 239" o:spid="_x0000_s4174"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" filled="f" stroked="f" strokeweight=".25pt">
            <v:textbox inset="1pt,1pt,1pt,1pt">
              <w:txbxContent>
                <w:p w:rsidR="00F94B2C" w:rsidRPr="006061C6" w:rsidRDefault="00F94B2C" w:rsidP="00497640">
                  <w:pPr>
                    <w:pStyle w:val="af4"/>
                    <w:ind w:firstLine="0"/>
                    <w:rPr>
                      <w:sz w:val="20"/>
                      <w:lang w:val="ru-RU"/>
                    </w:rPr>
                  </w:pPr>
                  <w:r>
                    <w:rPr>
                      <w:sz w:val="20"/>
                      <w:lang w:val="ru-RU"/>
                    </w:rPr>
                    <w:t>Н.контр.</w:t>
                  </w:r>
                </w:p>
              </w:txbxContent>
            </v:textbox>
          </v:rect>
          <v:rect id="Rectangle 240" o:spid="_x0000_s4173"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" filled="f" stroked="f" strokeweight=".25pt">
            <v:textbox inset="1pt,1pt,1pt,1pt">
              <w:txbxContent>
                <w:p w:rsidR="00F94B2C" w:rsidRPr="0011483A" w:rsidRDefault="00F94B2C" w:rsidP="00497640">
                  <w:pPr>
                    <w:pStyle w:val="af4"/>
                    <w:ind w:firstLine="0"/>
                    <w:rPr>
                      <w:sz w:val="20"/>
                      <w:lang w:val="ru-RU"/>
                    </w:rPr>
                  </w:pPr>
                  <w:r>
                    <w:rPr>
                      <w:sz w:val="20"/>
                      <w:lang w:val="ru-RU"/>
                    </w:rPr>
                    <w:t>Самойлов П.С.</w:t>
                  </w:r>
                </w:p>
              </w:txbxContent>
            </v:textbox>
          </v:rect>
        </v:group>
      </w:pict>
    </w:r>
    <w:r w:rsidRPr="00E94575">
      <w:rPr>
        <w:noProof/>
        <w:sz w:val="20"/>
        <w:lang w:val="ru-RU" w:eastAsia="ru-RU"/>
      </w:rPr>
      <w:pict>
        <v:rect id="Rectangle 245" o:spid="_x0000_s4171" style="position:absolute;left:0;text-align:left;margin-left:137.2pt;margin-top:-12.4pt;width:25.95pt;height:12.6pt;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" filled="f" stroked="f" strokeweight=".25pt">
          <v:textbox inset="1pt,1pt,1pt,1pt">
            <w:txbxContent>
              <w:p w:rsidR="00F94B2C" w:rsidRPr="007E7857" w:rsidRDefault="00F94B2C" w:rsidP="00497640">
                <w:pPr>
                  <w:pStyle w:val="af4"/>
                  <w:ind w:firstLine="0"/>
                  <w:jc w:val="center"/>
                  <w:rPr>
                    <w:sz w:val="18"/>
                    <w:lang w:val="ru-RU"/>
                  </w:rPr>
                </w:pPr>
                <w:r>
                  <w:rPr>
                    <w:sz w:val="18"/>
                    <w:lang w:val="ru-RU"/>
                  </w:rPr>
                  <w:t>05.21</w:t>
                </w:r>
              </w:p>
              <w:p w:rsidR="00F94B2C" w:rsidRPr="007E7857" w:rsidRDefault="00F94B2C" w:rsidP="00497640">
                <w:pPr>
                  <w:pStyle w:val="af4"/>
                  <w:jc w:val="center"/>
                  <w:rPr>
                    <w:sz w:val="18"/>
                    <w:lang w:val="ru-RU"/>
                  </w:rPr>
                </w:pPr>
              </w:p>
            </w:txbxContent>
          </v:textbox>
        </v:rect>
      </w:pict>
    </w:r>
    <w:r w:rsidRPr="00E94575">
      <w:rPr>
        <w:noProof/>
        <w:sz w:val="20"/>
        <w:lang w:val="ru-RU" w:eastAsia="ru-RU"/>
      </w:rPr>
      <w:pict>
        <v:group id="Group 241" o:spid="_x0000_s4168" style="position:absolute;left:0;text-align:left;margin-left:-33.1pt;margin-top:-27.25pt;width:124.55pt;height:12.4pt;z-index:25188761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">
          <v:rect id="Rectangle 242" o:spid="_x0000_s4170"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" filled="f" stroked="f" strokeweight=".25pt">
            <v:textbox inset="1pt,1pt,1pt,1pt">
              <w:txbxContent>
                <w:p w:rsidR="00F94B2C" w:rsidRDefault="00F94B2C" w:rsidP="00497640">
                  <w:pPr>
                    <w:pStyle w:val="af4"/>
                    <w:ind w:firstLine="0"/>
                    <w:rPr>
                      <w:sz w:val="20"/>
                      <w:lang w:val="ru-RU"/>
                    </w:rPr>
                  </w:pPr>
                  <w:r>
                    <w:rPr>
                      <w:sz w:val="20"/>
                      <w:lang w:val="ru-RU"/>
                    </w:rPr>
                    <w:t>ГИП</w:t>
                  </w:r>
                </w:p>
              </w:txbxContent>
            </v:textbox>
          </v:rect>
          <v:rect id="Rectangle 243" o:spid="_x0000_s4169"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" filled="f" stroked="f" strokeweight=".25pt">
            <v:textbox inset="1pt,1pt,1pt,1pt">
              <w:txbxContent>
                <w:p w:rsidR="00F94B2C" w:rsidRDefault="00F94B2C" w:rsidP="00497640">
                  <w:pPr>
                    <w:pStyle w:val="af4"/>
                    <w:ind w:firstLine="0"/>
                    <w:rPr>
                      <w:sz w:val="20"/>
                      <w:lang w:val="ru-RU"/>
                    </w:rPr>
                  </w:pPr>
                  <w:r>
                    <w:rPr>
                      <w:sz w:val="20"/>
                      <w:lang w:val="ru-RU"/>
                    </w:rPr>
                    <w:t>Брискер С.В.</w:t>
                  </w:r>
                </w:p>
              </w:txbxContent>
            </v:textbox>
          </v:rect>
        </v:group>
      </w:pict>
    </w:r>
    <w:r w:rsidRPr="00E94575">
      <w:rPr>
        <w:noProof/>
        <w:sz w:val="20"/>
        <w:lang w:val="ru-RU" w:eastAsia="ru-RU"/>
      </w:rPr>
      <w:pict>
        <v:group id="Group 215" o:spid="_x0000_s4165" style="position:absolute;left:0;text-align:left;margin-left:-32.35pt;margin-top:-40.3pt;width:124.55pt;height:12.4pt;z-index:251719680"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">
          <v:rect id="Rectangle 216" o:spid="_x0000_s4167"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" filled="f" stroked="f" strokeweight=".25pt">
            <v:textbox inset="1pt,1pt,1pt,1pt">
              <w:txbxContent>
                <w:p w:rsidR="00F94B2C" w:rsidRDefault="00F94B2C" w:rsidP="00497640">
                  <w:pPr>
                    <w:pStyle w:val="af4"/>
                    <w:rPr>
                      <w:sz w:val="20"/>
                      <w:lang w:val="ru-RU"/>
                    </w:rPr>
                  </w:pPr>
                </w:p>
              </w:txbxContent>
            </v:textbox>
          </v:rect>
          <v:rect id="Rectangle 217" o:spid="_x0000_s4166"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" filled="f" stroked="f" strokeweight=".25pt">
            <v:textbox inset="1pt,1pt,1pt,1pt">
              <w:txbxContent>
                <w:p w:rsidR="00F94B2C" w:rsidRDefault="00F94B2C" w:rsidP="00497640">
                  <w:pPr>
                    <w:pStyle w:val="af4"/>
                    <w:rPr>
                      <w:sz w:val="20"/>
                      <w:lang w:val="ru-RU"/>
                    </w:rPr>
                  </w:pPr>
                </w:p>
              </w:txbxContent>
            </v:textbox>
          </v:rect>
        </v:group>
      </w:pict>
    </w:r>
    <w:r w:rsidRPr="00E94575">
      <w:rPr>
        <w:noProof/>
        <w:sz w:val="20"/>
        <w:lang w:val="ru-RU" w:eastAsia="ru-RU"/>
      </w:rPr>
      <w:pict>
        <v:rect id="Rectangle 237" o:spid="_x0000_s4164" style="position:absolute;left:0;text-align:left;margin-left:137.2pt;margin-top:-13.15pt;width:25.95pt;height:12.6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rW7AIAAHw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" filled="f" stroked="f" strokeweight=".25pt">
          <v:textbox inset="1pt,1pt,1pt,1pt">
            <w:txbxContent>
              <w:p w:rsidR="00F94B2C" w:rsidRPr="007E7857" w:rsidRDefault="00F94B2C" w:rsidP="00497640">
                <w:pPr>
                  <w:pStyle w:val="af4"/>
                  <w:jc w:val="center"/>
                  <w:rPr>
                    <w:sz w:val="18"/>
                    <w:lang w:val="ru-RU"/>
                  </w:rPr>
                </w:pPr>
              </w:p>
            </w:txbxContent>
          </v:textbox>
        </v:rect>
      </w:pict>
    </w:r>
    <w:r w:rsidRPr="00E94575">
      <w:rPr>
        <w:noProof/>
        <w:sz w:val="20"/>
        <w:lang w:val="ru-RU" w:eastAsia="ru-RU"/>
      </w:rPr>
      <w:pict>
        <v:rect id="Rectangle 236" o:spid="_x0000_s4163" style="position:absolute;left:0;text-align:left;margin-left:137.2pt;margin-top:-26.45pt;width:25.95pt;height:12.6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mc7QIAAHw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" filled="f" stroked="f" strokeweight=".25pt">
          <v:textbox inset="1pt,1pt,1pt,1pt">
            <w:txbxContent>
              <w:p w:rsidR="00F94B2C" w:rsidRPr="007E7857" w:rsidRDefault="00F94B2C" w:rsidP="00497640">
                <w:pPr>
                  <w:pStyle w:val="af4"/>
                  <w:jc w:val="center"/>
                  <w:rPr>
                    <w:sz w:val="18"/>
                    <w:lang w:val="ru-RU"/>
                  </w:rPr>
                </w:pPr>
              </w:p>
            </w:txbxContent>
          </v:textbox>
        </v:rect>
      </w:pict>
    </w:r>
    <w:r w:rsidRPr="00E94575">
      <w:rPr>
        <w:noProof/>
        <w:sz w:val="20"/>
        <w:lang w:val="ru-RU" w:eastAsia="ru-RU"/>
      </w:rPr>
      <w:pict>
        <v:rect id="Rectangle 235" o:spid="_x0000_s4162" style="position:absolute;left:0;text-align:left;margin-left:137.2pt;margin-top:-40.5pt;width:25.95pt;height:12.6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T+7QIAAHw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" filled="f" stroked="f" strokeweight=".25pt">
          <v:textbox inset="1pt,1pt,1pt,1pt">
            <w:txbxContent>
              <w:p w:rsidR="00F94B2C" w:rsidRPr="007E7857" w:rsidRDefault="00F94B2C" w:rsidP="00497640">
                <w:pPr>
                  <w:pStyle w:val="af4"/>
                  <w:ind w:firstLine="0"/>
                  <w:jc w:val="center"/>
                  <w:rPr>
                    <w:sz w:val="18"/>
                    <w:lang w:val="ru-RU"/>
                  </w:rPr>
                </w:pPr>
              </w:p>
            </w:txbxContent>
          </v:textbox>
        </v:rect>
      </w:pict>
    </w:r>
    <w:r w:rsidRPr="00E94575">
      <w:rPr>
        <w:noProof/>
        <w:sz w:val="20"/>
        <w:lang w:val="ru-RU" w:eastAsia="ru-RU"/>
      </w:rPr>
      <w:pict>
        <v:rect id="Rectangle 234" o:spid="_x0000_s4161" style="position:absolute;left:0;text-align:left;margin-left:137.2pt;margin-top:-54.4pt;width:25.95pt;height:12.6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" filled="f" stroked="f" strokeweight=".25pt">
          <v:textbox inset="1pt,1pt,1pt,1pt">
            <w:txbxContent>
              <w:p w:rsidR="00F94B2C" w:rsidRPr="007E7857" w:rsidRDefault="00F94B2C" w:rsidP="00497640">
                <w:pPr>
                  <w:pStyle w:val="af4"/>
                  <w:jc w:val="center"/>
                  <w:rPr>
                    <w:sz w:val="18"/>
                    <w:lang w:val="ru-RU"/>
                  </w:rPr>
                </w:pPr>
              </w:p>
            </w:txbxContent>
          </v:textbox>
        </v:rect>
      </w:pict>
    </w:r>
    <w:r w:rsidRPr="00E94575">
      <w:rPr>
        <w:noProof/>
        <w:sz w:val="20"/>
        <w:lang w:val="ru-RU" w:eastAsia="ru-RU"/>
      </w:rPr>
      <w:pict>
        <v:rect id="Rectangle 233" o:spid="_x0000_s4160" style="position:absolute;left:0;text-align:left;margin-left:137.2pt;margin-top:-68.2pt;width:25.95pt;height:12.6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" filled="f" stroked="f" strokeweight=".25pt">
          <v:textbox inset="1pt,1pt,1pt,1pt">
            <w:txbxContent>
              <w:p w:rsidR="00F94B2C" w:rsidRPr="007E7857" w:rsidRDefault="00F94B2C" w:rsidP="00497640">
                <w:pPr>
                  <w:pStyle w:val="af4"/>
                  <w:ind w:firstLine="0"/>
                  <w:jc w:val="center"/>
                  <w:rPr>
                    <w:sz w:val="18"/>
                    <w:lang w:val="ru-RU"/>
                  </w:rPr>
                </w:pPr>
                <w:r>
                  <w:rPr>
                    <w:sz w:val="18"/>
                    <w:lang w:val="ru-RU"/>
                  </w:rPr>
                  <w:t>05.21</w:t>
                </w:r>
              </w:p>
              <w:p w:rsidR="00F94B2C" w:rsidRPr="007E7857" w:rsidRDefault="00F94B2C" w:rsidP="00497640">
                <w:pPr>
                  <w:pStyle w:val="af4"/>
                  <w:ind w:firstLine="0"/>
                  <w:jc w:val="center"/>
                  <w:rPr>
                    <w:sz w:val="18"/>
                    <w:lang w:val="ru-RU"/>
                  </w:rPr>
                </w:pPr>
              </w:p>
            </w:txbxContent>
          </v:textbox>
        </v:rect>
      </w:pict>
    </w:r>
    <w:r w:rsidRPr="00E94575">
      <w:rPr>
        <w:noProof/>
        <w:sz w:val="20"/>
        <w:lang w:val="ru-RU" w:eastAsia="ru-RU"/>
      </w:rPr>
      <w:pict>
        <v:group id="Group 221" o:spid="_x0000_s4157" style="position:absolute;left:0;text-align:left;margin-left:-34.1pt;margin-top:-11.35pt;width:124.55pt;height:12.4pt;z-index:251740160"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">
          <v:rect id="Rectangle 222" o:spid="_x0000_s4159"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" filled="f" stroked="f" strokeweight=".25pt">
            <v:textbox inset="1pt,1pt,1pt,1pt">
              <w:txbxContent>
                <w:p w:rsidR="00F94B2C" w:rsidRDefault="00F94B2C" w:rsidP="00497640">
                  <w:pPr>
                    <w:pStyle w:val="af4"/>
                    <w:rPr>
                      <w:sz w:val="20"/>
                      <w:lang w:val="ru-RU"/>
                    </w:rPr>
                  </w:pPr>
                </w:p>
              </w:txbxContent>
            </v:textbox>
          </v:rect>
          <v:rect id="Rectangle 223" o:spid="_x0000_s4158"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" filled="f" stroked="f" strokeweight=".25pt">
            <v:textbox inset="1pt,1pt,1pt,1pt">
              <w:txbxContent>
                <w:p w:rsidR="00F94B2C" w:rsidRDefault="00F94B2C" w:rsidP="00497640">
                  <w:pPr>
                    <w:pStyle w:val="af4"/>
                    <w:rPr>
                      <w:sz w:val="20"/>
                      <w:lang w:val="ru-RU"/>
                    </w:rPr>
                  </w:pPr>
                </w:p>
              </w:txbxContent>
            </v:textbox>
          </v:rect>
        </v:group>
      </w:pict>
    </w:r>
    <w:r w:rsidRPr="00E94575">
      <w:rPr>
        <w:noProof/>
        <w:sz w:val="20"/>
        <w:lang w:val="ru-RU" w:eastAsia="ru-RU"/>
      </w:rPr>
      <w:pict>
        <v:line id="Line 231" o:spid="_x0000_s4156" style="position:absolute;left:0;text-align:left;z-index:251813888;visibility:visible" from="362.8pt,-55.3pt" to="362.8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" strokeweight="1pt"/>
      </w:pict>
    </w:r>
    <w:r w:rsidRPr="00E94575">
      <w:rPr>
        <w:noProof/>
        <w:sz w:val="20"/>
        <w:lang w:val="ru-RU" w:eastAsia="ru-RU"/>
      </w:rPr>
      <w:pict>
        <v:line id="Line 230" o:spid="_x0000_s4155" style="position:absolute;left:0;text-align:left;z-index:251804672;visibility:visible" from="348.65pt,-55.35pt" to="348.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" strokeweight="1pt"/>
      </w:pict>
    </w:r>
    <w:r w:rsidRPr="00E94575">
      <w:rPr>
        <w:noProof/>
        <w:sz w:val="20"/>
        <w:lang w:val="ru-RU" w:eastAsia="ru-RU"/>
      </w:rPr>
      <w:pict>
        <v:rect id="Rectangle 229" o:spid="_x0000_s4154" style="position:absolute;left:0;text-align:left;margin-left:421.85pt;margin-top:-68.85pt;width:60.35pt;height:12.4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M6wIAAHw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" filled="f" stroked="f" strokeweight=".25pt">
          <v:textbox inset="1pt,1pt,1pt,1pt">
            <w:txbxContent>
              <w:p w:rsidR="00F94B2C" w:rsidRDefault="00F94B2C" w:rsidP="00497640">
                <w:pPr>
                  <w:pStyle w:val="af4"/>
                  <w:ind w:firstLine="0"/>
                  <w:jc w:val="center"/>
                  <w:rPr>
                    <w:sz w:val="22"/>
                    <w:szCs w:val="22"/>
                  </w:rPr>
                </w:pPr>
                <w:r>
                  <w:rPr>
                    <w:sz w:val="22"/>
                    <w:szCs w:val="22"/>
                  </w:rPr>
                  <w:t>Листов</w:t>
                </w:r>
              </w:p>
            </w:txbxContent>
          </v:textbox>
        </v:rect>
      </w:pict>
    </w:r>
    <w:r w:rsidRPr="00E94575">
      <w:rPr>
        <w:noProof/>
        <w:sz w:val="20"/>
        <w:lang w:val="ru-RU" w:eastAsia="ru-RU"/>
      </w:rPr>
      <w:pict>
        <v:rect id="Rectangle 228" o:spid="_x0000_s4153" style="position:absolute;left:0;text-align:left;margin-left:336.7pt;margin-top:-68.85pt;width:38.25pt;height:12.4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" filled="f" stroked="f" strokeweight=".25pt">
          <v:textbox inset="1pt,1pt,1pt,1pt">
            <w:txbxContent>
              <w:p w:rsidR="00F94B2C" w:rsidRDefault="00F94B2C" w:rsidP="00497640">
                <w:pPr>
                  <w:pStyle w:val="af4"/>
                  <w:ind w:firstLine="0"/>
                  <w:jc w:val="center"/>
                  <w:rPr>
                    <w:sz w:val="22"/>
                    <w:szCs w:val="22"/>
                    <w:lang w:val="ru-RU"/>
                  </w:rPr>
                </w:pPr>
                <w:r>
                  <w:rPr>
                    <w:sz w:val="22"/>
                    <w:szCs w:val="22"/>
                    <w:lang w:val="ru-RU"/>
                  </w:rPr>
                  <w:t>Стадия</w:t>
                </w:r>
              </w:p>
            </w:txbxContent>
          </v:textbox>
        </v:rect>
      </w:pict>
    </w:r>
    <w:r w:rsidRPr="00E94575">
      <w:rPr>
        <w:noProof/>
        <w:sz w:val="20"/>
        <w:lang w:val="ru-RU" w:eastAsia="ru-RU"/>
      </w:rPr>
      <w:pict>
        <v:line id="Line 227" o:spid="_x0000_s4152" style="position:absolute;left:0;text-align:left;z-index:251777024;visibility:visible" from="419.5pt,-69.6pt" to="419.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" strokeweight="2pt"/>
      </w:pict>
    </w:r>
    <w:r w:rsidRPr="00E94575">
      <w:rPr>
        <w:noProof/>
        <w:sz w:val="20"/>
        <w:lang w:val="ru-RU" w:eastAsia="ru-RU"/>
      </w:rPr>
      <w:pict>
        <v:line id="Line 226" o:spid="_x0000_s4151" style="position:absolute;left:0;text-align:left;z-index:251767808;visibility:visible" from="334.75pt,-41.5pt" to="48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" strokeweight="2pt"/>
      </w:pict>
    </w:r>
    <w:r w:rsidRPr="00E94575">
      <w:rPr>
        <w:noProof/>
        <w:sz w:val="20"/>
        <w:lang w:val="ru-RU" w:eastAsia="ru-RU"/>
      </w:rPr>
      <w:pict>
        <v:line id="Line 225" o:spid="_x0000_s4150" style="position:absolute;left:0;text-align:left;z-index:251758592;visibility:visible" from="334.8pt,-55.65pt" to="484.4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VikQIAAGg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" strokeweight="2pt"/>
      </w:pict>
    </w:r>
    <w:r w:rsidRPr="00E94575">
      <w:rPr>
        <w:noProof/>
        <w:sz w:val="20"/>
        <w:lang w:val="ru-RU" w:eastAsia="ru-RU"/>
      </w:rPr>
      <w:pict>
        <v:rect id="Rectangle 224" o:spid="_x0000_s4149" style="position:absolute;left:0;text-align:left;margin-left:167.9pt;margin-top:-66.6pt;width:163.2pt;height:64.5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" filled="f" stroked="f" strokeweight=".25pt">
          <v:textbox inset="1pt,1pt,1pt,1pt">
            <w:txbxContent>
              <w:p w:rsidR="00F94B2C" w:rsidRPr="002725F0" w:rsidRDefault="00F94B2C" w:rsidP="00497640">
                <w:pPr>
                  <w:pStyle w:val="af4"/>
                  <w:ind w:firstLine="0"/>
                  <w:jc w:val="center"/>
                  <w:rPr>
                    <w:rFonts w:ascii="Times New Roman" w:hAnsi="Times New Roman"/>
                    <w:b/>
                    <w:i w:val="0"/>
                    <w:sz w:val="32"/>
                    <w:szCs w:val="32"/>
                    <w:lang w:val="ru-RU"/>
                  </w:rPr>
                </w:pPr>
                <w:r>
                  <w:rPr>
                    <w:rFonts w:ascii="Times New Roman" w:hAnsi="Times New Roman"/>
                    <w:b/>
                    <w:i w:val="0"/>
                    <w:sz w:val="32"/>
                    <w:szCs w:val="32"/>
                    <w:lang w:val="ru-RU"/>
                  </w:rPr>
                  <w:t>Правила землепользования и застройки</w:t>
                </w:r>
              </w:p>
            </w:txbxContent>
          </v:textbox>
        </v:rect>
      </w:pict>
    </w:r>
    <w:r w:rsidRPr="00E94575">
      <w:rPr>
        <w:noProof/>
        <w:sz w:val="20"/>
        <w:lang w:val="ru-RU" w:eastAsia="ru-RU"/>
      </w:rPr>
      <w:pict>
        <v:line id="Line 232" o:spid="_x0000_s4148" style="position:absolute;left:0;text-align:left;z-index:251823104;visibility:visible" from="334.45pt,-69.6pt" to="3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" strokeweight="2pt"/>
      </w:pict>
    </w:r>
    <w:r w:rsidRPr="00E94575">
      <w:rPr>
        <w:noProof/>
        <w:sz w:val="20"/>
        <w:lang w:val="ru-RU" w:eastAsia="ru-RU"/>
      </w:rPr>
      <w:pict>
        <v:group id="Group 218" o:spid="_x0000_s4145" style="position:absolute;left:0;text-align:left;margin-left:-33.1pt;margin-top:-26.45pt;width:124.55pt;height:12.4pt;z-index:251730944"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">
          <v:rect id="Rectangle 219" o:spid="_x0000_s4147"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" filled="f" stroked="f" strokeweight=".25pt">
            <v:textbox inset="1pt,1pt,1pt,1pt">
              <w:txbxContent>
                <w:p w:rsidR="00F94B2C" w:rsidRDefault="00F94B2C" w:rsidP="00497640">
                  <w:pPr>
                    <w:pStyle w:val="af4"/>
                    <w:rPr>
                      <w:sz w:val="20"/>
                      <w:lang w:val="ru-RU"/>
                    </w:rPr>
                  </w:pPr>
                </w:p>
              </w:txbxContent>
            </v:textbox>
          </v:rect>
          <v:rect id="Rectangle 220" o:spid="_x0000_s4146"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" filled="f" stroked="f" strokeweight=".25pt">
            <v:textbox inset="1pt,1pt,1pt,1pt">
              <w:txbxContent>
                <w:p w:rsidR="00F94B2C" w:rsidRDefault="00F94B2C" w:rsidP="00497640">
                  <w:pPr>
                    <w:pStyle w:val="af4"/>
                    <w:rPr>
                      <w:sz w:val="20"/>
                      <w:lang w:val="ru-RU"/>
                    </w:rPr>
                  </w:pPr>
                </w:p>
                <w:p w:rsidR="00F94B2C" w:rsidRDefault="00F94B2C" w:rsidP="00497640">
                  <w:pPr>
                    <w:pStyle w:val="af4"/>
                    <w:rPr>
                      <w:sz w:val="20"/>
                      <w:lang w:val="ru-RU"/>
                    </w:rPr>
                  </w:pPr>
                </w:p>
              </w:txbxContent>
            </v:textbox>
          </v:rect>
        </v:group>
      </w:pict>
    </w:r>
    <w:r w:rsidRPr="00E94575">
      <w:rPr>
        <w:noProof/>
        <w:sz w:val="20"/>
        <w:lang w:val="ru-RU" w:eastAsia="ru-RU"/>
      </w:rPr>
      <w:pict>
        <v:group id="Group 212" o:spid="_x0000_s4142" style="position:absolute;left:0;text-align:left;margin-left:-33.1pt;margin-top:-54.55pt;width:124.55pt;height:12.4pt;z-index:251710464"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">
          <v:rect id="Rectangle 213" o:spid="_x0000_s4144"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" filled="f" stroked="f" strokeweight=".25pt">
            <v:textbox inset="1pt,1pt,1pt,1pt">
              <w:txbxContent>
                <w:p w:rsidR="00F94B2C" w:rsidRPr="006061C6" w:rsidRDefault="00F94B2C" w:rsidP="00497640">
                  <w:pPr>
                    <w:pStyle w:val="af4"/>
                    <w:rPr>
                      <w:sz w:val="20"/>
                      <w:lang w:val="ru-RU"/>
                    </w:rPr>
                  </w:pPr>
                </w:p>
              </w:txbxContent>
            </v:textbox>
          </v:rect>
          <v:rect id="Rectangle 214" o:spid="_x0000_s4143"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" filled="f" stroked="f" strokeweight=".25pt">
            <v:textbox inset="1pt,1pt,1pt,1pt">
              <w:txbxContent>
                <w:p w:rsidR="00F94B2C" w:rsidRPr="0011483A" w:rsidRDefault="00F94B2C" w:rsidP="00497640">
                  <w:pPr>
                    <w:pStyle w:val="af4"/>
                    <w:rPr>
                      <w:sz w:val="20"/>
                      <w:lang w:val="ru-RU"/>
                    </w:rPr>
                  </w:pPr>
                </w:p>
              </w:txbxContent>
            </v:textbox>
          </v:rect>
        </v:group>
      </w:pict>
    </w:r>
    <w:r w:rsidRPr="00E94575">
      <w:rPr>
        <w:noProof/>
        <w:sz w:val="20"/>
        <w:lang w:val="ru-RU" w:eastAsia="ru-RU"/>
      </w:rPr>
      <w:pict>
        <v:group id="Group 209" o:spid="_x0000_s4139" style="position:absolute;left:0;text-align:left;margin-left:-33.1pt;margin-top:-68.45pt;width:124.55pt;height:12.4pt;z-index:251699200"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">
          <v:rect id="Rectangle 210" o:spid="_x0000_s4141"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" filled="f" stroked="f" strokeweight=".25pt">
            <v:textbox inset="1pt,1pt,1pt,1pt">
              <w:txbxContent>
                <w:p w:rsidR="00F94B2C" w:rsidRDefault="00F94B2C" w:rsidP="00497640">
                  <w:pPr>
                    <w:pStyle w:val="af4"/>
                    <w:ind w:firstLine="0"/>
                    <w:rPr>
                      <w:sz w:val="20"/>
                      <w:lang w:val="ru-RU"/>
                    </w:rPr>
                  </w:pPr>
                  <w:r w:rsidRPr="00AD303E">
                    <w:rPr>
                      <w:sz w:val="20"/>
                      <w:lang w:val="ru-RU"/>
                    </w:rPr>
                    <w:t>Разработал</w:t>
                  </w:r>
                </w:p>
              </w:txbxContent>
            </v:textbox>
          </v:rect>
          <v:rect id="Rectangle 211" o:spid="_x0000_s4140"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" filled="f" stroked="f" strokeweight=".25pt">
            <v:textbox inset="1pt,1pt,1pt,1pt">
              <w:txbxContent>
                <w:p w:rsidR="00F94B2C" w:rsidRDefault="00F94B2C" w:rsidP="00497640">
                  <w:pPr>
                    <w:pStyle w:val="af4"/>
                    <w:ind w:firstLine="0"/>
                    <w:rPr>
                      <w:sz w:val="20"/>
                      <w:lang w:val="ru-RU"/>
                    </w:rPr>
                  </w:pPr>
                  <w:r>
                    <w:rPr>
                      <w:sz w:val="20"/>
                      <w:lang w:val="ru-RU"/>
                    </w:rPr>
                    <w:t xml:space="preserve">Ургенишбаев </w:t>
                  </w:r>
                </w:p>
              </w:txbxContent>
            </v:textbox>
          </v:rect>
        </v:group>
      </w:pict>
    </w:r>
    <w:r w:rsidRPr="00E94575">
      <w:rPr>
        <w:noProof/>
        <w:sz w:val="20"/>
        <w:lang w:val="ru-RU" w:eastAsia="ru-RU"/>
      </w:rPr>
      <w:pict>
        <v:line id="Line 208" o:spid="_x0000_s4138" style="position:absolute;left:0;text-align:left;z-index:251689984;visibility:visible" from="-33.85pt,-55.8pt" to="163.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" strokeweight="1pt"/>
      </w:pict>
    </w:r>
    <w:r w:rsidRPr="00E94575">
      <w:rPr>
        <w:noProof/>
        <w:sz w:val="20"/>
        <w:lang w:val="ru-RU" w:eastAsia="ru-RU"/>
      </w:rPr>
      <w:pict>
        <v:line id="Line 207" o:spid="_x0000_s4137" style="position:absolute;left:0;text-align:left;z-index:251678720;visibility:visible" from="-33.85pt,-41.55pt" to="163.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" strokeweight="1pt"/>
      </w:pict>
    </w:r>
    <w:r w:rsidRPr="00E94575">
      <w:rPr>
        <w:noProof/>
        <w:sz w:val="20"/>
        <w:lang w:val="ru-RU" w:eastAsia="ru-RU"/>
      </w:rPr>
      <w:pict>
        <v:line id="Line 206" o:spid="_x0000_s4136" style="position:absolute;left:0;text-align:left;z-index:251669504;visibility:visible" from="-33.85pt,-98.2pt" to="163.8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" strokeweight="1pt"/>
      </w:pict>
    </w:r>
    <w:r w:rsidRPr="00E94575">
      <w:rPr>
        <w:noProof/>
        <w:sz w:val="20"/>
        <w:lang w:val="ru-RU" w:eastAsia="ru-RU"/>
      </w:rPr>
      <w:pict>
        <v:line id="Line 205" o:spid="_x0000_s4135" style="position:absolute;left:0;text-align:left;z-index:251658240;visibility:visible" from="-33.45pt,-83.95pt" to="164.2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" strokeweight="2pt"/>
      </w:pict>
    </w:r>
    <w:r w:rsidRPr="00E94575">
      <w:rPr>
        <w:noProof/>
        <w:sz w:val="20"/>
        <w:lang w:val="ru-RU" w:eastAsia="ru-RU"/>
      </w:rPr>
      <w:pict>
        <v:line id="Line 204" o:spid="_x0000_s4134" style="position:absolute;left:0;text-align:left;z-index:251649024;visibility:visible" from="-33.8pt,-69.85pt" to="484.1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" strokeweight="2pt"/>
      </w:pict>
    </w:r>
    <w:r w:rsidRPr="00E94575">
      <w:rPr>
        <w:noProof/>
        <w:sz w:val="20"/>
        <w:lang w:val="ru-RU" w:eastAsia="ru-RU"/>
      </w:rPr>
      <w:pict>
        <v:rect id="Rectangle 201" o:spid="_x0000_s4133" style="position:absolute;left:0;text-align:left;margin-left:379.1pt;margin-top:-68.85pt;width:38.25pt;height:12.4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" filled="f" stroked="f" strokeweight=".25pt">
          <v:textbox inset="1pt,1pt,1pt,1pt">
            <w:txbxContent>
              <w:p w:rsidR="00F94B2C" w:rsidRDefault="00F94B2C" w:rsidP="00497640">
                <w:pPr>
                  <w:pStyle w:val="af4"/>
                  <w:ind w:firstLine="0"/>
                  <w:jc w:val="center"/>
                  <w:rPr>
                    <w:sz w:val="22"/>
                    <w:szCs w:val="22"/>
                  </w:rPr>
                </w:pPr>
                <w:r>
                  <w:rPr>
                    <w:sz w:val="22"/>
                    <w:szCs w:val="22"/>
                  </w:rPr>
                  <w:t>Лист</w:t>
                </w:r>
              </w:p>
            </w:txbxContent>
          </v:textbox>
        </v:rect>
      </w:pict>
    </w:r>
    <w:r w:rsidRPr="00E94575">
      <w:rPr>
        <w:noProof/>
        <w:sz w:val="20"/>
        <w:lang w:val="ru-RU" w:eastAsia="ru-RU"/>
      </w:rPr>
      <w:pict>
        <v:rect id="Rectangle 200" o:spid="_x0000_s4132" style="position:absolute;left:0;text-align:left;margin-left:137.2pt;margin-top:-82.7pt;width:25.95pt;height:12.4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T87QIAAHw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" filled="f" stroked="f" strokeweight=".25pt">
          <v:textbox inset="1pt,1pt,1pt,1pt">
            <w:txbxContent>
              <w:p w:rsidR="00F94B2C" w:rsidRDefault="00F94B2C" w:rsidP="00497640">
                <w:pPr>
                  <w:pStyle w:val="af4"/>
                  <w:ind w:firstLine="0"/>
                  <w:jc w:val="center"/>
                  <w:rPr>
                    <w:sz w:val="18"/>
                  </w:rPr>
                </w:pPr>
                <w:r>
                  <w:rPr>
                    <w:sz w:val="18"/>
                  </w:rPr>
                  <w:t>Дата</w:t>
                </w:r>
              </w:p>
            </w:txbxContent>
          </v:textbox>
        </v:rect>
      </w:pict>
    </w:r>
    <w:r w:rsidRPr="00E94575">
      <w:rPr>
        <w:noProof/>
        <w:sz w:val="20"/>
        <w:lang w:val="ru-RU" w:eastAsia="ru-RU"/>
      </w:rPr>
      <w:pict>
        <v:rect id="Rectangle 199" o:spid="_x0000_s4131" style="position:absolute;left:0;text-align:left;margin-left:95.15pt;margin-top:-82.7pt;width:39.8pt;height:12.4pt;z-index:25159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" filled="f" stroked="f" strokeweight=".25pt">
          <v:textbox inset="1pt,1pt,1pt,1pt">
            <w:txbxContent>
              <w:p w:rsidR="00F94B2C" w:rsidRDefault="00F94B2C" w:rsidP="00497640">
                <w:pPr>
                  <w:pStyle w:val="af4"/>
                  <w:ind w:firstLine="0"/>
                  <w:jc w:val="center"/>
                  <w:rPr>
                    <w:sz w:val="18"/>
                  </w:rPr>
                </w:pPr>
                <w:r>
                  <w:rPr>
                    <w:sz w:val="18"/>
                  </w:rPr>
                  <w:t>Подпись</w:t>
                </w:r>
              </w:p>
            </w:txbxContent>
          </v:textbox>
        </v:rect>
      </w:pict>
    </w:r>
    <w:r w:rsidRPr="00E94575">
      <w:rPr>
        <w:noProof/>
        <w:sz w:val="20"/>
        <w:lang w:val="ru-RU" w:eastAsia="ru-RU"/>
      </w:rPr>
      <w:pict>
        <v:rect id="Rectangle 198" o:spid="_x0000_s4130" style="position:absolute;left:0;text-align:left;margin-left:24.7pt;margin-top:-82.7pt;width:66.75pt;height:12.4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xF7gIAAHw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" filled="f" stroked="f" strokeweight=".25pt">
          <v:textbox inset="1pt,1pt,1pt,1pt">
            <w:txbxContent>
              <w:p w:rsidR="00F94B2C" w:rsidRDefault="00F94B2C" w:rsidP="00497640">
                <w:pPr>
                  <w:pStyle w:val="af4"/>
                  <w:ind w:firstLine="0"/>
                  <w:jc w:val="center"/>
                  <w:rPr>
                    <w:sz w:val="18"/>
                  </w:rPr>
                </w:pPr>
                <w:r>
                  <w:rPr>
                    <w:sz w:val="18"/>
                  </w:rPr>
                  <w:t>№ докум.</w:t>
                </w:r>
              </w:p>
            </w:txbxContent>
          </v:textbox>
        </v:rect>
      </w:pict>
    </w:r>
    <w:r w:rsidRPr="00E94575">
      <w:rPr>
        <w:noProof/>
        <w:sz w:val="20"/>
        <w:lang w:val="ru-RU" w:eastAsia="ru-RU"/>
      </w:rPr>
      <w:pict>
        <v:rect id="Rectangle 197" o:spid="_x0000_s4129" style="position:absolute;left:0;text-align:left;margin-left:-6.85pt;margin-top:-82.7pt;width:28.55pt;height:12.4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lt7gIAAHw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" filled="f" stroked="f" strokeweight=".25pt">
          <v:textbox inset="1pt,1pt,1pt,1pt">
            <w:txbxContent>
              <w:p w:rsidR="00F94B2C" w:rsidRDefault="00F94B2C" w:rsidP="00497640">
                <w:pPr>
                  <w:pStyle w:val="af4"/>
                  <w:ind w:firstLine="0"/>
                  <w:jc w:val="center"/>
                  <w:rPr>
                    <w:sz w:val="18"/>
                  </w:rPr>
                </w:pPr>
                <w:r>
                  <w:rPr>
                    <w:sz w:val="18"/>
                  </w:rPr>
                  <w:t>Лист</w:t>
                </w:r>
              </w:p>
            </w:txbxContent>
          </v:textbox>
        </v:rect>
      </w:pict>
    </w:r>
    <w:r w:rsidRPr="00E94575">
      <w:rPr>
        <w:noProof/>
        <w:sz w:val="20"/>
        <w:lang w:val="ru-RU" w:eastAsia="ru-RU"/>
      </w:rPr>
      <w:pict>
        <v:rect id="Rectangle 196" o:spid="_x0000_s4128" style="position:absolute;left:0;text-align:left;margin-left:-32.7pt;margin-top:-82.7pt;width:22.9pt;height:12.4pt;z-index:25156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2Vb7gIAAHw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" filled="f" stroked="f" strokeweight=".25pt">
          <v:textbox inset="1pt,1pt,1pt,1pt">
            <w:txbxContent>
              <w:p w:rsidR="00F94B2C" w:rsidRDefault="00F94B2C" w:rsidP="00497640">
                <w:pPr>
                  <w:pStyle w:val="af4"/>
                  <w:jc w:val="center"/>
                  <w:rPr>
                    <w:sz w:val="18"/>
                  </w:rPr>
                </w:pPr>
                <w:r>
                  <w:rPr>
                    <w:sz w:val="18"/>
                  </w:rPr>
                  <w:t>Изм.</w:t>
                </w:r>
              </w:p>
            </w:txbxContent>
          </v:textbox>
        </v:rect>
      </w:pict>
    </w:r>
    <w:r w:rsidRPr="00E94575">
      <w:rPr>
        <w:noProof/>
        <w:sz w:val="20"/>
        <w:lang w:val="ru-RU" w:eastAsia="ru-RU"/>
      </w:rPr>
      <w:pict>
        <v:line id="Line 195" o:spid="_x0000_s4127" style="position:absolute;left:0;text-align:left;z-index:251555840;visibility:visible" from="-33.85pt,-13.15pt" to="163.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" strokeweight="1pt"/>
      </w:pict>
    </w:r>
    <w:r w:rsidRPr="00E94575">
      <w:rPr>
        <w:noProof/>
        <w:sz w:val="20"/>
        <w:lang w:val="ru-RU" w:eastAsia="ru-RU"/>
      </w:rPr>
      <w:pict>
        <v:line id="Line 194" o:spid="_x0000_s4126" style="position:absolute;left:0;text-align:left;z-index:251546624;visibility:visible" from="-33.85pt,-27.3pt" to="163.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" strokeweight="1pt"/>
      </w:pict>
    </w:r>
    <w:r w:rsidRPr="00E94575">
      <w:rPr>
        <w:noProof/>
        <w:sz w:val="20"/>
        <w:lang w:val="ru-RU" w:eastAsia="ru-RU"/>
      </w:rPr>
      <w:pict>
        <v:line id="Line 193" o:spid="_x0000_s4125" style="position:absolute;left:0;text-align:left;z-index:251535360;visibility:visible" from="377pt,-69.6pt" to="377.1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" strokeweight="2pt"/>
      </w:pict>
    </w:r>
    <w:r w:rsidRPr="00E94575">
      <w:rPr>
        <w:noProof/>
        <w:sz w:val="20"/>
        <w:lang w:val="ru-RU" w:eastAsia="ru-RU"/>
      </w:rPr>
      <w:pict>
        <v:line id="Line 192" o:spid="_x0000_s4124" style="position:absolute;left:0;text-align:left;z-index:251526144;visibility:visible" from="164.35pt,-111.95pt" to="1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" strokeweight="2pt"/>
      </w:pict>
    </w:r>
    <w:r w:rsidRPr="00E94575">
      <w:rPr>
        <w:noProof/>
        <w:sz w:val="20"/>
        <w:lang w:val="ru-RU" w:eastAsia="ru-RU"/>
      </w:rPr>
      <w:pict>
        <v:line id="Line 191" o:spid="_x0000_s4123" style="position:absolute;left:0;text-align:left;z-index:251514880;visibility:visible" from="136pt,-111.6pt" to="13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" strokeweight="2pt"/>
      </w:pict>
    </w:r>
    <w:r w:rsidRPr="00E94575">
      <w:rPr>
        <w:noProof/>
        <w:sz w:val="20"/>
        <w:lang w:val="ru-RU" w:eastAsia="ru-RU"/>
      </w:rPr>
      <w:pict>
        <v:line id="Line 190" o:spid="_x0000_s4122" style="position:absolute;left:0;text-align:left;z-index:251505664;visibility:visible" from="93.5pt,-111.6pt" to="9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" strokeweight="2pt"/>
      </w:pict>
    </w:r>
    <w:r w:rsidRPr="00E94575">
      <w:rPr>
        <w:noProof/>
        <w:sz w:val="20"/>
        <w:lang w:val="ru-RU" w:eastAsia="ru-RU"/>
      </w:rPr>
      <w:pict>
        <v:line id="Line 189" o:spid="_x0000_s4121" style="position:absolute;left:0;text-align:left;z-index:251494400;visibility:visible" from="22.6pt,-111.6pt" to="2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" strokeweight="2pt"/>
      </w:pict>
    </w:r>
    <w:r w:rsidRPr="00E94575">
      <w:rPr>
        <w:noProof/>
        <w:sz w:val="20"/>
        <w:lang w:val="ru-RU" w:eastAsia="ru-RU"/>
      </w:rPr>
      <w:pict>
        <v:line id="Line 188" o:spid="_x0000_s4120" style="position:absolute;left:0;text-align:left;z-index:251485184;visibility:visible" from="-33.85pt,-112.35pt" to="484.1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" strokeweight="2pt"/>
      </w:pict>
    </w:r>
    <w:r w:rsidRPr="00E94575">
      <w:rPr>
        <w:noProof/>
        <w:sz w:val="20"/>
        <w:lang w:val="ru-RU" w:eastAsia="ru-RU"/>
      </w:rPr>
      <w:pict>
        <v:line id="Line 187" o:spid="_x0000_s4119" style="position:absolute;left:0;text-align:left;z-index:251473920;visibility:visible" from="-8.35pt,-111.95pt" to="-8.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" strokeweight="2pt"/>
      </w:pict>
    </w:r>
    <w:r w:rsidR="00F94B2C">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2C" w:rsidRPr="004258B8" w:rsidRDefault="00E94575" w:rsidP="00900E4A">
    <w:pPr>
      <w:jc w:val="center"/>
      <w:rPr>
        <w:lang w:val="ru-RU"/>
      </w:rPr>
    </w:pPr>
    <w:r w:rsidRPr="00E94575">
      <w:rPr>
        <w:noProof/>
        <w:sz w:val="20"/>
        <w:lang w:val="ru-RU"/>
      </w:rPr>
      <w:pict>
        <v:group id="Group 91" o:spid="_x0000_s4098" style="position:absolute;left:0;text-align:left;margin-left:56.7pt;margin-top:19.85pt;width:518.8pt;height:802.3pt;z-index:2519459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" o:allowincell="f">
          <v:rect id="Rectangle 92" o:spid="_x0000_s4117"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" filled="f" strokeweight="2pt"/>
          <v:line id="Line 93" o:spid="_x0000_s4116" style="position:absolute;visibility:visibl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line id="Line 94" o:spid="_x0000_s4115" style="position:absolute;visibility:visibl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95" o:spid="_x0000_s4114" style="position:absolute;visibility:visibl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96" o:spid="_x0000_s4113" style="position:absolute;visibility:visibl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97" o:spid="_x0000_s4112" style="position:absolute;visibility:visibl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98" o:spid="_x0000_s4111" style="position:absolute;visibility:visibl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99" o:spid="_x0000_s4110" style="position:absolute;visibility:visibl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line id="Line 100" o:spid="_x0000_s4109" style="position:absolute;visibility:visibl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101" o:spid="_x0000_s4108" style="position:absolute;visibility:visibl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" strokeweight="2pt"/>
          <v:line id="Line 102" o:spid="_x0000_s4107" style="position:absolute;visibility:visibl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rect id="Rectangle 103" o:spid="_x0000_s4106" style="position:absolute;left:5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" filled="f" stroked="f" strokeweight=".25pt">
            <v:textbox inset="1pt,1pt,1pt,1pt">
              <w:txbxContent>
                <w:p w:rsidR="00F94B2C" w:rsidRDefault="00F94B2C" w:rsidP="00900E4A">
                  <w:pPr>
                    <w:pStyle w:val="af4"/>
                    <w:ind w:firstLine="0"/>
                    <w:jc w:val="center"/>
                    <w:rPr>
                      <w:sz w:val="18"/>
                    </w:rPr>
                  </w:pPr>
                  <w:r>
                    <w:rPr>
                      <w:sz w:val="18"/>
                    </w:rPr>
                    <w:t>Изм.</w:t>
                  </w:r>
                </w:p>
              </w:txbxContent>
            </v:textbox>
          </v:rect>
          <v:rect id="Rectangle 104" o:spid="_x0000_s4105" style="position:absolute;left:1139;top:19660;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" filled="f" stroked="f" strokeweight=".25pt">
            <v:textbox inset="1pt,1pt,1pt,1pt">
              <w:txbxContent>
                <w:p w:rsidR="00F94B2C" w:rsidRDefault="00F94B2C" w:rsidP="00900E4A">
                  <w:pPr>
                    <w:pStyle w:val="af4"/>
                    <w:ind w:firstLine="0"/>
                    <w:jc w:val="center"/>
                    <w:rPr>
                      <w:sz w:val="18"/>
                    </w:rPr>
                  </w:pPr>
                  <w:r>
                    <w:rPr>
                      <w:sz w:val="18"/>
                    </w:rPr>
                    <w:t>Лист</w:t>
                  </w:r>
                </w:p>
              </w:txbxContent>
            </v:textbox>
          </v:rect>
          <v:rect id="Rectangle 105" o:spid="_x0000_s4104" style="position:absolute;left:2267;top:19660;width:2573;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" filled="f" stroked="f" strokeweight=".25pt">
            <v:textbox inset="1pt,1pt,1pt,1pt">
              <w:txbxContent>
                <w:p w:rsidR="00F94B2C" w:rsidRDefault="00F94B2C" w:rsidP="00900E4A">
                  <w:pPr>
                    <w:pStyle w:val="af4"/>
                    <w:ind w:firstLine="0"/>
                    <w:jc w:val="center"/>
                    <w:rPr>
                      <w:sz w:val="18"/>
                    </w:rPr>
                  </w:pPr>
                  <w:r>
                    <w:rPr>
                      <w:sz w:val="18"/>
                    </w:rPr>
                    <w:t>№ докум.</w:t>
                  </w:r>
                </w:p>
              </w:txbxContent>
            </v:textbox>
          </v:rect>
          <v:rect id="Rectangle 106" o:spid="_x0000_s4103" style="position:absolute;left:4983;top:19660;width:1534;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" filled="f" stroked="f" strokeweight=".25pt">
            <v:textbox inset="1pt,1pt,1pt,1pt">
              <w:txbxContent>
                <w:p w:rsidR="00F94B2C" w:rsidRDefault="00F94B2C" w:rsidP="00900E4A">
                  <w:pPr>
                    <w:pStyle w:val="af4"/>
                    <w:ind w:firstLine="0"/>
                    <w:jc w:val="center"/>
                    <w:rPr>
                      <w:sz w:val="18"/>
                    </w:rPr>
                  </w:pPr>
                  <w:r>
                    <w:rPr>
                      <w:sz w:val="18"/>
                    </w:rPr>
                    <w:t>Подпись</w:t>
                  </w:r>
                </w:p>
              </w:txbxContent>
            </v:textbox>
          </v:rect>
          <v:rect id="Rectangle 107" o:spid="_x0000_s4102" style="position:absolute;left:660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" filled="f" stroked="f" strokeweight=".25pt">
            <v:textbox inset="1pt,1pt,1pt,1pt">
              <w:txbxContent>
                <w:p w:rsidR="00F94B2C" w:rsidRDefault="00F94B2C" w:rsidP="00900E4A">
                  <w:pPr>
                    <w:pStyle w:val="af4"/>
                    <w:ind w:firstLine="0"/>
                    <w:jc w:val="center"/>
                    <w:rPr>
                      <w:sz w:val="18"/>
                    </w:rPr>
                  </w:pPr>
                  <w:r>
                    <w:rPr>
                      <w:sz w:val="18"/>
                    </w:rPr>
                    <w:t>Дата</w:t>
                  </w:r>
                </w:p>
              </w:txbxContent>
            </v:textbox>
          </v:rect>
          <v:rect id="Rectangle 108" o:spid="_x0000_s4101" style="position:absolute;left:18949;top:18977;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" filled="f" stroked="f" strokeweight=".25pt">
            <v:textbox inset="1pt,1pt,1pt,1pt">
              <w:txbxContent>
                <w:p w:rsidR="00F94B2C" w:rsidRDefault="00F94B2C" w:rsidP="00900E4A">
                  <w:pPr>
                    <w:pStyle w:val="af4"/>
                    <w:ind w:firstLine="0"/>
                    <w:jc w:val="center"/>
                    <w:rPr>
                      <w:sz w:val="18"/>
                    </w:rPr>
                  </w:pPr>
                  <w:r>
                    <w:rPr>
                      <w:sz w:val="18"/>
                    </w:rPr>
                    <w:t>Лист</w:t>
                  </w:r>
                </w:p>
              </w:txbxContent>
            </v:textbox>
          </v:rect>
          <v:rect id="Rectangle 109" o:spid="_x0000_s4100" style="position:absolute;left:18949;top:19435;width:1001;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" filled="f" stroked="f" strokeweight=".25pt">
            <v:textbox inset="1pt,1pt,1pt,1pt">
              <w:txbxContent>
                <w:p w:rsidR="00F94B2C" w:rsidRPr="00E50B96" w:rsidRDefault="00E94575" w:rsidP="00900E4A">
                  <w:pPr>
                    <w:pStyle w:val="af4"/>
                    <w:ind w:firstLine="0"/>
                    <w:jc w:val="center"/>
                    <w:rPr>
                      <w:rFonts w:ascii="Times New Roman" w:hAnsi="Times New Roman"/>
                      <w:b/>
                      <w:i w:val="0"/>
                      <w:szCs w:val="28"/>
                    </w:rPr>
                  </w:pPr>
                  <w:r w:rsidRPr="00E50B96">
                    <w:rPr>
                      <w:rFonts w:ascii="Times New Roman" w:hAnsi="Times New Roman"/>
                      <w:b/>
                      <w:i w:val="0"/>
                      <w:szCs w:val="28"/>
                    </w:rPr>
                    <w:fldChar w:fldCharType="begin"/>
                  </w:r>
                  <w:r w:rsidR="00F94B2C" w:rsidRPr="00E50B96">
                    <w:rPr>
                      <w:rFonts w:ascii="Times New Roman" w:hAnsi="Times New Roman"/>
                      <w:b/>
                      <w:i w:val="0"/>
                      <w:szCs w:val="28"/>
                    </w:rPr>
                    <w:instrText xml:space="preserve"> PAGE  \* LOWER </w:instrText>
                  </w:r>
                  <w:r w:rsidRPr="00E50B96">
                    <w:rPr>
                      <w:rFonts w:ascii="Times New Roman" w:hAnsi="Times New Roman"/>
                      <w:b/>
                      <w:i w:val="0"/>
                      <w:szCs w:val="28"/>
                    </w:rPr>
                    <w:fldChar w:fldCharType="separate"/>
                  </w:r>
                  <w:r w:rsidR="00431F95">
                    <w:rPr>
                      <w:rFonts w:ascii="Times New Roman" w:hAnsi="Times New Roman"/>
                      <w:b/>
                      <w:i w:val="0"/>
                      <w:noProof/>
                      <w:szCs w:val="28"/>
                    </w:rPr>
                    <w:t>4</w:t>
                  </w:r>
                  <w:r w:rsidRPr="00E50B96">
                    <w:rPr>
                      <w:rFonts w:ascii="Times New Roman" w:hAnsi="Times New Roman"/>
                      <w:b/>
                      <w:i w:val="0"/>
                      <w:szCs w:val="28"/>
                    </w:rPr>
                    <w:fldChar w:fldCharType="end"/>
                  </w:r>
                </w:p>
              </w:txbxContent>
            </v:textbox>
          </v:rect>
          <v:rect id="Rectangle 110" o:spid="_x0000_s4099" style="position:absolute;left:7745;top:19221;width:11075;height: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" filled="f" stroked="f" strokeweight=".25pt">
            <v:textbox inset="1pt,1pt,1pt,1pt">
              <w:txbxContent>
                <w:p w:rsidR="00F94B2C" w:rsidRPr="000F5994" w:rsidRDefault="00F94B2C" w:rsidP="00900E4A">
                  <w:pPr>
                    <w:ind w:firstLine="0"/>
                    <w:jc w:val="center"/>
                    <w:rPr>
                      <w:b/>
                      <w:sz w:val="32"/>
                      <w:szCs w:val="32"/>
                      <w:lang w:val="ru-RU"/>
                    </w:rPr>
                  </w:pPr>
                  <w:r>
                    <w:rPr>
                      <w:b/>
                      <w:sz w:val="32"/>
                      <w:szCs w:val="32"/>
                      <w:lang w:val="ru-RU"/>
                    </w:rPr>
                    <w:t>03.21-ПЗЗ</w:t>
                  </w:r>
                </w:p>
                <w:p w:rsidR="00F94B2C" w:rsidRDefault="00F94B2C" w:rsidP="00900E4A"/>
              </w:txbxContent>
            </v:textbox>
          </v:rect>
          <w10:wrap anchorx="page" anchory="page"/>
          <w10:anchorlock/>
        </v:group>
      </w:pict>
    </w:r>
  </w:p>
  <w:p w:rsidR="00F94B2C" w:rsidRDefault="00F94B2C" w:rsidP="00900E4A">
    <w:pPr>
      <w:pStyle w:val="ab"/>
    </w:pPr>
  </w:p>
  <w:p w:rsidR="00F94B2C" w:rsidRDefault="00F94B2C">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2C" w:rsidRPr="004258B8" w:rsidRDefault="00F94B2C">
    <w:pPr>
      <w:jc w:val="center"/>
      <w:rPr>
        <w:lang w:val="ru-RU"/>
      </w:rPr>
    </w:pPr>
  </w:p>
  <w:p w:rsidR="00F94B2C" w:rsidRDefault="00F94B2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9E3" w:rsidRDefault="009379E3">
      <w:r>
        <w:separator/>
      </w:r>
    </w:p>
  </w:footnote>
  <w:footnote w:type="continuationSeparator" w:id="1">
    <w:p w:rsidR="009379E3" w:rsidRDefault="00937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2C" w:rsidRDefault="00F94B2C" w:rsidP="004F10F6">
    <w:pPr>
      <w:pStyle w:val="a7"/>
    </w:pPr>
  </w:p>
  <w:p w:rsidR="00F94B2C" w:rsidRDefault="00F94B2C" w:rsidP="004F10F6">
    <w:pPr>
      <w:pStyle w:val="a7"/>
      <w:ind w:firstLine="284"/>
    </w:pPr>
    <w:r>
      <w:rPr>
        <w:noProof/>
        <w:lang w:val="ru-RU" w:eastAsia="ru-RU"/>
      </w:rPr>
      <w:drawing>
        <wp:inline distT="0" distB="0" distL="0" distR="0">
          <wp:extent cx="6750657" cy="1820701"/>
          <wp:effectExtent l="0" t="0" r="0" b="825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9498" cy="1823085"/>
                  </a:xfrm>
                  <a:prstGeom prst="rect">
                    <a:avLst/>
                  </a:prstGeom>
                  <a:noFill/>
                </pic:spPr>
              </pic:pic>
            </a:graphicData>
          </a:graphic>
        </wp:inline>
      </w:drawing>
    </w:r>
  </w:p>
  <w:p w:rsidR="00F94B2C" w:rsidRDefault="00F94B2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2C" w:rsidRDefault="00E94575" w:rsidP="00900E4A">
    <w:pPr>
      <w:pStyle w:val="a7"/>
      <w:rPr>
        <w:lang w:val="ru-RU"/>
      </w:rPr>
    </w:pPr>
    <w:r w:rsidRPr="00E94575">
      <w:rPr>
        <w:noProof/>
        <w:sz w:val="20"/>
        <w:lang w:val="ru-RU" w:eastAsia="ru-RU"/>
      </w:rPr>
      <w:pict>
        <v:rect id="_x0000_s4118" style="position:absolute;left:0;text-align:left;margin-left:-34.1pt;margin-top:-17.8pt;width:518.8pt;height:802.3pt;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" filled="f" strokeweight="2pt"/>
      </w:pict>
    </w:r>
  </w:p>
  <w:p w:rsidR="00F94B2C" w:rsidRDefault="00F94B2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2C" w:rsidRDefault="00E94575" w:rsidP="00497640">
    <w:pPr>
      <w:pStyle w:val="a7"/>
      <w:rPr>
        <w:lang w:val="ru-RU"/>
      </w:rPr>
    </w:pPr>
    <w:r w:rsidRPr="00E94575">
      <w:rPr>
        <w:noProof/>
        <w:sz w:val="20"/>
        <w:lang w:val="ru-RU" w:eastAsia="ru-RU"/>
      </w:rPr>
      <w:pict>
        <v:rect id="Rectangle 186" o:spid="_x0000_s4097" style="position:absolute;left:0;text-align:left;margin-left:-34.1pt;margin-top:-17.8pt;width:518.8pt;height:802.3pt;z-index:25146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" filled="f" strokeweight="2pt"/>
      </w:pict>
    </w:r>
  </w:p>
  <w:p w:rsidR="00F94B2C" w:rsidRDefault="00F94B2C">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2C" w:rsidRDefault="00F94B2C">
    <w:pPr>
      <w:pStyle w:val="a7"/>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460242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666E174A"/>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0"/>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2"/>
    <w:multiLevelType w:val="singleLevel"/>
    <w:tmpl w:val="00000002"/>
    <w:name w:val="WW8Num3"/>
    <w:lvl w:ilvl="0">
      <w:start w:val="1"/>
      <w:numFmt w:val="decimal"/>
      <w:lvlText w:val="%1)"/>
      <w:lvlJc w:val="left"/>
      <w:pPr>
        <w:tabs>
          <w:tab w:val="num" w:pos="0"/>
        </w:tabs>
        <w:ind w:left="1069" w:hanging="360"/>
      </w:pPr>
    </w:lvl>
  </w:abstractNum>
  <w:abstractNum w:abstractNumId="5">
    <w:nsid w:val="00000004"/>
    <w:multiLevelType w:val="multilevel"/>
    <w:tmpl w:val="00000004"/>
    <w:name w:val="WW8Num4"/>
    <w:lvl w:ilvl="0">
      <w:start w:val="1"/>
      <w:numFmt w:val="bullet"/>
      <w:lvlText w:val=""/>
      <w:lvlJc w:val="left"/>
      <w:pPr>
        <w:tabs>
          <w:tab w:val="num" w:pos="360"/>
        </w:tabs>
        <w:ind w:left="0" w:firstLine="0"/>
      </w:pPr>
      <w:rPr>
        <w:rFonts w:ascii="Symbol" w:hAnsi="Symbol" w:cs="Symbol"/>
        <w:sz w:val="20"/>
        <w:szCs w:val="20"/>
      </w:rPr>
    </w:lvl>
    <w:lvl w:ilvl="1">
      <w:start w:val="1"/>
      <w:numFmt w:val="bullet"/>
      <w:lvlText w:val=""/>
      <w:lvlJc w:val="left"/>
      <w:pPr>
        <w:tabs>
          <w:tab w:val="num" w:pos="720"/>
        </w:tabs>
        <w:ind w:left="0" w:firstLine="0"/>
      </w:pPr>
      <w:rPr>
        <w:rFonts w:ascii="Symbol" w:hAnsi="Symbol" w:cs="Symbol"/>
        <w:sz w:val="20"/>
        <w:szCs w:val="20"/>
      </w:rPr>
    </w:lvl>
    <w:lvl w:ilvl="2">
      <w:start w:val="1"/>
      <w:numFmt w:val="bullet"/>
      <w:lvlText w:val=""/>
      <w:lvlJc w:val="left"/>
      <w:pPr>
        <w:tabs>
          <w:tab w:val="num" w:pos="1080"/>
        </w:tabs>
        <w:ind w:left="0" w:firstLine="0"/>
      </w:pPr>
      <w:rPr>
        <w:rFonts w:ascii="Symbol" w:hAnsi="Symbol" w:cs="Symbol"/>
        <w:sz w:val="20"/>
        <w:szCs w:val="20"/>
      </w:rPr>
    </w:lvl>
    <w:lvl w:ilvl="3">
      <w:start w:val="1"/>
      <w:numFmt w:val="bullet"/>
      <w:lvlText w:val=""/>
      <w:lvlJc w:val="left"/>
      <w:pPr>
        <w:tabs>
          <w:tab w:val="num" w:pos="1440"/>
        </w:tabs>
        <w:ind w:left="0" w:firstLine="0"/>
      </w:pPr>
      <w:rPr>
        <w:rFonts w:ascii="Symbol" w:hAnsi="Symbol" w:cs="Symbol"/>
        <w:sz w:val="20"/>
        <w:szCs w:val="20"/>
      </w:rPr>
    </w:lvl>
    <w:lvl w:ilvl="4">
      <w:start w:val="1"/>
      <w:numFmt w:val="bullet"/>
      <w:lvlText w:val=""/>
      <w:lvlJc w:val="left"/>
      <w:pPr>
        <w:tabs>
          <w:tab w:val="num" w:pos="1800"/>
        </w:tabs>
        <w:ind w:left="0" w:firstLine="0"/>
      </w:pPr>
      <w:rPr>
        <w:rFonts w:ascii="Symbol" w:hAnsi="Symbol" w:cs="Symbol"/>
        <w:sz w:val="20"/>
        <w:szCs w:val="20"/>
      </w:rPr>
    </w:lvl>
    <w:lvl w:ilvl="5">
      <w:start w:val="1"/>
      <w:numFmt w:val="bullet"/>
      <w:lvlText w:val=""/>
      <w:lvlJc w:val="left"/>
      <w:pPr>
        <w:tabs>
          <w:tab w:val="num" w:pos="2160"/>
        </w:tabs>
        <w:ind w:left="0" w:firstLine="0"/>
      </w:pPr>
      <w:rPr>
        <w:rFonts w:ascii="Symbol" w:hAnsi="Symbol" w:cs="Symbol"/>
        <w:sz w:val="20"/>
        <w:szCs w:val="20"/>
      </w:rPr>
    </w:lvl>
    <w:lvl w:ilvl="6">
      <w:start w:val="1"/>
      <w:numFmt w:val="bullet"/>
      <w:lvlText w:val=""/>
      <w:lvlJc w:val="left"/>
      <w:pPr>
        <w:tabs>
          <w:tab w:val="num" w:pos="2520"/>
        </w:tabs>
        <w:ind w:left="0" w:firstLine="0"/>
      </w:pPr>
      <w:rPr>
        <w:rFonts w:ascii="Symbol" w:hAnsi="Symbol" w:cs="Symbol"/>
        <w:sz w:val="20"/>
        <w:szCs w:val="20"/>
      </w:rPr>
    </w:lvl>
    <w:lvl w:ilvl="7">
      <w:start w:val="1"/>
      <w:numFmt w:val="bullet"/>
      <w:lvlText w:val=""/>
      <w:lvlJc w:val="left"/>
      <w:pPr>
        <w:tabs>
          <w:tab w:val="num" w:pos="2880"/>
        </w:tabs>
        <w:ind w:left="0" w:firstLine="0"/>
      </w:pPr>
      <w:rPr>
        <w:rFonts w:ascii="Symbol" w:hAnsi="Symbol" w:cs="Symbol"/>
        <w:sz w:val="20"/>
        <w:szCs w:val="20"/>
      </w:rPr>
    </w:lvl>
    <w:lvl w:ilvl="8">
      <w:start w:val="1"/>
      <w:numFmt w:val="bullet"/>
      <w:lvlText w:val=""/>
      <w:lvlJc w:val="left"/>
      <w:pPr>
        <w:tabs>
          <w:tab w:val="num" w:pos="3240"/>
        </w:tabs>
        <w:ind w:left="0" w:firstLine="0"/>
      </w:pPr>
      <w:rPr>
        <w:rFonts w:ascii="Symbol" w:hAnsi="Symbol" w:cs="Symbol"/>
        <w:sz w:val="20"/>
        <w:szCs w:val="20"/>
      </w:rPr>
    </w:lvl>
  </w:abstractNum>
  <w:abstractNum w:abstractNumId="6">
    <w:nsid w:val="00000006"/>
    <w:multiLevelType w:val="singleLevel"/>
    <w:tmpl w:val="00000006"/>
    <w:name w:val="WW8Num7"/>
    <w:lvl w:ilvl="0">
      <w:start w:val="1"/>
      <w:numFmt w:val="decimal"/>
      <w:lvlText w:val="%1."/>
      <w:lvlJc w:val="left"/>
      <w:pPr>
        <w:tabs>
          <w:tab w:val="num" w:pos="360"/>
        </w:tabs>
        <w:ind w:left="360" w:hanging="360"/>
      </w:p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4">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14"/>
    <w:multiLevelType w:val="multilevel"/>
    <w:tmpl w:val="00000014"/>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nsid w:val="00000015"/>
    <w:multiLevelType w:val="multilevel"/>
    <w:tmpl w:val="00000015"/>
    <w:name w:val="WW8Num2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21">
    <w:nsid w:val="00000016"/>
    <w:multiLevelType w:val="multilevel"/>
    <w:tmpl w:val="00000016"/>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nsid w:val="00000017"/>
    <w:multiLevelType w:val="singleLevel"/>
    <w:tmpl w:val="00000017"/>
    <w:name w:val="WW8Num29"/>
    <w:lvl w:ilvl="0">
      <w:start w:val="1"/>
      <w:numFmt w:val="decimal"/>
      <w:lvlText w:val="%1."/>
      <w:lvlJc w:val="left"/>
      <w:pPr>
        <w:tabs>
          <w:tab w:val="num" w:pos="0"/>
        </w:tabs>
        <w:ind w:left="1080" w:hanging="360"/>
      </w:pPr>
      <w:rPr>
        <w:rFonts w:ascii="Times New Roman" w:hAnsi="Times New Roman" w:cs="Times New Roman"/>
        <w:b/>
        <w:sz w:val="28"/>
        <w:szCs w:val="28"/>
      </w:rPr>
    </w:lvl>
  </w:abstractNum>
  <w:abstractNum w:abstractNumId="23">
    <w:nsid w:val="00000018"/>
    <w:multiLevelType w:val="singleLevel"/>
    <w:tmpl w:val="00000018"/>
    <w:name w:val="WW8Num31"/>
    <w:lvl w:ilvl="0">
      <w:start w:val="1"/>
      <w:numFmt w:val="decimal"/>
      <w:lvlText w:val="%1."/>
      <w:lvlJc w:val="left"/>
      <w:pPr>
        <w:tabs>
          <w:tab w:val="num" w:pos="720"/>
        </w:tabs>
        <w:ind w:left="720" w:hanging="360"/>
      </w:pPr>
    </w:lvl>
  </w:abstractNum>
  <w:abstractNum w:abstractNumId="24">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26">
    <w:nsid w:val="00B95D1A"/>
    <w:multiLevelType w:val="hybridMultilevel"/>
    <w:tmpl w:val="F9BC2F7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01A825D2"/>
    <w:multiLevelType w:val="hybridMultilevel"/>
    <w:tmpl w:val="7BBC67DC"/>
    <w:lvl w:ilvl="0" w:tplc="0419000F">
      <w:start w:val="1"/>
      <w:numFmt w:val="decimal"/>
      <w:lvlText w:val="%1."/>
      <w:lvlJc w:val="left"/>
      <w:pPr>
        <w:ind w:left="1495" w:hanging="360"/>
      </w:pPr>
    </w:lvl>
    <w:lvl w:ilvl="1" w:tplc="E7006F3C">
      <w:start w:val="1"/>
      <w:numFmt w:val="decimal"/>
      <w:lvlText w:val="%2)"/>
      <w:lvlJc w:val="left"/>
      <w:pPr>
        <w:ind w:left="2650" w:hanging="795"/>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8">
    <w:nsid w:val="041E1F9D"/>
    <w:multiLevelType w:val="hybridMultilevel"/>
    <w:tmpl w:val="EBEED18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044C149A"/>
    <w:multiLevelType w:val="multilevel"/>
    <w:tmpl w:val="21C4A24A"/>
    <w:styleLink w:val="a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nsid w:val="06FE7866"/>
    <w:multiLevelType w:val="hybridMultilevel"/>
    <w:tmpl w:val="731C6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7685D2B"/>
    <w:multiLevelType w:val="hybridMultilevel"/>
    <w:tmpl w:val="1E200566"/>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07AD2BDD"/>
    <w:multiLevelType w:val="hybridMultilevel"/>
    <w:tmpl w:val="D212BAD6"/>
    <w:lvl w:ilvl="0" w:tplc="9DF2E7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97F0A2A"/>
    <w:multiLevelType w:val="hybridMultilevel"/>
    <w:tmpl w:val="41B05CE8"/>
    <w:lvl w:ilvl="0" w:tplc="FFFFFFFF">
      <w:start w:val="1"/>
      <w:numFmt w:val="decimal"/>
      <w:pStyle w:val="a1"/>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0C3B6A13"/>
    <w:multiLevelType w:val="hybridMultilevel"/>
    <w:tmpl w:val="4DD8CD38"/>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D605022"/>
    <w:multiLevelType w:val="hybridMultilevel"/>
    <w:tmpl w:val="CCC4EFE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0DC60890"/>
    <w:multiLevelType w:val="hybridMultilevel"/>
    <w:tmpl w:val="749A96A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F612653"/>
    <w:multiLevelType w:val="hybridMultilevel"/>
    <w:tmpl w:val="DA707C12"/>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8">
    <w:nsid w:val="10F00A0B"/>
    <w:multiLevelType w:val="hybridMultilevel"/>
    <w:tmpl w:val="0BCC02DC"/>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nsid w:val="14F353C1"/>
    <w:multiLevelType w:val="hybridMultilevel"/>
    <w:tmpl w:val="8C1EF9C6"/>
    <w:lvl w:ilvl="0" w:tplc="3872D63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15DF3EB4"/>
    <w:multiLevelType w:val="hybridMultilevel"/>
    <w:tmpl w:val="970421F8"/>
    <w:lvl w:ilvl="0" w:tplc="04190011">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169E565C"/>
    <w:multiLevelType w:val="hybridMultilevel"/>
    <w:tmpl w:val="A166736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BEE3407"/>
    <w:multiLevelType w:val="hybridMultilevel"/>
    <w:tmpl w:val="4942015E"/>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3151ADA"/>
    <w:multiLevelType w:val="hybridMultilevel"/>
    <w:tmpl w:val="8CCE4668"/>
    <w:lvl w:ilvl="0" w:tplc="00E23868">
      <w:start w:val="1"/>
      <w:numFmt w:val="bullet"/>
      <w:pStyle w:val="-1"/>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1441"/>
        </w:tabs>
        <w:ind w:left="1441" w:hanging="360"/>
      </w:pPr>
      <w:rPr>
        <w:rFonts w:ascii="Courier New" w:hAnsi="Courier New"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45">
    <w:nsid w:val="23FC3B0B"/>
    <w:multiLevelType w:val="hybridMultilevel"/>
    <w:tmpl w:val="F212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4B316AC"/>
    <w:multiLevelType w:val="hybridMultilevel"/>
    <w:tmpl w:val="D3A02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25167E0B"/>
    <w:multiLevelType w:val="hybridMultilevel"/>
    <w:tmpl w:val="9AFE8214"/>
    <w:lvl w:ilvl="0" w:tplc="12F49500">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5171B62"/>
    <w:multiLevelType w:val="hybridMultilevel"/>
    <w:tmpl w:val="51160C9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25F5650B"/>
    <w:multiLevelType w:val="hybridMultilevel"/>
    <w:tmpl w:val="3828C3D4"/>
    <w:lvl w:ilvl="0" w:tplc="CF882588">
      <w:start w:val="1"/>
      <w:numFmt w:val="bullet"/>
      <w:pStyle w:val="S"/>
      <w:lvlText w:val=""/>
      <w:lvlJc w:val="left"/>
      <w:pPr>
        <w:tabs>
          <w:tab w:val="num" w:pos="1361"/>
        </w:tabs>
        <w:ind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hint="default"/>
      </w:rPr>
    </w:lvl>
    <w:lvl w:ilvl="2" w:tplc="8B9E9AE6">
      <w:start w:val="1"/>
      <w:numFmt w:val="bullet"/>
      <w:lvlText w:val=""/>
      <w:lvlJc w:val="left"/>
      <w:pPr>
        <w:tabs>
          <w:tab w:val="num" w:pos="2160"/>
        </w:tabs>
        <w:ind w:left="2160" w:hanging="360"/>
      </w:pPr>
      <w:rPr>
        <w:rFonts w:ascii="Wingdings" w:hAnsi="Wingdings" w:hint="default"/>
      </w:rPr>
    </w:lvl>
    <w:lvl w:ilvl="3" w:tplc="E65CDF00">
      <w:start w:val="1"/>
      <w:numFmt w:val="bullet"/>
      <w:lvlText w:val=""/>
      <w:lvlJc w:val="left"/>
      <w:pPr>
        <w:tabs>
          <w:tab w:val="num" w:pos="2880"/>
        </w:tabs>
        <w:ind w:left="2880" w:hanging="360"/>
      </w:pPr>
      <w:rPr>
        <w:rFonts w:ascii="Symbol" w:hAnsi="Symbol" w:hint="default"/>
      </w:rPr>
    </w:lvl>
    <w:lvl w:ilvl="4" w:tplc="911EAD06">
      <w:start w:val="1"/>
      <w:numFmt w:val="bullet"/>
      <w:lvlText w:val="o"/>
      <w:lvlJc w:val="left"/>
      <w:pPr>
        <w:tabs>
          <w:tab w:val="num" w:pos="3600"/>
        </w:tabs>
        <w:ind w:left="3600" w:hanging="360"/>
      </w:pPr>
      <w:rPr>
        <w:rFonts w:ascii="Courier New" w:hAnsi="Courier New" w:hint="default"/>
      </w:rPr>
    </w:lvl>
    <w:lvl w:ilvl="5" w:tplc="4A9A628C">
      <w:start w:val="1"/>
      <w:numFmt w:val="bullet"/>
      <w:lvlText w:val=""/>
      <w:lvlJc w:val="left"/>
      <w:pPr>
        <w:tabs>
          <w:tab w:val="num" w:pos="4320"/>
        </w:tabs>
        <w:ind w:left="4320" w:hanging="360"/>
      </w:pPr>
      <w:rPr>
        <w:rFonts w:ascii="Wingdings" w:hAnsi="Wingdings" w:hint="default"/>
      </w:rPr>
    </w:lvl>
    <w:lvl w:ilvl="6" w:tplc="247C09C6">
      <w:start w:val="1"/>
      <w:numFmt w:val="bullet"/>
      <w:lvlText w:val=""/>
      <w:lvlJc w:val="left"/>
      <w:pPr>
        <w:tabs>
          <w:tab w:val="num" w:pos="5040"/>
        </w:tabs>
        <w:ind w:left="5040" w:hanging="360"/>
      </w:pPr>
      <w:rPr>
        <w:rFonts w:ascii="Symbol" w:hAnsi="Symbol" w:hint="default"/>
      </w:rPr>
    </w:lvl>
    <w:lvl w:ilvl="7" w:tplc="54F48810">
      <w:start w:val="1"/>
      <w:numFmt w:val="bullet"/>
      <w:lvlText w:val="o"/>
      <w:lvlJc w:val="left"/>
      <w:pPr>
        <w:tabs>
          <w:tab w:val="num" w:pos="5760"/>
        </w:tabs>
        <w:ind w:left="5760" w:hanging="360"/>
      </w:pPr>
      <w:rPr>
        <w:rFonts w:ascii="Courier New" w:hAnsi="Courier New" w:hint="default"/>
      </w:rPr>
    </w:lvl>
    <w:lvl w:ilvl="8" w:tplc="3A38FD4C">
      <w:start w:val="1"/>
      <w:numFmt w:val="bullet"/>
      <w:lvlText w:val=""/>
      <w:lvlJc w:val="left"/>
      <w:pPr>
        <w:tabs>
          <w:tab w:val="num" w:pos="6480"/>
        </w:tabs>
        <w:ind w:left="6480" w:hanging="360"/>
      </w:pPr>
      <w:rPr>
        <w:rFonts w:ascii="Wingdings" w:hAnsi="Wingdings" w:hint="default"/>
      </w:rPr>
    </w:lvl>
  </w:abstractNum>
  <w:abstractNum w:abstractNumId="50">
    <w:nsid w:val="29F30A15"/>
    <w:multiLevelType w:val="hybridMultilevel"/>
    <w:tmpl w:val="CD164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BB8646D"/>
    <w:multiLevelType w:val="hybridMultilevel"/>
    <w:tmpl w:val="0D9C9BC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C382778"/>
    <w:multiLevelType w:val="hybridMultilevel"/>
    <w:tmpl w:val="DBFCDC10"/>
    <w:lvl w:ilvl="0" w:tplc="81A0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C783704"/>
    <w:multiLevelType w:val="hybridMultilevel"/>
    <w:tmpl w:val="923EDE7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2E286B69"/>
    <w:multiLevelType w:val="hybridMultilevel"/>
    <w:tmpl w:val="CFA22DBE"/>
    <w:lvl w:ilvl="0" w:tplc="5CFA61CE">
      <w:start w:val="1"/>
      <w:numFmt w:val="decimal"/>
      <w:lvlText w:val="%1)"/>
      <w:lvlJc w:val="left"/>
      <w:pPr>
        <w:ind w:left="113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7D0433"/>
    <w:multiLevelType w:val="multilevel"/>
    <w:tmpl w:val="B3EE2FB0"/>
    <w:lvl w:ilvl="0">
      <w:start w:val="1"/>
      <w:numFmt w:val="bullet"/>
      <w:pStyle w:val="10"/>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nsid w:val="34543142"/>
    <w:multiLevelType w:val="hybridMultilevel"/>
    <w:tmpl w:val="F9AE419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67E42C3"/>
    <w:multiLevelType w:val="hybridMultilevel"/>
    <w:tmpl w:val="06542BB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0">
    <w:nsid w:val="3BB666CF"/>
    <w:multiLevelType w:val="hybridMultilevel"/>
    <w:tmpl w:val="AB2EA14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3BDE6C2D"/>
    <w:multiLevelType w:val="hybridMultilevel"/>
    <w:tmpl w:val="A19AF980"/>
    <w:lvl w:ilvl="0" w:tplc="3BF242FC">
      <w:start w:val="1"/>
      <w:numFmt w:val="bullet"/>
      <w:pStyle w:val="11"/>
      <w:lvlText w:val=""/>
      <w:lvlJc w:val="left"/>
      <w:pPr>
        <w:tabs>
          <w:tab w:val="num" w:pos="1080"/>
        </w:tabs>
        <w:ind w:left="1080" w:hanging="360"/>
      </w:pPr>
      <w:rPr>
        <w:rFonts w:ascii="Symbol" w:hAnsi="Symbol" w:hint="default"/>
        <w:b/>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nsid w:val="3EEA5E19"/>
    <w:multiLevelType w:val="hybridMultilevel"/>
    <w:tmpl w:val="8108AD2E"/>
    <w:lvl w:ilvl="0" w:tplc="787458AC">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3F1C5A6E"/>
    <w:multiLevelType w:val="hybridMultilevel"/>
    <w:tmpl w:val="FF724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FE61640"/>
    <w:multiLevelType w:val="hybridMultilevel"/>
    <w:tmpl w:val="9118B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3C119A"/>
    <w:multiLevelType w:val="hybridMultilevel"/>
    <w:tmpl w:val="0AE2D3E8"/>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nsid w:val="41EC4206"/>
    <w:multiLevelType w:val="hybridMultilevel"/>
    <w:tmpl w:val="3D6A7126"/>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20E6287"/>
    <w:multiLevelType w:val="hybridMultilevel"/>
    <w:tmpl w:val="35E02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4ED7505"/>
    <w:multiLevelType w:val="hybridMultilevel"/>
    <w:tmpl w:val="301AAC20"/>
    <w:lvl w:ilvl="0" w:tplc="AD62FBAE">
      <w:start w:val="1"/>
      <w:numFmt w:val="bullet"/>
      <w:pStyle w:val="a2"/>
      <w:lvlText w:val=""/>
      <w:lvlJc w:val="left"/>
      <w:pPr>
        <w:ind w:left="1429" w:hanging="360"/>
      </w:pPr>
      <w:rPr>
        <w:rFonts w:ascii="Wingdings" w:hAnsi="Wingdings" w:hint="default"/>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69">
    <w:nsid w:val="46CE00E7"/>
    <w:multiLevelType w:val="hybridMultilevel"/>
    <w:tmpl w:val="12443E88"/>
    <w:lvl w:ilvl="0" w:tplc="8D520D6E">
      <w:start w:val="1"/>
      <w:numFmt w:val="bullet"/>
      <w:lvlText w:val="−"/>
      <w:lvlJc w:val="left"/>
      <w:pPr>
        <w:ind w:left="720" w:hanging="360"/>
      </w:pPr>
      <w:rPr>
        <w:rFonts w:ascii="Courier New" w:hAnsi="Courier New" w:hint="default"/>
        <w:color w:val="auto"/>
      </w:rPr>
    </w:lvl>
    <w:lvl w:ilvl="1" w:tplc="6C742D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7287F5A"/>
    <w:multiLevelType w:val="multilevel"/>
    <w:tmpl w:val="0419001F"/>
    <w:styleLink w:val="12"/>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4819320D"/>
    <w:multiLevelType w:val="multilevel"/>
    <w:tmpl w:val="4434D1BA"/>
    <w:styleLink w:val="13"/>
    <w:lvl w:ilvl="0">
      <w:start w:val="1"/>
      <w:numFmt w:val="bullet"/>
      <w:lvlText w:val=""/>
      <w:lvlJc w:val="left"/>
      <w:pPr>
        <w:tabs>
          <w:tab w:val="num" w:pos="72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4C470E11"/>
    <w:multiLevelType w:val="hybridMultilevel"/>
    <w:tmpl w:val="B6241C6A"/>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73">
    <w:nsid w:val="4E8D4E3F"/>
    <w:multiLevelType w:val="hybridMultilevel"/>
    <w:tmpl w:val="F702B6C8"/>
    <w:lvl w:ilvl="0" w:tplc="81A057CC">
      <w:start w:val="1"/>
      <w:numFmt w:val="bullet"/>
      <w:lvlText w:val=""/>
      <w:lvlJc w:val="left"/>
      <w:pPr>
        <w:ind w:left="1924" w:hanging="121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500401F2"/>
    <w:multiLevelType w:val="hybridMultilevel"/>
    <w:tmpl w:val="7D7C9874"/>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060D42"/>
    <w:multiLevelType w:val="hybridMultilevel"/>
    <w:tmpl w:val="99642592"/>
    <w:lvl w:ilvl="0" w:tplc="54AA7F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4A63B37"/>
    <w:multiLevelType w:val="hybridMultilevel"/>
    <w:tmpl w:val="C718779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7">
    <w:nsid w:val="551D0B0A"/>
    <w:multiLevelType w:val="hybridMultilevel"/>
    <w:tmpl w:val="5048508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8D067E9"/>
    <w:multiLevelType w:val="hybridMultilevel"/>
    <w:tmpl w:val="37982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BED6B87"/>
    <w:multiLevelType w:val="hybridMultilevel"/>
    <w:tmpl w:val="BC00CB96"/>
    <w:lvl w:ilvl="0" w:tplc="81A057C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0">
    <w:nsid w:val="5C12639A"/>
    <w:multiLevelType w:val="hybridMultilevel"/>
    <w:tmpl w:val="C40A299C"/>
    <w:lvl w:ilvl="0" w:tplc="5CFA61C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5EA2390D"/>
    <w:multiLevelType w:val="hybridMultilevel"/>
    <w:tmpl w:val="CFB63346"/>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82">
    <w:nsid w:val="62675267"/>
    <w:multiLevelType w:val="hybridMultilevel"/>
    <w:tmpl w:val="EDE619B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3">
    <w:nsid w:val="62982CAA"/>
    <w:multiLevelType w:val="hybridMultilevel"/>
    <w:tmpl w:val="6D10A168"/>
    <w:styleLink w:val="111112"/>
    <w:lvl w:ilvl="0" w:tplc="FFFFFFFF">
      <w:start w:val="1"/>
      <w:numFmt w:val="bullet"/>
      <w:pStyle w:val="20"/>
      <w:lvlText w:val=""/>
      <w:lvlJc w:val="left"/>
      <w:pPr>
        <w:tabs>
          <w:tab w:val="num" w:pos="767"/>
        </w:tabs>
        <w:ind w:left="767" w:hanging="341"/>
      </w:pPr>
      <w:rPr>
        <w:rFonts w:ascii="Wingdings" w:hAnsi="Wingdings" w:hint="default"/>
      </w:rPr>
    </w:lvl>
    <w:lvl w:ilvl="1" w:tplc="FFFFFFFF" w:tentative="1">
      <w:start w:val="1"/>
      <w:numFmt w:val="bullet"/>
      <w:lvlText w:val="o"/>
      <w:lvlJc w:val="left"/>
      <w:pPr>
        <w:tabs>
          <w:tab w:val="num" w:pos="1356"/>
        </w:tabs>
        <w:ind w:left="1356" w:hanging="360"/>
      </w:pPr>
      <w:rPr>
        <w:rFonts w:ascii="Courier New" w:hAnsi="Courier New" w:cs="Courier New" w:hint="default"/>
      </w:rPr>
    </w:lvl>
    <w:lvl w:ilvl="2" w:tplc="FFFFFFFF" w:tentative="1">
      <w:start w:val="1"/>
      <w:numFmt w:val="bullet"/>
      <w:lvlText w:val=""/>
      <w:lvlJc w:val="left"/>
      <w:pPr>
        <w:tabs>
          <w:tab w:val="num" w:pos="2076"/>
        </w:tabs>
        <w:ind w:left="2076" w:hanging="360"/>
      </w:pPr>
      <w:rPr>
        <w:rFonts w:ascii="Wingdings" w:hAnsi="Wingdings" w:hint="default"/>
      </w:rPr>
    </w:lvl>
    <w:lvl w:ilvl="3" w:tplc="FFFFFFFF" w:tentative="1">
      <w:start w:val="1"/>
      <w:numFmt w:val="bullet"/>
      <w:lvlText w:val=""/>
      <w:lvlJc w:val="left"/>
      <w:pPr>
        <w:tabs>
          <w:tab w:val="num" w:pos="2796"/>
        </w:tabs>
        <w:ind w:left="2796" w:hanging="360"/>
      </w:pPr>
      <w:rPr>
        <w:rFonts w:ascii="Symbol" w:hAnsi="Symbol" w:hint="default"/>
      </w:rPr>
    </w:lvl>
    <w:lvl w:ilvl="4" w:tplc="FFFFFFFF" w:tentative="1">
      <w:start w:val="1"/>
      <w:numFmt w:val="bullet"/>
      <w:lvlText w:val="o"/>
      <w:lvlJc w:val="left"/>
      <w:pPr>
        <w:tabs>
          <w:tab w:val="num" w:pos="3516"/>
        </w:tabs>
        <w:ind w:left="3516" w:hanging="360"/>
      </w:pPr>
      <w:rPr>
        <w:rFonts w:ascii="Courier New" w:hAnsi="Courier New" w:cs="Courier New" w:hint="default"/>
      </w:rPr>
    </w:lvl>
    <w:lvl w:ilvl="5" w:tplc="FFFFFFFF" w:tentative="1">
      <w:start w:val="1"/>
      <w:numFmt w:val="bullet"/>
      <w:lvlText w:val=""/>
      <w:lvlJc w:val="left"/>
      <w:pPr>
        <w:tabs>
          <w:tab w:val="num" w:pos="4236"/>
        </w:tabs>
        <w:ind w:left="4236" w:hanging="360"/>
      </w:pPr>
      <w:rPr>
        <w:rFonts w:ascii="Wingdings" w:hAnsi="Wingdings" w:hint="default"/>
      </w:rPr>
    </w:lvl>
    <w:lvl w:ilvl="6" w:tplc="FFFFFFFF" w:tentative="1">
      <w:start w:val="1"/>
      <w:numFmt w:val="bullet"/>
      <w:lvlText w:val=""/>
      <w:lvlJc w:val="left"/>
      <w:pPr>
        <w:tabs>
          <w:tab w:val="num" w:pos="4956"/>
        </w:tabs>
        <w:ind w:left="4956" w:hanging="360"/>
      </w:pPr>
      <w:rPr>
        <w:rFonts w:ascii="Symbol" w:hAnsi="Symbol" w:hint="default"/>
      </w:rPr>
    </w:lvl>
    <w:lvl w:ilvl="7" w:tplc="FFFFFFFF" w:tentative="1">
      <w:start w:val="1"/>
      <w:numFmt w:val="bullet"/>
      <w:lvlText w:val="o"/>
      <w:lvlJc w:val="left"/>
      <w:pPr>
        <w:tabs>
          <w:tab w:val="num" w:pos="5676"/>
        </w:tabs>
        <w:ind w:left="5676" w:hanging="360"/>
      </w:pPr>
      <w:rPr>
        <w:rFonts w:ascii="Courier New" w:hAnsi="Courier New" w:cs="Courier New" w:hint="default"/>
      </w:rPr>
    </w:lvl>
    <w:lvl w:ilvl="8" w:tplc="FFFFFFFF" w:tentative="1">
      <w:start w:val="1"/>
      <w:numFmt w:val="bullet"/>
      <w:lvlText w:val=""/>
      <w:lvlJc w:val="left"/>
      <w:pPr>
        <w:tabs>
          <w:tab w:val="num" w:pos="6396"/>
        </w:tabs>
        <w:ind w:left="6396" w:hanging="360"/>
      </w:pPr>
      <w:rPr>
        <w:rFonts w:ascii="Wingdings" w:hAnsi="Wingdings" w:hint="default"/>
      </w:rPr>
    </w:lvl>
  </w:abstractNum>
  <w:abstractNum w:abstractNumId="84">
    <w:nsid w:val="62A51C51"/>
    <w:multiLevelType w:val="hybridMultilevel"/>
    <w:tmpl w:val="F752A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C0229C"/>
    <w:multiLevelType w:val="hybridMultilevel"/>
    <w:tmpl w:val="2AA680EA"/>
    <w:lvl w:ilvl="0" w:tplc="04190011">
      <w:start w:val="1"/>
      <w:numFmt w:val="decimal"/>
      <w:lvlText w:val="%1)"/>
      <w:lvlJc w:val="left"/>
      <w:pPr>
        <w:ind w:left="720" w:hanging="360"/>
      </w:pPr>
    </w:lvl>
    <w:lvl w:ilvl="1" w:tplc="121057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32B24C6"/>
    <w:multiLevelType w:val="hybridMultilevel"/>
    <w:tmpl w:val="F2321F92"/>
    <w:lvl w:ilvl="0" w:tplc="851880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38C4C21"/>
    <w:multiLevelType w:val="hybridMultilevel"/>
    <w:tmpl w:val="97BE0012"/>
    <w:lvl w:ilvl="0" w:tplc="8A960E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6A157CC8"/>
    <w:multiLevelType w:val="hybridMultilevel"/>
    <w:tmpl w:val="C590CFB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AD23B39"/>
    <w:multiLevelType w:val="hybridMultilevel"/>
    <w:tmpl w:val="72B60AE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D56F9D"/>
    <w:multiLevelType w:val="hybridMultilevel"/>
    <w:tmpl w:val="64FEE5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F160057"/>
    <w:multiLevelType w:val="hybridMultilevel"/>
    <w:tmpl w:val="7AD238FC"/>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5202908"/>
    <w:multiLevelType w:val="hybridMultilevel"/>
    <w:tmpl w:val="B0005B4E"/>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757601AE"/>
    <w:multiLevelType w:val="hybridMultilevel"/>
    <w:tmpl w:val="5FDCE5CE"/>
    <w:lvl w:ilvl="0" w:tplc="FFFFFFFF">
      <w:start w:val="1"/>
      <w:numFmt w:val="bullet"/>
      <w:pStyle w:val="--"/>
      <w:lvlText w:val=""/>
      <w:lvlJc w:val="left"/>
      <w:pPr>
        <w:tabs>
          <w:tab w:val="num" w:pos="1080"/>
        </w:tabs>
        <w:ind w:left="1080" w:hanging="360"/>
      </w:pPr>
      <w:rPr>
        <w:rFonts w:ascii="Symbol" w:hAnsi="Symbol" w:hint="default"/>
        <w:color w:val="auto"/>
      </w:rPr>
    </w:lvl>
    <w:lvl w:ilvl="1" w:tplc="FFFFFFFF">
      <w:start w:val="1"/>
      <w:numFmt w:val="bullet"/>
      <w:pStyle w:val="-2"/>
      <w:lvlText w:val="-"/>
      <w:lvlJc w:val="left"/>
      <w:pPr>
        <w:tabs>
          <w:tab w:val="num" w:pos="1080"/>
        </w:tabs>
        <w:ind w:left="1080" w:hanging="360"/>
      </w:pPr>
      <w:rPr>
        <w:rFonts w:ascii="Times New Roman" w:hAnsi="Times New Roman"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5">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84418F4"/>
    <w:multiLevelType w:val="hybridMultilevel"/>
    <w:tmpl w:val="20FE2138"/>
    <w:lvl w:ilvl="0" w:tplc="9DF2E7B8">
      <w:start w:val="1"/>
      <w:numFmt w:val="decimal"/>
      <w:lvlText w:val="%1)"/>
      <w:lvlJc w:val="left"/>
      <w:pPr>
        <w:ind w:left="85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7">
    <w:nsid w:val="78A223D7"/>
    <w:multiLevelType w:val="hybridMultilevel"/>
    <w:tmpl w:val="6E0E666E"/>
    <w:lvl w:ilvl="0" w:tplc="8D520D6E">
      <w:start w:val="1"/>
      <w:numFmt w:val="bullet"/>
      <w:lvlText w:val="−"/>
      <w:lvlJc w:val="left"/>
      <w:pPr>
        <w:ind w:left="1430" w:hanging="360"/>
      </w:pPr>
      <w:rPr>
        <w:rFonts w:ascii="Courier New" w:hAnsi="Courier New"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8">
    <w:nsid w:val="7E607EF3"/>
    <w:multiLevelType w:val="hybridMultilevel"/>
    <w:tmpl w:val="E48A00D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68"/>
  </w:num>
  <w:num w:numId="3">
    <w:abstractNumId w:val="1"/>
  </w:num>
  <w:num w:numId="4">
    <w:abstractNumId w:val="57"/>
  </w:num>
  <w:num w:numId="5">
    <w:abstractNumId w:val="29"/>
  </w:num>
  <w:num w:numId="6">
    <w:abstractNumId w:val="70"/>
  </w:num>
  <w:num w:numId="7">
    <w:abstractNumId w:val="83"/>
  </w:num>
  <w:num w:numId="8">
    <w:abstractNumId w:val="0"/>
  </w:num>
  <w:num w:numId="9">
    <w:abstractNumId w:val="2"/>
  </w:num>
  <w:num w:numId="10">
    <w:abstractNumId w:val="33"/>
  </w:num>
  <w:num w:numId="11">
    <w:abstractNumId w:val="61"/>
  </w:num>
  <w:num w:numId="12">
    <w:abstractNumId w:val="94"/>
  </w:num>
  <w:num w:numId="13">
    <w:abstractNumId w:val="44"/>
  </w:num>
  <w:num w:numId="14">
    <w:abstractNumId w:val="71"/>
  </w:num>
  <w:num w:numId="15">
    <w:abstractNumId w:val="49"/>
  </w:num>
  <w:num w:numId="16">
    <w:abstractNumId w:val="78"/>
  </w:num>
  <w:num w:numId="17">
    <w:abstractNumId w:val="76"/>
  </w:num>
  <w:num w:numId="18">
    <w:abstractNumId w:val="47"/>
  </w:num>
  <w:num w:numId="19">
    <w:abstractNumId w:val="74"/>
  </w:num>
  <w:num w:numId="20">
    <w:abstractNumId w:val="72"/>
  </w:num>
  <w:num w:numId="21">
    <w:abstractNumId w:val="46"/>
  </w:num>
  <w:num w:numId="22">
    <w:abstractNumId w:val="50"/>
  </w:num>
  <w:num w:numId="23">
    <w:abstractNumId w:val="48"/>
  </w:num>
  <w:num w:numId="24">
    <w:abstractNumId w:val="59"/>
  </w:num>
  <w:num w:numId="25">
    <w:abstractNumId w:val="35"/>
  </w:num>
  <w:num w:numId="26">
    <w:abstractNumId w:val="62"/>
  </w:num>
  <w:num w:numId="27">
    <w:abstractNumId w:val="75"/>
  </w:num>
  <w:num w:numId="28">
    <w:abstractNumId w:val="80"/>
  </w:num>
  <w:num w:numId="29">
    <w:abstractNumId w:val="55"/>
  </w:num>
  <w:num w:numId="30">
    <w:abstractNumId w:val="27"/>
  </w:num>
  <w:num w:numId="31">
    <w:abstractNumId w:val="30"/>
  </w:num>
  <w:num w:numId="32">
    <w:abstractNumId w:val="86"/>
  </w:num>
  <w:num w:numId="33">
    <w:abstractNumId w:val="64"/>
  </w:num>
  <w:num w:numId="34">
    <w:abstractNumId w:val="87"/>
  </w:num>
  <w:num w:numId="35">
    <w:abstractNumId w:val="39"/>
  </w:num>
  <w:num w:numId="36">
    <w:abstractNumId w:val="91"/>
  </w:num>
  <w:num w:numId="37">
    <w:abstractNumId w:val="85"/>
  </w:num>
  <w:num w:numId="38">
    <w:abstractNumId w:val="67"/>
  </w:num>
  <w:num w:numId="39">
    <w:abstractNumId w:val="79"/>
  </w:num>
  <w:num w:numId="40">
    <w:abstractNumId w:val="36"/>
  </w:num>
  <w:num w:numId="41">
    <w:abstractNumId w:val="53"/>
  </w:num>
  <w:num w:numId="42">
    <w:abstractNumId w:val="66"/>
  </w:num>
  <w:num w:numId="43">
    <w:abstractNumId w:val="77"/>
  </w:num>
  <w:num w:numId="44">
    <w:abstractNumId w:val="42"/>
  </w:num>
  <w:num w:numId="45">
    <w:abstractNumId w:val="92"/>
  </w:num>
  <w:num w:numId="46">
    <w:abstractNumId w:val="73"/>
  </w:num>
  <w:num w:numId="47">
    <w:abstractNumId w:val="89"/>
  </w:num>
  <w:num w:numId="48">
    <w:abstractNumId w:val="81"/>
  </w:num>
  <w:num w:numId="49">
    <w:abstractNumId w:val="88"/>
  </w:num>
  <w:num w:numId="50">
    <w:abstractNumId w:val="43"/>
  </w:num>
  <w:num w:numId="51">
    <w:abstractNumId w:val="58"/>
  </w:num>
  <w:num w:numId="52">
    <w:abstractNumId w:val="90"/>
  </w:num>
  <w:num w:numId="53">
    <w:abstractNumId w:val="41"/>
  </w:num>
  <w:num w:numId="54">
    <w:abstractNumId w:val="63"/>
  </w:num>
  <w:num w:numId="55">
    <w:abstractNumId w:val="84"/>
  </w:num>
  <w:num w:numId="56">
    <w:abstractNumId w:val="69"/>
  </w:num>
  <w:num w:numId="57">
    <w:abstractNumId w:val="45"/>
  </w:num>
  <w:num w:numId="58">
    <w:abstractNumId w:val="97"/>
  </w:num>
  <w:num w:numId="59">
    <w:abstractNumId w:val="38"/>
  </w:num>
  <w:num w:numId="60">
    <w:abstractNumId w:val="93"/>
  </w:num>
  <w:num w:numId="61">
    <w:abstractNumId w:val="98"/>
  </w:num>
  <w:num w:numId="62">
    <w:abstractNumId w:val="40"/>
  </w:num>
  <w:num w:numId="63">
    <w:abstractNumId w:val="34"/>
  </w:num>
  <w:num w:numId="64">
    <w:abstractNumId w:val="26"/>
  </w:num>
  <w:num w:numId="65">
    <w:abstractNumId w:val="82"/>
  </w:num>
  <w:num w:numId="66">
    <w:abstractNumId w:val="32"/>
  </w:num>
  <w:num w:numId="67">
    <w:abstractNumId w:val="31"/>
  </w:num>
  <w:num w:numId="68">
    <w:abstractNumId w:val="28"/>
  </w:num>
  <w:num w:numId="69">
    <w:abstractNumId w:val="96"/>
  </w:num>
  <w:num w:numId="70">
    <w:abstractNumId w:val="37"/>
  </w:num>
  <w:num w:numId="71">
    <w:abstractNumId w:val="65"/>
  </w:num>
  <w:num w:numId="72">
    <w:abstractNumId w:val="51"/>
  </w:num>
  <w:num w:numId="73">
    <w:abstractNumId w:val="54"/>
  </w:num>
  <w:num w:numId="74">
    <w:abstractNumId w:val="95"/>
  </w:num>
  <w:num w:numId="75">
    <w:abstractNumId w:val="56"/>
  </w:num>
  <w:num w:numId="76">
    <w:abstractNumId w:val="52"/>
  </w:num>
  <w:num w:numId="77">
    <w:abstractNumId w:val="6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42980"/>
    <w:rsid w:val="00000DF5"/>
    <w:rsid w:val="00001485"/>
    <w:rsid w:val="00002902"/>
    <w:rsid w:val="000078CC"/>
    <w:rsid w:val="000105C8"/>
    <w:rsid w:val="000139C1"/>
    <w:rsid w:val="000157F4"/>
    <w:rsid w:val="00022087"/>
    <w:rsid w:val="000225BD"/>
    <w:rsid w:val="00023A14"/>
    <w:rsid w:val="00026B21"/>
    <w:rsid w:val="000274B8"/>
    <w:rsid w:val="0004276D"/>
    <w:rsid w:val="000435A5"/>
    <w:rsid w:val="00046C54"/>
    <w:rsid w:val="00047158"/>
    <w:rsid w:val="0005252A"/>
    <w:rsid w:val="00057F05"/>
    <w:rsid w:val="00062A66"/>
    <w:rsid w:val="00062A92"/>
    <w:rsid w:val="00064F0C"/>
    <w:rsid w:val="00065942"/>
    <w:rsid w:val="00065DDD"/>
    <w:rsid w:val="00066735"/>
    <w:rsid w:val="00067C47"/>
    <w:rsid w:val="00070FCF"/>
    <w:rsid w:val="00073F77"/>
    <w:rsid w:val="00076742"/>
    <w:rsid w:val="000800AD"/>
    <w:rsid w:val="00081163"/>
    <w:rsid w:val="0008688E"/>
    <w:rsid w:val="00091003"/>
    <w:rsid w:val="000911EA"/>
    <w:rsid w:val="00091361"/>
    <w:rsid w:val="00091674"/>
    <w:rsid w:val="000918DC"/>
    <w:rsid w:val="00092D65"/>
    <w:rsid w:val="00093FE8"/>
    <w:rsid w:val="000943AA"/>
    <w:rsid w:val="00094A80"/>
    <w:rsid w:val="00094C0F"/>
    <w:rsid w:val="00095C9A"/>
    <w:rsid w:val="00096AF2"/>
    <w:rsid w:val="00097D22"/>
    <w:rsid w:val="000A06A3"/>
    <w:rsid w:val="000A1899"/>
    <w:rsid w:val="000A1CCB"/>
    <w:rsid w:val="000A2D68"/>
    <w:rsid w:val="000A6813"/>
    <w:rsid w:val="000B0A4B"/>
    <w:rsid w:val="000B19E4"/>
    <w:rsid w:val="000B2CD5"/>
    <w:rsid w:val="000B4DF5"/>
    <w:rsid w:val="000B55EE"/>
    <w:rsid w:val="000C1E86"/>
    <w:rsid w:val="000C2994"/>
    <w:rsid w:val="000C39BA"/>
    <w:rsid w:val="000C565E"/>
    <w:rsid w:val="000C5DD0"/>
    <w:rsid w:val="000C7A6D"/>
    <w:rsid w:val="000D653D"/>
    <w:rsid w:val="000D7CEE"/>
    <w:rsid w:val="000E3176"/>
    <w:rsid w:val="000E354D"/>
    <w:rsid w:val="000E3EE4"/>
    <w:rsid w:val="000E3F4C"/>
    <w:rsid w:val="000E6B30"/>
    <w:rsid w:val="000F1EB0"/>
    <w:rsid w:val="000F2898"/>
    <w:rsid w:val="000F5994"/>
    <w:rsid w:val="00104AEB"/>
    <w:rsid w:val="00104CBA"/>
    <w:rsid w:val="00105406"/>
    <w:rsid w:val="001055FF"/>
    <w:rsid w:val="00106636"/>
    <w:rsid w:val="0010671E"/>
    <w:rsid w:val="00107561"/>
    <w:rsid w:val="0011067F"/>
    <w:rsid w:val="00110F8C"/>
    <w:rsid w:val="00111D29"/>
    <w:rsid w:val="00114049"/>
    <w:rsid w:val="0011483A"/>
    <w:rsid w:val="0011520D"/>
    <w:rsid w:val="001217FB"/>
    <w:rsid w:val="00122064"/>
    <w:rsid w:val="00122104"/>
    <w:rsid w:val="00124DF8"/>
    <w:rsid w:val="001251FE"/>
    <w:rsid w:val="00126285"/>
    <w:rsid w:val="00131D43"/>
    <w:rsid w:val="00132DEA"/>
    <w:rsid w:val="0013486B"/>
    <w:rsid w:val="00136EF1"/>
    <w:rsid w:val="00137B8F"/>
    <w:rsid w:val="0014028B"/>
    <w:rsid w:val="00140FB8"/>
    <w:rsid w:val="0014114A"/>
    <w:rsid w:val="00142835"/>
    <w:rsid w:val="0014623A"/>
    <w:rsid w:val="00146FAF"/>
    <w:rsid w:val="00152809"/>
    <w:rsid w:val="00154497"/>
    <w:rsid w:val="00155896"/>
    <w:rsid w:val="001561D0"/>
    <w:rsid w:val="00156DFF"/>
    <w:rsid w:val="00160DBA"/>
    <w:rsid w:val="00160F85"/>
    <w:rsid w:val="001624B6"/>
    <w:rsid w:val="001652F7"/>
    <w:rsid w:val="00172EE6"/>
    <w:rsid w:val="00174DC5"/>
    <w:rsid w:val="0017531D"/>
    <w:rsid w:val="001776E8"/>
    <w:rsid w:val="001807D6"/>
    <w:rsid w:val="00181C43"/>
    <w:rsid w:val="0018277E"/>
    <w:rsid w:val="0018383D"/>
    <w:rsid w:val="00184E4B"/>
    <w:rsid w:val="00187811"/>
    <w:rsid w:val="00187849"/>
    <w:rsid w:val="00190B1E"/>
    <w:rsid w:val="00192A76"/>
    <w:rsid w:val="001957A0"/>
    <w:rsid w:val="001A257D"/>
    <w:rsid w:val="001A50D6"/>
    <w:rsid w:val="001A60C2"/>
    <w:rsid w:val="001B0DC5"/>
    <w:rsid w:val="001B2100"/>
    <w:rsid w:val="001B347B"/>
    <w:rsid w:val="001B7390"/>
    <w:rsid w:val="001C121C"/>
    <w:rsid w:val="001C18D9"/>
    <w:rsid w:val="001C36C1"/>
    <w:rsid w:val="001C532B"/>
    <w:rsid w:val="001C53F2"/>
    <w:rsid w:val="001C5581"/>
    <w:rsid w:val="001C68B2"/>
    <w:rsid w:val="001C7DF7"/>
    <w:rsid w:val="001D02FC"/>
    <w:rsid w:val="001D13E7"/>
    <w:rsid w:val="001D55BD"/>
    <w:rsid w:val="001D6D8F"/>
    <w:rsid w:val="001E0146"/>
    <w:rsid w:val="001E2EBF"/>
    <w:rsid w:val="001E4E17"/>
    <w:rsid w:val="001F0A1A"/>
    <w:rsid w:val="001F2886"/>
    <w:rsid w:val="001F33BE"/>
    <w:rsid w:val="001F5A7A"/>
    <w:rsid w:val="001F763F"/>
    <w:rsid w:val="002008B2"/>
    <w:rsid w:val="00201D0C"/>
    <w:rsid w:val="00201F55"/>
    <w:rsid w:val="00204891"/>
    <w:rsid w:val="0021498C"/>
    <w:rsid w:val="0021693A"/>
    <w:rsid w:val="00216ACC"/>
    <w:rsid w:val="00216DE1"/>
    <w:rsid w:val="00220958"/>
    <w:rsid w:val="002221F4"/>
    <w:rsid w:val="00230A3A"/>
    <w:rsid w:val="0023242B"/>
    <w:rsid w:val="00232982"/>
    <w:rsid w:val="00233812"/>
    <w:rsid w:val="002349AE"/>
    <w:rsid w:val="00235410"/>
    <w:rsid w:val="00235A00"/>
    <w:rsid w:val="0024120F"/>
    <w:rsid w:val="00244E38"/>
    <w:rsid w:val="00247F67"/>
    <w:rsid w:val="00250287"/>
    <w:rsid w:val="0025071E"/>
    <w:rsid w:val="00252495"/>
    <w:rsid w:val="002528EF"/>
    <w:rsid w:val="00252F22"/>
    <w:rsid w:val="002546D8"/>
    <w:rsid w:val="00254927"/>
    <w:rsid w:val="002554F5"/>
    <w:rsid w:val="002563D4"/>
    <w:rsid w:val="00264390"/>
    <w:rsid w:val="002645BE"/>
    <w:rsid w:val="002658F6"/>
    <w:rsid w:val="002725F0"/>
    <w:rsid w:val="0027311D"/>
    <w:rsid w:val="00282425"/>
    <w:rsid w:val="002849D1"/>
    <w:rsid w:val="0028660F"/>
    <w:rsid w:val="00286E26"/>
    <w:rsid w:val="0029038B"/>
    <w:rsid w:val="00290A9B"/>
    <w:rsid w:val="002943C5"/>
    <w:rsid w:val="002A02CA"/>
    <w:rsid w:val="002A06F2"/>
    <w:rsid w:val="002A24FB"/>
    <w:rsid w:val="002A5556"/>
    <w:rsid w:val="002A58DE"/>
    <w:rsid w:val="002A5B66"/>
    <w:rsid w:val="002A729D"/>
    <w:rsid w:val="002A7ECA"/>
    <w:rsid w:val="002B0AE7"/>
    <w:rsid w:val="002B2E52"/>
    <w:rsid w:val="002B3B6D"/>
    <w:rsid w:val="002C1608"/>
    <w:rsid w:val="002C4A76"/>
    <w:rsid w:val="002C4AE5"/>
    <w:rsid w:val="002C4B79"/>
    <w:rsid w:val="002C5723"/>
    <w:rsid w:val="002C5AEE"/>
    <w:rsid w:val="002C5D21"/>
    <w:rsid w:val="002D099B"/>
    <w:rsid w:val="002D13CF"/>
    <w:rsid w:val="002D311C"/>
    <w:rsid w:val="002D40B2"/>
    <w:rsid w:val="002E0E2A"/>
    <w:rsid w:val="002E1805"/>
    <w:rsid w:val="002E3713"/>
    <w:rsid w:val="002E45AB"/>
    <w:rsid w:val="002E4A43"/>
    <w:rsid w:val="002E6169"/>
    <w:rsid w:val="002E61B1"/>
    <w:rsid w:val="002F09E5"/>
    <w:rsid w:val="002F1753"/>
    <w:rsid w:val="002F27D9"/>
    <w:rsid w:val="002F2AA7"/>
    <w:rsid w:val="002F2DE8"/>
    <w:rsid w:val="002F579C"/>
    <w:rsid w:val="002F587F"/>
    <w:rsid w:val="002F686C"/>
    <w:rsid w:val="002F6C6A"/>
    <w:rsid w:val="0030057E"/>
    <w:rsid w:val="00303D6B"/>
    <w:rsid w:val="003054DE"/>
    <w:rsid w:val="00307678"/>
    <w:rsid w:val="003100FD"/>
    <w:rsid w:val="00312CD7"/>
    <w:rsid w:val="00313F1D"/>
    <w:rsid w:val="00314E13"/>
    <w:rsid w:val="00315BA2"/>
    <w:rsid w:val="00315E0E"/>
    <w:rsid w:val="003176FB"/>
    <w:rsid w:val="003215E4"/>
    <w:rsid w:val="00322313"/>
    <w:rsid w:val="003229D7"/>
    <w:rsid w:val="0032731A"/>
    <w:rsid w:val="00330B72"/>
    <w:rsid w:val="0033195F"/>
    <w:rsid w:val="00331A28"/>
    <w:rsid w:val="00332385"/>
    <w:rsid w:val="0034016B"/>
    <w:rsid w:val="00345B45"/>
    <w:rsid w:val="00346380"/>
    <w:rsid w:val="00347864"/>
    <w:rsid w:val="003515B4"/>
    <w:rsid w:val="00352163"/>
    <w:rsid w:val="00354253"/>
    <w:rsid w:val="00356D55"/>
    <w:rsid w:val="00360122"/>
    <w:rsid w:val="00360B91"/>
    <w:rsid w:val="00361B22"/>
    <w:rsid w:val="003625AD"/>
    <w:rsid w:val="00363DC6"/>
    <w:rsid w:val="00364C0F"/>
    <w:rsid w:val="00365993"/>
    <w:rsid w:val="00370C42"/>
    <w:rsid w:val="003710C6"/>
    <w:rsid w:val="003748A6"/>
    <w:rsid w:val="00375501"/>
    <w:rsid w:val="003766E4"/>
    <w:rsid w:val="0037694C"/>
    <w:rsid w:val="003776C6"/>
    <w:rsid w:val="00381708"/>
    <w:rsid w:val="00381D09"/>
    <w:rsid w:val="00382AC2"/>
    <w:rsid w:val="00382B56"/>
    <w:rsid w:val="00382F16"/>
    <w:rsid w:val="00384261"/>
    <w:rsid w:val="00385C01"/>
    <w:rsid w:val="00386B3D"/>
    <w:rsid w:val="003874CF"/>
    <w:rsid w:val="0039084E"/>
    <w:rsid w:val="003926A3"/>
    <w:rsid w:val="00394181"/>
    <w:rsid w:val="0039735E"/>
    <w:rsid w:val="0039746C"/>
    <w:rsid w:val="003A06C0"/>
    <w:rsid w:val="003A4A06"/>
    <w:rsid w:val="003A6C32"/>
    <w:rsid w:val="003B2F16"/>
    <w:rsid w:val="003B65EE"/>
    <w:rsid w:val="003B68D4"/>
    <w:rsid w:val="003B76C5"/>
    <w:rsid w:val="003D1045"/>
    <w:rsid w:val="003D265D"/>
    <w:rsid w:val="003D4FF7"/>
    <w:rsid w:val="003D5749"/>
    <w:rsid w:val="003D63C0"/>
    <w:rsid w:val="003E06E9"/>
    <w:rsid w:val="003E0BB4"/>
    <w:rsid w:val="003E0FC4"/>
    <w:rsid w:val="003E138A"/>
    <w:rsid w:val="003E2D84"/>
    <w:rsid w:val="003E3211"/>
    <w:rsid w:val="003E3B74"/>
    <w:rsid w:val="003E3F7C"/>
    <w:rsid w:val="003E5108"/>
    <w:rsid w:val="003E514D"/>
    <w:rsid w:val="003E5351"/>
    <w:rsid w:val="003F7095"/>
    <w:rsid w:val="00402906"/>
    <w:rsid w:val="004030C5"/>
    <w:rsid w:val="0040518C"/>
    <w:rsid w:val="004056D0"/>
    <w:rsid w:val="004063A4"/>
    <w:rsid w:val="00406A79"/>
    <w:rsid w:val="00406FB8"/>
    <w:rsid w:val="00407356"/>
    <w:rsid w:val="00412C6D"/>
    <w:rsid w:val="00413ED5"/>
    <w:rsid w:val="00416C3E"/>
    <w:rsid w:val="00421338"/>
    <w:rsid w:val="00421836"/>
    <w:rsid w:val="00421F04"/>
    <w:rsid w:val="0042240B"/>
    <w:rsid w:val="00425309"/>
    <w:rsid w:val="004258B8"/>
    <w:rsid w:val="00425FEA"/>
    <w:rsid w:val="00426816"/>
    <w:rsid w:val="00430BB4"/>
    <w:rsid w:val="00431F95"/>
    <w:rsid w:val="004325A3"/>
    <w:rsid w:val="00432FD6"/>
    <w:rsid w:val="00433E70"/>
    <w:rsid w:val="00434A2C"/>
    <w:rsid w:val="00443578"/>
    <w:rsid w:val="00445446"/>
    <w:rsid w:val="004463D3"/>
    <w:rsid w:val="0045014C"/>
    <w:rsid w:val="00450810"/>
    <w:rsid w:val="00451518"/>
    <w:rsid w:val="00451F14"/>
    <w:rsid w:val="00456D7E"/>
    <w:rsid w:val="00464A34"/>
    <w:rsid w:val="00464D0E"/>
    <w:rsid w:val="004678F6"/>
    <w:rsid w:val="00467B65"/>
    <w:rsid w:val="004737FD"/>
    <w:rsid w:val="00475BE0"/>
    <w:rsid w:val="00476A6F"/>
    <w:rsid w:val="00476C89"/>
    <w:rsid w:val="00481541"/>
    <w:rsid w:val="004907DC"/>
    <w:rsid w:val="00491539"/>
    <w:rsid w:val="004942F5"/>
    <w:rsid w:val="0049756D"/>
    <w:rsid w:val="00497640"/>
    <w:rsid w:val="004A427E"/>
    <w:rsid w:val="004A60C1"/>
    <w:rsid w:val="004B0830"/>
    <w:rsid w:val="004B0877"/>
    <w:rsid w:val="004B1EFA"/>
    <w:rsid w:val="004B2022"/>
    <w:rsid w:val="004B2944"/>
    <w:rsid w:val="004B4E30"/>
    <w:rsid w:val="004B5A64"/>
    <w:rsid w:val="004B6F67"/>
    <w:rsid w:val="004B74B4"/>
    <w:rsid w:val="004B76A9"/>
    <w:rsid w:val="004B7CB1"/>
    <w:rsid w:val="004C00B7"/>
    <w:rsid w:val="004C5805"/>
    <w:rsid w:val="004C63DB"/>
    <w:rsid w:val="004C78DC"/>
    <w:rsid w:val="004D0B07"/>
    <w:rsid w:val="004D4D20"/>
    <w:rsid w:val="004D5546"/>
    <w:rsid w:val="004D7B10"/>
    <w:rsid w:val="004E66EF"/>
    <w:rsid w:val="004E78F2"/>
    <w:rsid w:val="004F03BE"/>
    <w:rsid w:val="004F10F6"/>
    <w:rsid w:val="004F3322"/>
    <w:rsid w:val="004F60F8"/>
    <w:rsid w:val="004F63C5"/>
    <w:rsid w:val="00501A5D"/>
    <w:rsid w:val="0050275C"/>
    <w:rsid w:val="00503AE7"/>
    <w:rsid w:val="00510876"/>
    <w:rsid w:val="00512F65"/>
    <w:rsid w:val="0051362C"/>
    <w:rsid w:val="00515DAA"/>
    <w:rsid w:val="00517615"/>
    <w:rsid w:val="00522B94"/>
    <w:rsid w:val="00523232"/>
    <w:rsid w:val="005237D6"/>
    <w:rsid w:val="005239BF"/>
    <w:rsid w:val="0053057F"/>
    <w:rsid w:val="00530A28"/>
    <w:rsid w:val="00534EE6"/>
    <w:rsid w:val="0053532F"/>
    <w:rsid w:val="005363D0"/>
    <w:rsid w:val="00540B03"/>
    <w:rsid w:val="00541A5C"/>
    <w:rsid w:val="005421B4"/>
    <w:rsid w:val="00542402"/>
    <w:rsid w:val="005425C3"/>
    <w:rsid w:val="00542980"/>
    <w:rsid w:val="00544908"/>
    <w:rsid w:val="00545A3C"/>
    <w:rsid w:val="0054762C"/>
    <w:rsid w:val="00550DBC"/>
    <w:rsid w:val="0055105E"/>
    <w:rsid w:val="005520DD"/>
    <w:rsid w:val="00554A3B"/>
    <w:rsid w:val="005575B3"/>
    <w:rsid w:val="005601D9"/>
    <w:rsid w:val="00560328"/>
    <w:rsid w:val="00560746"/>
    <w:rsid w:val="00560C87"/>
    <w:rsid w:val="00561B85"/>
    <w:rsid w:val="00561E7C"/>
    <w:rsid w:val="00561FD1"/>
    <w:rsid w:val="0056269E"/>
    <w:rsid w:val="00565240"/>
    <w:rsid w:val="00565597"/>
    <w:rsid w:val="00566F9A"/>
    <w:rsid w:val="00567B7A"/>
    <w:rsid w:val="00571108"/>
    <w:rsid w:val="005711CF"/>
    <w:rsid w:val="00572420"/>
    <w:rsid w:val="005731CB"/>
    <w:rsid w:val="00574D5D"/>
    <w:rsid w:val="0057575D"/>
    <w:rsid w:val="005765AF"/>
    <w:rsid w:val="00576D91"/>
    <w:rsid w:val="00582940"/>
    <w:rsid w:val="005835DA"/>
    <w:rsid w:val="005863CF"/>
    <w:rsid w:val="00586400"/>
    <w:rsid w:val="005866EE"/>
    <w:rsid w:val="00586F0B"/>
    <w:rsid w:val="0059006B"/>
    <w:rsid w:val="00590420"/>
    <w:rsid w:val="00590B7D"/>
    <w:rsid w:val="0059290B"/>
    <w:rsid w:val="00596315"/>
    <w:rsid w:val="005A2077"/>
    <w:rsid w:val="005A24C9"/>
    <w:rsid w:val="005B0EFD"/>
    <w:rsid w:val="005C164D"/>
    <w:rsid w:val="005C16F4"/>
    <w:rsid w:val="005C528C"/>
    <w:rsid w:val="005C5718"/>
    <w:rsid w:val="005C6214"/>
    <w:rsid w:val="005C7629"/>
    <w:rsid w:val="005D07C3"/>
    <w:rsid w:val="005D2704"/>
    <w:rsid w:val="005D3562"/>
    <w:rsid w:val="005D3D28"/>
    <w:rsid w:val="005D46D8"/>
    <w:rsid w:val="005D58F3"/>
    <w:rsid w:val="005E14B5"/>
    <w:rsid w:val="005E16F4"/>
    <w:rsid w:val="005E3D24"/>
    <w:rsid w:val="005E4FBB"/>
    <w:rsid w:val="005E6B6B"/>
    <w:rsid w:val="005E6BCF"/>
    <w:rsid w:val="005F59A8"/>
    <w:rsid w:val="005F729D"/>
    <w:rsid w:val="005F7BED"/>
    <w:rsid w:val="005F7D8F"/>
    <w:rsid w:val="00600CF2"/>
    <w:rsid w:val="00602388"/>
    <w:rsid w:val="006061C6"/>
    <w:rsid w:val="006064D8"/>
    <w:rsid w:val="00606945"/>
    <w:rsid w:val="0061026E"/>
    <w:rsid w:val="00612B0B"/>
    <w:rsid w:val="00612D4E"/>
    <w:rsid w:val="006169D6"/>
    <w:rsid w:val="00616AC4"/>
    <w:rsid w:val="006229A4"/>
    <w:rsid w:val="00623010"/>
    <w:rsid w:val="006242A0"/>
    <w:rsid w:val="00624361"/>
    <w:rsid w:val="00625478"/>
    <w:rsid w:val="00625DE4"/>
    <w:rsid w:val="006273BB"/>
    <w:rsid w:val="00627744"/>
    <w:rsid w:val="00630B31"/>
    <w:rsid w:val="00631715"/>
    <w:rsid w:val="00632977"/>
    <w:rsid w:val="00634425"/>
    <w:rsid w:val="00636007"/>
    <w:rsid w:val="0063672B"/>
    <w:rsid w:val="00636980"/>
    <w:rsid w:val="0064277B"/>
    <w:rsid w:val="0064512A"/>
    <w:rsid w:val="00645541"/>
    <w:rsid w:val="006457D6"/>
    <w:rsid w:val="0064592B"/>
    <w:rsid w:val="00646DF2"/>
    <w:rsid w:val="00651708"/>
    <w:rsid w:val="00654F8D"/>
    <w:rsid w:val="0066290A"/>
    <w:rsid w:val="00662DFD"/>
    <w:rsid w:val="00663D35"/>
    <w:rsid w:val="0066564E"/>
    <w:rsid w:val="00666655"/>
    <w:rsid w:val="00667D9D"/>
    <w:rsid w:val="00671542"/>
    <w:rsid w:val="00672196"/>
    <w:rsid w:val="0067547B"/>
    <w:rsid w:val="0067693D"/>
    <w:rsid w:val="00682452"/>
    <w:rsid w:val="006854AD"/>
    <w:rsid w:val="0068606C"/>
    <w:rsid w:val="00692E69"/>
    <w:rsid w:val="00694EDF"/>
    <w:rsid w:val="006953F3"/>
    <w:rsid w:val="00696022"/>
    <w:rsid w:val="006A0882"/>
    <w:rsid w:val="006A1576"/>
    <w:rsid w:val="006A4925"/>
    <w:rsid w:val="006A53F7"/>
    <w:rsid w:val="006A5D31"/>
    <w:rsid w:val="006B55E7"/>
    <w:rsid w:val="006C049A"/>
    <w:rsid w:val="006C1AB8"/>
    <w:rsid w:val="006C4318"/>
    <w:rsid w:val="006C5386"/>
    <w:rsid w:val="006C781C"/>
    <w:rsid w:val="006C7888"/>
    <w:rsid w:val="006D013E"/>
    <w:rsid w:val="006D09F4"/>
    <w:rsid w:val="006D2497"/>
    <w:rsid w:val="006D4187"/>
    <w:rsid w:val="006D7EAD"/>
    <w:rsid w:val="006E069C"/>
    <w:rsid w:val="006E23E4"/>
    <w:rsid w:val="006F00DE"/>
    <w:rsid w:val="006F389F"/>
    <w:rsid w:val="006F3B58"/>
    <w:rsid w:val="006F4F4C"/>
    <w:rsid w:val="006F5CFA"/>
    <w:rsid w:val="006F6EA7"/>
    <w:rsid w:val="006F78FB"/>
    <w:rsid w:val="00700BF7"/>
    <w:rsid w:val="00700EC3"/>
    <w:rsid w:val="00701624"/>
    <w:rsid w:val="00701C69"/>
    <w:rsid w:val="007038B2"/>
    <w:rsid w:val="0070452A"/>
    <w:rsid w:val="00705882"/>
    <w:rsid w:val="00707653"/>
    <w:rsid w:val="00714801"/>
    <w:rsid w:val="00720C41"/>
    <w:rsid w:val="00724082"/>
    <w:rsid w:val="007264C4"/>
    <w:rsid w:val="0073122E"/>
    <w:rsid w:val="00731EA0"/>
    <w:rsid w:val="0073301C"/>
    <w:rsid w:val="00734479"/>
    <w:rsid w:val="007348AE"/>
    <w:rsid w:val="0073752D"/>
    <w:rsid w:val="00743F99"/>
    <w:rsid w:val="00744CF4"/>
    <w:rsid w:val="0074527A"/>
    <w:rsid w:val="00750716"/>
    <w:rsid w:val="00750A74"/>
    <w:rsid w:val="00753343"/>
    <w:rsid w:val="00754A13"/>
    <w:rsid w:val="00757D8D"/>
    <w:rsid w:val="00760A1A"/>
    <w:rsid w:val="00761EB7"/>
    <w:rsid w:val="00762C5C"/>
    <w:rsid w:val="0076640D"/>
    <w:rsid w:val="00766A44"/>
    <w:rsid w:val="00767002"/>
    <w:rsid w:val="007708AF"/>
    <w:rsid w:val="00772BE4"/>
    <w:rsid w:val="00773014"/>
    <w:rsid w:val="00773FEC"/>
    <w:rsid w:val="00775038"/>
    <w:rsid w:val="007751D0"/>
    <w:rsid w:val="007755F6"/>
    <w:rsid w:val="00777573"/>
    <w:rsid w:val="00777F98"/>
    <w:rsid w:val="0078054C"/>
    <w:rsid w:val="00784DBA"/>
    <w:rsid w:val="0078742C"/>
    <w:rsid w:val="00787A00"/>
    <w:rsid w:val="00790AD7"/>
    <w:rsid w:val="00793925"/>
    <w:rsid w:val="00793DE4"/>
    <w:rsid w:val="00795CF1"/>
    <w:rsid w:val="00796E7C"/>
    <w:rsid w:val="00796FD9"/>
    <w:rsid w:val="0079779E"/>
    <w:rsid w:val="007A6A22"/>
    <w:rsid w:val="007A74C7"/>
    <w:rsid w:val="007B22FD"/>
    <w:rsid w:val="007B280C"/>
    <w:rsid w:val="007B2AD1"/>
    <w:rsid w:val="007C0A0D"/>
    <w:rsid w:val="007C25B2"/>
    <w:rsid w:val="007C2D3B"/>
    <w:rsid w:val="007C4656"/>
    <w:rsid w:val="007C64B3"/>
    <w:rsid w:val="007C7D54"/>
    <w:rsid w:val="007D24F6"/>
    <w:rsid w:val="007D51BA"/>
    <w:rsid w:val="007D6E6A"/>
    <w:rsid w:val="007D73EB"/>
    <w:rsid w:val="007D7C11"/>
    <w:rsid w:val="007E0AC8"/>
    <w:rsid w:val="007E263B"/>
    <w:rsid w:val="007E2892"/>
    <w:rsid w:val="007E3B4D"/>
    <w:rsid w:val="007E65C2"/>
    <w:rsid w:val="007E69D1"/>
    <w:rsid w:val="007E7857"/>
    <w:rsid w:val="007F0B24"/>
    <w:rsid w:val="007F1E30"/>
    <w:rsid w:val="007F238D"/>
    <w:rsid w:val="007F3997"/>
    <w:rsid w:val="007F4B2B"/>
    <w:rsid w:val="007F53B2"/>
    <w:rsid w:val="007F62CB"/>
    <w:rsid w:val="007F6412"/>
    <w:rsid w:val="007F647D"/>
    <w:rsid w:val="007F7ED9"/>
    <w:rsid w:val="00802CA0"/>
    <w:rsid w:val="008066C3"/>
    <w:rsid w:val="0081038C"/>
    <w:rsid w:val="00811E15"/>
    <w:rsid w:val="00813579"/>
    <w:rsid w:val="00813B9C"/>
    <w:rsid w:val="00820052"/>
    <w:rsid w:val="008213B0"/>
    <w:rsid w:val="0082247E"/>
    <w:rsid w:val="00822862"/>
    <w:rsid w:val="008302DD"/>
    <w:rsid w:val="00831E38"/>
    <w:rsid w:val="00832571"/>
    <w:rsid w:val="008338FE"/>
    <w:rsid w:val="008345FB"/>
    <w:rsid w:val="008357A9"/>
    <w:rsid w:val="008372D3"/>
    <w:rsid w:val="00837FD0"/>
    <w:rsid w:val="0084627B"/>
    <w:rsid w:val="00846EA4"/>
    <w:rsid w:val="0085086C"/>
    <w:rsid w:val="00855600"/>
    <w:rsid w:val="00856267"/>
    <w:rsid w:val="00857060"/>
    <w:rsid w:val="00860FF2"/>
    <w:rsid w:val="0086128D"/>
    <w:rsid w:val="008623FE"/>
    <w:rsid w:val="0086290E"/>
    <w:rsid w:val="00863699"/>
    <w:rsid w:val="0086458F"/>
    <w:rsid w:val="008650DC"/>
    <w:rsid w:val="00865FD3"/>
    <w:rsid w:val="008678F6"/>
    <w:rsid w:val="00867DCF"/>
    <w:rsid w:val="00870172"/>
    <w:rsid w:val="0087193D"/>
    <w:rsid w:val="00872517"/>
    <w:rsid w:val="0087423D"/>
    <w:rsid w:val="00877176"/>
    <w:rsid w:val="00880DFF"/>
    <w:rsid w:val="008814E7"/>
    <w:rsid w:val="00882368"/>
    <w:rsid w:val="0088530D"/>
    <w:rsid w:val="0088547F"/>
    <w:rsid w:val="0088748D"/>
    <w:rsid w:val="00890B16"/>
    <w:rsid w:val="008949BD"/>
    <w:rsid w:val="00894B14"/>
    <w:rsid w:val="008954EF"/>
    <w:rsid w:val="008956DA"/>
    <w:rsid w:val="008977F9"/>
    <w:rsid w:val="008A0394"/>
    <w:rsid w:val="008A0EFF"/>
    <w:rsid w:val="008A25F0"/>
    <w:rsid w:val="008A5401"/>
    <w:rsid w:val="008A74BB"/>
    <w:rsid w:val="008A79DB"/>
    <w:rsid w:val="008B0E47"/>
    <w:rsid w:val="008B2A1A"/>
    <w:rsid w:val="008B2D2D"/>
    <w:rsid w:val="008B399C"/>
    <w:rsid w:val="008B3CD3"/>
    <w:rsid w:val="008B4E26"/>
    <w:rsid w:val="008C0F4D"/>
    <w:rsid w:val="008C2890"/>
    <w:rsid w:val="008C4B01"/>
    <w:rsid w:val="008C5026"/>
    <w:rsid w:val="008C5233"/>
    <w:rsid w:val="008C6B2B"/>
    <w:rsid w:val="008C7672"/>
    <w:rsid w:val="008C7A2E"/>
    <w:rsid w:val="008D1602"/>
    <w:rsid w:val="008D3072"/>
    <w:rsid w:val="008D3851"/>
    <w:rsid w:val="008D4D75"/>
    <w:rsid w:val="008D5BCD"/>
    <w:rsid w:val="008D7F52"/>
    <w:rsid w:val="008E215F"/>
    <w:rsid w:val="008E3C9D"/>
    <w:rsid w:val="008E41D5"/>
    <w:rsid w:val="008E57FC"/>
    <w:rsid w:val="008E7732"/>
    <w:rsid w:val="008F0F56"/>
    <w:rsid w:val="008F13B7"/>
    <w:rsid w:val="008F30E5"/>
    <w:rsid w:val="008F7AF3"/>
    <w:rsid w:val="008F7B4D"/>
    <w:rsid w:val="009007D0"/>
    <w:rsid w:val="00900D78"/>
    <w:rsid w:val="00900E4A"/>
    <w:rsid w:val="00901226"/>
    <w:rsid w:val="00902964"/>
    <w:rsid w:val="00902C55"/>
    <w:rsid w:val="00902E9D"/>
    <w:rsid w:val="00906726"/>
    <w:rsid w:val="00907A83"/>
    <w:rsid w:val="0091195A"/>
    <w:rsid w:val="00912335"/>
    <w:rsid w:val="009128B5"/>
    <w:rsid w:val="00915F1A"/>
    <w:rsid w:val="009169F8"/>
    <w:rsid w:val="00916C5C"/>
    <w:rsid w:val="009212E7"/>
    <w:rsid w:val="00921CC7"/>
    <w:rsid w:val="00922CA5"/>
    <w:rsid w:val="00924E48"/>
    <w:rsid w:val="009250B6"/>
    <w:rsid w:val="009266E4"/>
    <w:rsid w:val="00927B1A"/>
    <w:rsid w:val="009308FC"/>
    <w:rsid w:val="00933A9F"/>
    <w:rsid w:val="00935E62"/>
    <w:rsid w:val="00936DD4"/>
    <w:rsid w:val="009379E3"/>
    <w:rsid w:val="00941690"/>
    <w:rsid w:val="00942023"/>
    <w:rsid w:val="0094210C"/>
    <w:rsid w:val="009424EC"/>
    <w:rsid w:val="00942869"/>
    <w:rsid w:val="00947081"/>
    <w:rsid w:val="0094790A"/>
    <w:rsid w:val="00947CD9"/>
    <w:rsid w:val="00962103"/>
    <w:rsid w:val="0096402D"/>
    <w:rsid w:val="00964F5B"/>
    <w:rsid w:val="00966179"/>
    <w:rsid w:val="00967D89"/>
    <w:rsid w:val="00970C66"/>
    <w:rsid w:val="00970F2B"/>
    <w:rsid w:val="00972B13"/>
    <w:rsid w:val="00974A74"/>
    <w:rsid w:val="00976312"/>
    <w:rsid w:val="00976A66"/>
    <w:rsid w:val="00977288"/>
    <w:rsid w:val="00977A7D"/>
    <w:rsid w:val="00980D97"/>
    <w:rsid w:val="009842D5"/>
    <w:rsid w:val="009853E6"/>
    <w:rsid w:val="00986276"/>
    <w:rsid w:val="00987BF4"/>
    <w:rsid w:val="00991FDB"/>
    <w:rsid w:val="00992707"/>
    <w:rsid w:val="00992EA9"/>
    <w:rsid w:val="00992F33"/>
    <w:rsid w:val="009931C5"/>
    <w:rsid w:val="009A4969"/>
    <w:rsid w:val="009A4BC2"/>
    <w:rsid w:val="009A53C8"/>
    <w:rsid w:val="009B0B07"/>
    <w:rsid w:val="009B2D32"/>
    <w:rsid w:val="009B64C6"/>
    <w:rsid w:val="009C1694"/>
    <w:rsid w:val="009C7FE4"/>
    <w:rsid w:val="009D357D"/>
    <w:rsid w:val="009D36E1"/>
    <w:rsid w:val="009D3C5E"/>
    <w:rsid w:val="009D4764"/>
    <w:rsid w:val="009D4FA4"/>
    <w:rsid w:val="009D6303"/>
    <w:rsid w:val="009E0871"/>
    <w:rsid w:val="009E1DB3"/>
    <w:rsid w:val="009E2355"/>
    <w:rsid w:val="009E50A5"/>
    <w:rsid w:val="009E555F"/>
    <w:rsid w:val="009E7291"/>
    <w:rsid w:val="009F1CA5"/>
    <w:rsid w:val="009F432B"/>
    <w:rsid w:val="009F439D"/>
    <w:rsid w:val="009F6A4E"/>
    <w:rsid w:val="00A005B8"/>
    <w:rsid w:val="00A00607"/>
    <w:rsid w:val="00A01B17"/>
    <w:rsid w:val="00A01D9C"/>
    <w:rsid w:val="00A071FB"/>
    <w:rsid w:val="00A1056B"/>
    <w:rsid w:val="00A12422"/>
    <w:rsid w:val="00A158CB"/>
    <w:rsid w:val="00A161F0"/>
    <w:rsid w:val="00A16226"/>
    <w:rsid w:val="00A162C8"/>
    <w:rsid w:val="00A170F1"/>
    <w:rsid w:val="00A213C1"/>
    <w:rsid w:val="00A221C7"/>
    <w:rsid w:val="00A24797"/>
    <w:rsid w:val="00A27E07"/>
    <w:rsid w:val="00A32439"/>
    <w:rsid w:val="00A36534"/>
    <w:rsid w:val="00A36C52"/>
    <w:rsid w:val="00A37BC0"/>
    <w:rsid w:val="00A40358"/>
    <w:rsid w:val="00A404C2"/>
    <w:rsid w:val="00A40AF9"/>
    <w:rsid w:val="00A40BD6"/>
    <w:rsid w:val="00A42802"/>
    <w:rsid w:val="00A42B19"/>
    <w:rsid w:val="00A431DB"/>
    <w:rsid w:val="00A44133"/>
    <w:rsid w:val="00A442D7"/>
    <w:rsid w:val="00A457A3"/>
    <w:rsid w:val="00A457B6"/>
    <w:rsid w:val="00A45F63"/>
    <w:rsid w:val="00A47193"/>
    <w:rsid w:val="00A477FA"/>
    <w:rsid w:val="00A47BC0"/>
    <w:rsid w:val="00A53BA3"/>
    <w:rsid w:val="00A54655"/>
    <w:rsid w:val="00A57384"/>
    <w:rsid w:val="00A57595"/>
    <w:rsid w:val="00A577E6"/>
    <w:rsid w:val="00A60563"/>
    <w:rsid w:val="00A6090D"/>
    <w:rsid w:val="00A63CC0"/>
    <w:rsid w:val="00A63DED"/>
    <w:rsid w:val="00A64E32"/>
    <w:rsid w:val="00A65428"/>
    <w:rsid w:val="00A6626A"/>
    <w:rsid w:val="00A67445"/>
    <w:rsid w:val="00A7085F"/>
    <w:rsid w:val="00A7488A"/>
    <w:rsid w:val="00A77532"/>
    <w:rsid w:val="00A77A44"/>
    <w:rsid w:val="00A802A1"/>
    <w:rsid w:val="00A809FC"/>
    <w:rsid w:val="00A8109D"/>
    <w:rsid w:val="00A8173E"/>
    <w:rsid w:val="00A81822"/>
    <w:rsid w:val="00A86655"/>
    <w:rsid w:val="00A87C06"/>
    <w:rsid w:val="00A90E8B"/>
    <w:rsid w:val="00A93208"/>
    <w:rsid w:val="00A93DE8"/>
    <w:rsid w:val="00A94015"/>
    <w:rsid w:val="00AA184D"/>
    <w:rsid w:val="00AA4641"/>
    <w:rsid w:val="00AA4661"/>
    <w:rsid w:val="00AA46B1"/>
    <w:rsid w:val="00AA6315"/>
    <w:rsid w:val="00AB0DD9"/>
    <w:rsid w:val="00AB2C86"/>
    <w:rsid w:val="00AB4816"/>
    <w:rsid w:val="00AB4D0C"/>
    <w:rsid w:val="00AB521B"/>
    <w:rsid w:val="00AB5223"/>
    <w:rsid w:val="00AB5592"/>
    <w:rsid w:val="00AB5F84"/>
    <w:rsid w:val="00AB641D"/>
    <w:rsid w:val="00AB6817"/>
    <w:rsid w:val="00AB75EB"/>
    <w:rsid w:val="00AC04B4"/>
    <w:rsid w:val="00AC0841"/>
    <w:rsid w:val="00AC0F83"/>
    <w:rsid w:val="00AC1258"/>
    <w:rsid w:val="00AC2CA1"/>
    <w:rsid w:val="00AC36B0"/>
    <w:rsid w:val="00AC6A67"/>
    <w:rsid w:val="00AD303E"/>
    <w:rsid w:val="00AD473E"/>
    <w:rsid w:val="00AD5B13"/>
    <w:rsid w:val="00AD78D8"/>
    <w:rsid w:val="00AD7B41"/>
    <w:rsid w:val="00AD7F22"/>
    <w:rsid w:val="00AE0571"/>
    <w:rsid w:val="00AE06E3"/>
    <w:rsid w:val="00AE2158"/>
    <w:rsid w:val="00AE22B6"/>
    <w:rsid w:val="00AE4955"/>
    <w:rsid w:val="00AE745E"/>
    <w:rsid w:val="00AF0309"/>
    <w:rsid w:val="00AF1748"/>
    <w:rsid w:val="00AF1908"/>
    <w:rsid w:val="00AF4A73"/>
    <w:rsid w:val="00AF574A"/>
    <w:rsid w:val="00B013E3"/>
    <w:rsid w:val="00B0167A"/>
    <w:rsid w:val="00B05086"/>
    <w:rsid w:val="00B12C1E"/>
    <w:rsid w:val="00B12CCE"/>
    <w:rsid w:val="00B12EC4"/>
    <w:rsid w:val="00B1418C"/>
    <w:rsid w:val="00B1437F"/>
    <w:rsid w:val="00B1482A"/>
    <w:rsid w:val="00B178B1"/>
    <w:rsid w:val="00B2136B"/>
    <w:rsid w:val="00B218B7"/>
    <w:rsid w:val="00B21D21"/>
    <w:rsid w:val="00B246CD"/>
    <w:rsid w:val="00B25883"/>
    <w:rsid w:val="00B25A54"/>
    <w:rsid w:val="00B25A9C"/>
    <w:rsid w:val="00B25B4E"/>
    <w:rsid w:val="00B3034C"/>
    <w:rsid w:val="00B37D51"/>
    <w:rsid w:val="00B44D36"/>
    <w:rsid w:val="00B466F0"/>
    <w:rsid w:val="00B46E28"/>
    <w:rsid w:val="00B53352"/>
    <w:rsid w:val="00B55916"/>
    <w:rsid w:val="00B55B21"/>
    <w:rsid w:val="00B56491"/>
    <w:rsid w:val="00B57617"/>
    <w:rsid w:val="00B60ED4"/>
    <w:rsid w:val="00B64DB5"/>
    <w:rsid w:val="00B67A6B"/>
    <w:rsid w:val="00B71B21"/>
    <w:rsid w:val="00B728CF"/>
    <w:rsid w:val="00B75383"/>
    <w:rsid w:val="00B75A9E"/>
    <w:rsid w:val="00B76031"/>
    <w:rsid w:val="00B77155"/>
    <w:rsid w:val="00B81C01"/>
    <w:rsid w:val="00B82B17"/>
    <w:rsid w:val="00B84CCA"/>
    <w:rsid w:val="00B863BE"/>
    <w:rsid w:val="00B90D15"/>
    <w:rsid w:val="00B92AFD"/>
    <w:rsid w:val="00B95FC9"/>
    <w:rsid w:val="00B96783"/>
    <w:rsid w:val="00B972BE"/>
    <w:rsid w:val="00BA2290"/>
    <w:rsid w:val="00BA3563"/>
    <w:rsid w:val="00BA56C0"/>
    <w:rsid w:val="00BB001B"/>
    <w:rsid w:val="00BB1F73"/>
    <w:rsid w:val="00BC0926"/>
    <w:rsid w:val="00BC0ACB"/>
    <w:rsid w:val="00BC2713"/>
    <w:rsid w:val="00BC4025"/>
    <w:rsid w:val="00BC5498"/>
    <w:rsid w:val="00BC6052"/>
    <w:rsid w:val="00BC63D8"/>
    <w:rsid w:val="00BD11E9"/>
    <w:rsid w:val="00BD1D04"/>
    <w:rsid w:val="00BE236F"/>
    <w:rsid w:val="00BE30C7"/>
    <w:rsid w:val="00BE3773"/>
    <w:rsid w:val="00BE4946"/>
    <w:rsid w:val="00BE6492"/>
    <w:rsid w:val="00BF30CB"/>
    <w:rsid w:val="00BF354C"/>
    <w:rsid w:val="00BF6552"/>
    <w:rsid w:val="00BF75AB"/>
    <w:rsid w:val="00C004B6"/>
    <w:rsid w:val="00C03F0B"/>
    <w:rsid w:val="00C06598"/>
    <w:rsid w:val="00C06B7E"/>
    <w:rsid w:val="00C073AF"/>
    <w:rsid w:val="00C0780E"/>
    <w:rsid w:val="00C0781E"/>
    <w:rsid w:val="00C14392"/>
    <w:rsid w:val="00C148BB"/>
    <w:rsid w:val="00C1583B"/>
    <w:rsid w:val="00C24E03"/>
    <w:rsid w:val="00C250B5"/>
    <w:rsid w:val="00C25A16"/>
    <w:rsid w:val="00C27EC0"/>
    <w:rsid w:val="00C31563"/>
    <w:rsid w:val="00C34288"/>
    <w:rsid w:val="00C34372"/>
    <w:rsid w:val="00C415D8"/>
    <w:rsid w:val="00C42F26"/>
    <w:rsid w:val="00C43B71"/>
    <w:rsid w:val="00C4501B"/>
    <w:rsid w:val="00C453B5"/>
    <w:rsid w:val="00C45424"/>
    <w:rsid w:val="00C460E1"/>
    <w:rsid w:val="00C47FF0"/>
    <w:rsid w:val="00C510F2"/>
    <w:rsid w:val="00C53DA9"/>
    <w:rsid w:val="00C5434C"/>
    <w:rsid w:val="00C54FE5"/>
    <w:rsid w:val="00C613EA"/>
    <w:rsid w:val="00C624B1"/>
    <w:rsid w:val="00C630B3"/>
    <w:rsid w:val="00C63D7B"/>
    <w:rsid w:val="00C70575"/>
    <w:rsid w:val="00C70809"/>
    <w:rsid w:val="00C72253"/>
    <w:rsid w:val="00C728C5"/>
    <w:rsid w:val="00C768F9"/>
    <w:rsid w:val="00C80B67"/>
    <w:rsid w:val="00C81101"/>
    <w:rsid w:val="00C81614"/>
    <w:rsid w:val="00C82CEB"/>
    <w:rsid w:val="00C871DA"/>
    <w:rsid w:val="00C908AA"/>
    <w:rsid w:val="00C93321"/>
    <w:rsid w:val="00C94678"/>
    <w:rsid w:val="00C95C1A"/>
    <w:rsid w:val="00C97DCB"/>
    <w:rsid w:val="00CA31E1"/>
    <w:rsid w:val="00CA5A02"/>
    <w:rsid w:val="00CA5D82"/>
    <w:rsid w:val="00CA6420"/>
    <w:rsid w:val="00CA6B68"/>
    <w:rsid w:val="00CA6C41"/>
    <w:rsid w:val="00CB3572"/>
    <w:rsid w:val="00CC2C07"/>
    <w:rsid w:val="00CC564A"/>
    <w:rsid w:val="00CC6454"/>
    <w:rsid w:val="00CC6FFC"/>
    <w:rsid w:val="00CD3116"/>
    <w:rsid w:val="00CD53B4"/>
    <w:rsid w:val="00CE49D0"/>
    <w:rsid w:val="00CE64C2"/>
    <w:rsid w:val="00CF1DA6"/>
    <w:rsid w:val="00CF2577"/>
    <w:rsid w:val="00CF399F"/>
    <w:rsid w:val="00CF4318"/>
    <w:rsid w:val="00CF5087"/>
    <w:rsid w:val="00CF7425"/>
    <w:rsid w:val="00D00FAC"/>
    <w:rsid w:val="00D03AF6"/>
    <w:rsid w:val="00D05848"/>
    <w:rsid w:val="00D105E2"/>
    <w:rsid w:val="00D15288"/>
    <w:rsid w:val="00D160B4"/>
    <w:rsid w:val="00D16369"/>
    <w:rsid w:val="00D16BCC"/>
    <w:rsid w:val="00D207FD"/>
    <w:rsid w:val="00D26CFF"/>
    <w:rsid w:val="00D27C4F"/>
    <w:rsid w:val="00D30005"/>
    <w:rsid w:val="00D309A7"/>
    <w:rsid w:val="00D333FE"/>
    <w:rsid w:val="00D37B47"/>
    <w:rsid w:val="00D4087F"/>
    <w:rsid w:val="00D42339"/>
    <w:rsid w:val="00D42B75"/>
    <w:rsid w:val="00D44257"/>
    <w:rsid w:val="00D44D8E"/>
    <w:rsid w:val="00D45419"/>
    <w:rsid w:val="00D461EB"/>
    <w:rsid w:val="00D509C7"/>
    <w:rsid w:val="00D51A86"/>
    <w:rsid w:val="00D51ADF"/>
    <w:rsid w:val="00D52BE2"/>
    <w:rsid w:val="00D53922"/>
    <w:rsid w:val="00D543F1"/>
    <w:rsid w:val="00D5555A"/>
    <w:rsid w:val="00D56622"/>
    <w:rsid w:val="00D605A9"/>
    <w:rsid w:val="00D64334"/>
    <w:rsid w:val="00D66959"/>
    <w:rsid w:val="00D70597"/>
    <w:rsid w:val="00D737CE"/>
    <w:rsid w:val="00D74128"/>
    <w:rsid w:val="00D80784"/>
    <w:rsid w:val="00D81E78"/>
    <w:rsid w:val="00D82689"/>
    <w:rsid w:val="00D85EFB"/>
    <w:rsid w:val="00D87193"/>
    <w:rsid w:val="00D87F8F"/>
    <w:rsid w:val="00D93031"/>
    <w:rsid w:val="00D94920"/>
    <w:rsid w:val="00D95A6C"/>
    <w:rsid w:val="00D95B88"/>
    <w:rsid w:val="00DA4714"/>
    <w:rsid w:val="00DA5F34"/>
    <w:rsid w:val="00DA6BD7"/>
    <w:rsid w:val="00DA781A"/>
    <w:rsid w:val="00DB01D6"/>
    <w:rsid w:val="00DB4BC4"/>
    <w:rsid w:val="00DB63FC"/>
    <w:rsid w:val="00DB7215"/>
    <w:rsid w:val="00DC28B6"/>
    <w:rsid w:val="00DC43D0"/>
    <w:rsid w:val="00DC62EC"/>
    <w:rsid w:val="00DC6739"/>
    <w:rsid w:val="00DD00BA"/>
    <w:rsid w:val="00DD0D83"/>
    <w:rsid w:val="00DD2B9A"/>
    <w:rsid w:val="00DD307C"/>
    <w:rsid w:val="00DD70DD"/>
    <w:rsid w:val="00DD766F"/>
    <w:rsid w:val="00DE05B1"/>
    <w:rsid w:val="00DE6027"/>
    <w:rsid w:val="00DE69FA"/>
    <w:rsid w:val="00DE71F9"/>
    <w:rsid w:val="00DE7A81"/>
    <w:rsid w:val="00DF1DF9"/>
    <w:rsid w:val="00DF4E85"/>
    <w:rsid w:val="00DF5160"/>
    <w:rsid w:val="00DF5952"/>
    <w:rsid w:val="00DF7ECD"/>
    <w:rsid w:val="00E01A3D"/>
    <w:rsid w:val="00E03DD6"/>
    <w:rsid w:val="00E07450"/>
    <w:rsid w:val="00E108A8"/>
    <w:rsid w:val="00E10E6E"/>
    <w:rsid w:val="00E1274A"/>
    <w:rsid w:val="00E130E3"/>
    <w:rsid w:val="00E158D6"/>
    <w:rsid w:val="00E17593"/>
    <w:rsid w:val="00E17B08"/>
    <w:rsid w:val="00E200AA"/>
    <w:rsid w:val="00E20887"/>
    <w:rsid w:val="00E21326"/>
    <w:rsid w:val="00E230FA"/>
    <w:rsid w:val="00E23762"/>
    <w:rsid w:val="00E24423"/>
    <w:rsid w:val="00E2667D"/>
    <w:rsid w:val="00E3028D"/>
    <w:rsid w:val="00E3050B"/>
    <w:rsid w:val="00E33217"/>
    <w:rsid w:val="00E36830"/>
    <w:rsid w:val="00E42420"/>
    <w:rsid w:val="00E43884"/>
    <w:rsid w:val="00E43EF4"/>
    <w:rsid w:val="00E46788"/>
    <w:rsid w:val="00E50B96"/>
    <w:rsid w:val="00E511E4"/>
    <w:rsid w:val="00E519ED"/>
    <w:rsid w:val="00E51B74"/>
    <w:rsid w:val="00E5464C"/>
    <w:rsid w:val="00E553B4"/>
    <w:rsid w:val="00E575AC"/>
    <w:rsid w:val="00E575E5"/>
    <w:rsid w:val="00E57D01"/>
    <w:rsid w:val="00E57ED3"/>
    <w:rsid w:val="00E621FE"/>
    <w:rsid w:val="00E62FCF"/>
    <w:rsid w:val="00E6434C"/>
    <w:rsid w:val="00E64CB0"/>
    <w:rsid w:val="00E657B2"/>
    <w:rsid w:val="00E65D51"/>
    <w:rsid w:val="00E7158F"/>
    <w:rsid w:val="00E72F28"/>
    <w:rsid w:val="00E7401E"/>
    <w:rsid w:val="00E775FE"/>
    <w:rsid w:val="00E77B2D"/>
    <w:rsid w:val="00E86D45"/>
    <w:rsid w:val="00E92F0D"/>
    <w:rsid w:val="00E94575"/>
    <w:rsid w:val="00EA3FB4"/>
    <w:rsid w:val="00EA711C"/>
    <w:rsid w:val="00EA7EAB"/>
    <w:rsid w:val="00EB1F41"/>
    <w:rsid w:val="00EB2331"/>
    <w:rsid w:val="00EB5759"/>
    <w:rsid w:val="00EB6B13"/>
    <w:rsid w:val="00EC1D50"/>
    <w:rsid w:val="00EC1D53"/>
    <w:rsid w:val="00EC1EC4"/>
    <w:rsid w:val="00EC29E8"/>
    <w:rsid w:val="00EC5CC4"/>
    <w:rsid w:val="00ED2D35"/>
    <w:rsid w:val="00ED35F4"/>
    <w:rsid w:val="00ED4289"/>
    <w:rsid w:val="00ED6A62"/>
    <w:rsid w:val="00ED6FE1"/>
    <w:rsid w:val="00EE02AB"/>
    <w:rsid w:val="00EE52DF"/>
    <w:rsid w:val="00EE6FF5"/>
    <w:rsid w:val="00EE7373"/>
    <w:rsid w:val="00EE7834"/>
    <w:rsid w:val="00EF4AAC"/>
    <w:rsid w:val="00F02C5D"/>
    <w:rsid w:val="00F10039"/>
    <w:rsid w:val="00F102A2"/>
    <w:rsid w:val="00F107BD"/>
    <w:rsid w:val="00F135CF"/>
    <w:rsid w:val="00F13A6F"/>
    <w:rsid w:val="00F13F45"/>
    <w:rsid w:val="00F147B5"/>
    <w:rsid w:val="00F15BA5"/>
    <w:rsid w:val="00F22742"/>
    <w:rsid w:val="00F22C72"/>
    <w:rsid w:val="00F23A52"/>
    <w:rsid w:val="00F259E2"/>
    <w:rsid w:val="00F3134D"/>
    <w:rsid w:val="00F34E26"/>
    <w:rsid w:val="00F35279"/>
    <w:rsid w:val="00F36A7C"/>
    <w:rsid w:val="00F4040F"/>
    <w:rsid w:val="00F404A3"/>
    <w:rsid w:val="00F4175A"/>
    <w:rsid w:val="00F4177F"/>
    <w:rsid w:val="00F428A0"/>
    <w:rsid w:val="00F44A04"/>
    <w:rsid w:val="00F46DA0"/>
    <w:rsid w:val="00F47668"/>
    <w:rsid w:val="00F52301"/>
    <w:rsid w:val="00F5259B"/>
    <w:rsid w:val="00F55C37"/>
    <w:rsid w:val="00F55CE3"/>
    <w:rsid w:val="00F56B10"/>
    <w:rsid w:val="00F56E54"/>
    <w:rsid w:val="00F57E7E"/>
    <w:rsid w:val="00F57E9A"/>
    <w:rsid w:val="00F60FED"/>
    <w:rsid w:val="00F61ED8"/>
    <w:rsid w:val="00F63E3A"/>
    <w:rsid w:val="00F63F62"/>
    <w:rsid w:val="00F64A39"/>
    <w:rsid w:val="00F71C23"/>
    <w:rsid w:val="00F7201D"/>
    <w:rsid w:val="00F72572"/>
    <w:rsid w:val="00F732E3"/>
    <w:rsid w:val="00F74948"/>
    <w:rsid w:val="00F74DA8"/>
    <w:rsid w:val="00F7591A"/>
    <w:rsid w:val="00F7796C"/>
    <w:rsid w:val="00F80E36"/>
    <w:rsid w:val="00F8124F"/>
    <w:rsid w:val="00F838CB"/>
    <w:rsid w:val="00F84AA8"/>
    <w:rsid w:val="00F86E40"/>
    <w:rsid w:val="00F8779C"/>
    <w:rsid w:val="00F9166C"/>
    <w:rsid w:val="00F94B2C"/>
    <w:rsid w:val="00F9629F"/>
    <w:rsid w:val="00F966AD"/>
    <w:rsid w:val="00F96C2E"/>
    <w:rsid w:val="00FA074D"/>
    <w:rsid w:val="00FA0AA1"/>
    <w:rsid w:val="00FA14F0"/>
    <w:rsid w:val="00FA1A44"/>
    <w:rsid w:val="00FA2050"/>
    <w:rsid w:val="00FA33CA"/>
    <w:rsid w:val="00FA4B1C"/>
    <w:rsid w:val="00FB1F14"/>
    <w:rsid w:val="00FB767E"/>
    <w:rsid w:val="00FB7F26"/>
    <w:rsid w:val="00FC1A34"/>
    <w:rsid w:val="00FC38D9"/>
    <w:rsid w:val="00FC3A86"/>
    <w:rsid w:val="00FC600A"/>
    <w:rsid w:val="00FC6C52"/>
    <w:rsid w:val="00FC6EA2"/>
    <w:rsid w:val="00FD191C"/>
    <w:rsid w:val="00FD2788"/>
    <w:rsid w:val="00FD2DE2"/>
    <w:rsid w:val="00FD461B"/>
    <w:rsid w:val="00FD5043"/>
    <w:rsid w:val="00FD60AE"/>
    <w:rsid w:val="00FD756E"/>
    <w:rsid w:val="00FE50A5"/>
    <w:rsid w:val="00FE5BCC"/>
    <w:rsid w:val="00FE7271"/>
    <w:rsid w:val="00FE7E13"/>
    <w:rsid w:val="00FF49F2"/>
    <w:rsid w:val="00FF5083"/>
    <w:rsid w:val="00FF69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99"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94575"/>
    <w:pPr>
      <w:ind w:firstLine="425"/>
      <w:jc w:val="both"/>
    </w:pPr>
    <w:rPr>
      <w:sz w:val="28"/>
      <w:lang w:val="uk-UA"/>
    </w:rPr>
  </w:style>
  <w:style w:type="paragraph" w:styleId="14">
    <w:name w:val="heading 1"/>
    <w:basedOn w:val="a3"/>
    <w:next w:val="a3"/>
    <w:link w:val="15"/>
    <w:uiPriority w:val="9"/>
    <w:qFormat/>
    <w:rsid w:val="0088530D"/>
    <w:pPr>
      <w:suppressAutoHyphens/>
      <w:spacing w:line="336" w:lineRule="auto"/>
      <w:outlineLvl w:val="0"/>
    </w:pPr>
    <w:rPr>
      <w:b/>
      <w:caps/>
      <w:kern w:val="28"/>
      <w:u w:val="single"/>
      <w:lang/>
    </w:rPr>
  </w:style>
  <w:style w:type="paragraph" w:styleId="21">
    <w:name w:val="heading 2"/>
    <w:basedOn w:val="a3"/>
    <w:next w:val="a3"/>
    <w:link w:val="22"/>
    <w:qFormat/>
    <w:rsid w:val="00E94575"/>
    <w:pPr>
      <w:suppressAutoHyphens/>
      <w:spacing w:line="336" w:lineRule="auto"/>
      <w:ind w:left="851"/>
      <w:outlineLvl w:val="1"/>
    </w:pPr>
    <w:rPr>
      <w:b/>
      <w:lang/>
    </w:rPr>
  </w:style>
  <w:style w:type="paragraph" w:styleId="31">
    <w:name w:val="heading 3"/>
    <w:basedOn w:val="a3"/>
    <w:next w:val="a3"/>
    <w:link w:val="32"/>
    <w:qFormat/>
    <w:rsid w:val="0088530D"/>
    <w:pPr>
      <w:suppressAutoHyphens/>
      <w:spacing w:line="336" w:lineRule="auto"/>
      <w:ind w:left="851"/>
      <w:outlineLvl w:val="2"/>
    </w:pPr>
    <w:rPr>
      <w:b/>
      <w:lang/>
    </w:rPr>
  </w:style>
  <w:style w:type="paragraph" w:styleId="40">
    <w:name w:val="heading 4"/>
    <w:aliases w:val="Заголовок 4 Знак1"/>
    <w:basedOn w:val="a3"/>
    <w:next w:val="a3"/>
    <w:link w:val="41"/>
    <w:uiPriority w:val="9"/>
    <w:qFormat/>
    <w:rsid w:val="00E94575"/>
    <w:pPr>
      <w:suppressAutoHyphens/>
      <w:spacing w:line="336" w:lineRule="auto"/>
      <w:jc w:val="center"/>
      <w:outlineLvl w:val="3"/>
    </w:pPr>
    <w:rPr>
      <w:b/>
      <w:lang/>
    </w:rPr>
  </w:style>
  <w:style w:type="paragraph" w:styleId="50">
    <w:name w:val="heading 5"/>
    <w:basedOn w:val="a3"/>
    <w:next w:val="a3"/>
    <w:link w:val="51"/>
    <w:qFormat/>
    <w:rsid w:val="00E94575"/>
    <w:pPr>
      <w:keepNext/>
      <w:jc w:val="left"/>
      <w:outlineLvl w:val="4"/>
    </w:pPr>
    <w:rPr>
      <w:sz w:val="32"/>
      <w:lang/>
    </w:rPr>
  </w:style>
  <w:style w:type="paragraph" w:styleId="60">
    <w:name w:val="heading 6"/>
    <w:basedOn w:val="a3"/>
    <w:next w:val="a3"/>
    <w:link w:val="61"/>
    <w:qFormat/>
    <w:rsid w:val="00E94575"/>
    <w:pPr>
      <w:keepNext/>
      <w:jc w:val="left"/>
      <w:outlineLvl w:val="5"/>
    </w:pPr>
    <w:rPr>
      <w:sz w:val="24"/>
      <w:lang/>
    </w:rPr>
  </w:style>
  <w:style w:type="paragraph" w:styleId="70">
    <w:name w:val="heading 7"/>
    <w:basedOn w:val="a3"/>
    <w:next w:val="a3"/>
    <w:link w:val="71"/>
    <w:qFormat/>
    <w:rsid w:val="00E94575"/>
    <w:pPr>
      <w:keepNext/>
      <w:jc w:val="center"/>
      <w:outlineLvl w:val="6"/>
    </w:pPr>
    <w:rPr>
      <w:color w:val="FF0000"/>
      <w:lang/>
    </w:rPr>
  </w:style>
  <w:style w:type="paragraph" w:styleId="80">
    <w:name w:val="heading 8"/>
    <w:basedOn w:val="a3"/>
    <w:next w:val="a3"/>
    <w:link w:val="81"/>
    <w:qFormat/>
    <w:rsid w:val="00E94575"/>
    <w:pPr>
      <w:keepNext/>
      <w:ind w:firstLine="426"/>
      <w:jc w:val="center"/>
      <w:outlineLvl w:val="7"/>
    </w:pPr>
    <w:rPr>
      <w:color w:val="FF0000"/>
      <w:u w:val="single"/>
      <w:lang/>
    </w:rPr>
  </w:style>
  <w:style w:type="paragraph" w:styleId="90">
    <w:name w:val="heading 9"/>
    <w:basedOn w:val="a3"/>
    <w:next w:val="a3"/>
    <w:link w:val="91"/>
    <w:qFormat/>
    <w:rsid w:val="00E94575"/>
    <w:pPr>
      <w:keepNext/>
      <w:ind w:firstLine="360"/>
      <w:jc w:val="center"/>
      <w:outlineLvl w:val="8"/>
    </w:pPr>
    <w:rPr>
      <w:u w:val="single"/>
      <w:lang/>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rsid w:val="00E94575"/>
    <w:pPr>
      <w:tabs>
        <w:tab w:val="center" w:pos="4153"/>
        <w:tab w:val="right" w:pos="8306"/>
      </w:tabs>
    </w:pPr>
    <w:rPr>
      <w:lang/>
    </w:rPr>
  </w:style>
  <w:style w:type="paragraph" w:styleId="a9">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a"/>
    <w:qFormat/>
    <w:rsid w:val="00E94575"/>
    <w:pPr>
      <w:suppressAutoHyphens/>
      <w:spacing w:line="336" w:lineRule="auto"/>
      <w:jc w:val="center"/>
    </w:pPr>
  </w:style>
  <w:style w:type="paragraph" w:styleId="ab">
    <w:name w:val="footer"/>
    <w:basedOn w:val="a3"/>
    <w:link w:val="ac"/>
    <w:uiPriority w:val="99"/>
    <w:rsid w:val="00E94575"/>
    <w:pPr>
      <w:tabs>
        <w:tab w:val="center" w:pos="4153"/>
        <w:tab w:val="right" w:pos="8306"/>
      </w:tabs>
    </w:pPr>
    <w:rPr>
      <w:lang/>
    </w:rPr>
  </w:style>
  <w:style w:type="character" w:styleId="ad">
    <w:name w:val="page number"/>
    <w:rsid w:val="00E94575"/>
    <w:rPr>
      <w:rFonts w:ascii="Times New Roman" w:hAnsi="Times New Roman"/>
      <w:noProof w:val="0"/>
      <w:lang w:val="uk-UA"/>
    </w:rPr>
  </w:style>
  <w:style w:type="paragraph" w:styleId="16">
    <w:name w:val="toc 1"/>
    <w:basedOn w:val="a3"/>
    <w:next w:val="a3"/>
    <w:autoRedefine/>
    <w:uiPriority w:val="39"/>
    <w:qFormat/>
    <w:rsid w:val="001957A0"/>
    <w:pPr>
      <w:tabs>
        <w:tab w:val="right" w:leader="dot" w:pos="9355"/>
      </w:tabs>
      <w:ind w:right="510" w:firstLine="709"/>
    </w:pPr>
    <w:rPr>
      <w:rFonts w:eastAsia="Calibri"/>
      <w:b/>
      <w:caps/>
      <w:lang w:eastAsia="en-US"/>
    </w:rPr>
  </w:style>
  <w:style w:type="paragraph" w:styleId="23">
    <w:name w:val="toc 2"/>
    <w:basedOn w:val="a3"/>
    <w:next w:val="a3"/>
    <w:autoRedefine/>
    <w:uiPriority w:val="39"/>
    <w:qFormat/>
    <w:rsid w:val="00962103"/>
    <w:pPr>
      <w:tabs>
        <w:tab w:val="right" w:leader="dot" w:pos="9355"/>
      </w:tabs>
      <w:ind w:left="284" w:right="142"/>
    </w:pPr>
  </w:style>
  <w:style w:type="paragraph" w:styleId="33">
    <w:name w:val="toc 3"/>
    <w:basedOn w:val="a3"/>
    <w:next w:val="a3"/>
    <w:autoRedefine/>
    <w:uiPriority w:val="39"/>
    <w:qFormat/>
    <w:rsid w:val="00962103"/>
    <w:pPr>
      <w:tabs>
        <w:tab w:val="right" w:leader="dot" w:pos="9355"/>
      </w:tabs>
      <w:ind w:left="567" w:right="283" w:hanging="283"/>
    </w:pPr>
  </w:style>
  <w:style w:type="paragraph" w:styleId="42">
    <w:name w:val="toc 4"/>
    <w:basedOn w:val="a3"/>
    <w:next w:val="a3"/>
    <w:autoRedefine/>
    <w:uiPriority w:val="39"/>
    <w:rsid w:val="00E94575"/>
    <w:pPr>
      <w:tabs>
        <w:tab w:val="right" w:leader="dot" w:pos="9356"/>
      </w:tabs>
      <w:spacing w:line="336" w:lineRule="auto"/>
      <w:ind w:left="284" w:right="851"/>
      <w:jc w:val="left"/>
    </w:pPr>
  </w:style>
  <w:style w:type="paragraph" w:styleId="ae">
    <w:name w:val="Body Text"/>
    <w:aliases w:val=" Знак1 Знак,TabelTekst,Body Text2, Char,Body Text2 Char Char Char Char Char Char Char Char Char,Char,Main text,Body Text Char2 Char,Body Text Char1 Char Char,Body Text Char Char Char Char,TabelTekst Char Char Char Char,bt"/>
    <w:basedOn w:val="a3"/>
    <w:link w:val="af"/>
    <w:uiPriority w:val="99"/>
    <w:rsid w:val="00E94575"/>
    <w:pPr>
      <w:spacing w:line="336" w:lineRule="auto"/>
      <w:ind w:firstLine="851"/>
    </w:pPr>
    <w:rPr>
      <w:lang/>
    </w:rPr>
  </w:style>
  <w:style w:type="paragraph" w:customStyle="1" w:styleId="af0">
    <w:name w:val="Переменные"/>
    <w:basedOn w:val="ae"/>
    <w:rsid w:val="00E94575"/>
    <w:pPr>
      <w:tabs>
        <w:tab w:val="left" w:pos="482"/>
      </w:tabs>
      <w:ind w:left="482" w:hanging="482"/>
    </w:pPr>
  </w:style>
  <w:style w:type="paragraph" w:styleId="af1">
    <w:name w:val="Document Map"/>
    <w:basedOn w:val="a3"/>
    <w:link w:val="af2"/>
    <w:uiPriority w:val="99"/>
    <w:semiHidden/>
    <w:rsid w:val="00E94575"/>
    <w:pPr>
      <w:shd w:val="clear" w:color="auto" w:fill="000080"/>
    </w:pPr>
    <w:rPr>
      <w:sz w:val="24"/>
      <w:lang/>
    </w:rPr>
  </w:style>
  <w:style w:type="paragraph" w:customStyle="1" w:styleId="af3">
    <w:name w:val="Формула"/>
    <w:basedOn w:val="ae"/>
    <w:rsid w:val="00E94575"/>
    <w:pPr>
      <w:tabs>
        <w:tab w:val="center" w:pos="4536"/>
        <w:tab w:val="right" w:pos="9356"/>
      </w:tabs>
      <w:ind w:firstLine="0"/>
    </w:pPr>
  </w:style>
  <w:style w:type="paragraph" w:customStyle="1" w:styleId="af4">
    <w:name w:val="Чертежный"/>
    <w:rsid w:val="00E94575"/>
    <w:pPr>
      <w:ind w:firstLine="425"/>
      <w:jc w:val="both"/>
    </w:pPr>
    <w:rPr>
      <w:rFonts w:ascii="ISOCPEUR" w:hAnsi="ISOCPEUR"/>
      <w:i/>
      <w:sz w:val="28"/>
      <w:lang w:val="uk-UA"/>
    </w:rPr>
  </w:style>
  <w:style w:type="paragraph" w:customStyle="1" w:styleId="af5">
    <w:name w:val="Листинг программы"/>
    <w:rsid w:val="00E94575"/>
    <w:pPr>
      <w:suppressAutoHyphens/>
      <w:ind w:firstLine="425"/>
      <w:jc w:val="both"/>
    </w:pPr>
    <w:rPr>
      <w:noProof/>
    </w:rPr>
  </w:style>
  <w:style w:type="paragraph" w:styleId="af6">
    <w:name w:val="annotation text"/>
    <w:basedOn w:val="a3"/>
    <w:link w:val="af7"/>
    <w:rsid w:val="00E94575"/>
    <w:rPr>
      <w:rFonts w:ascii="Journal" w:hAnsi="Journal"/>
      <w:sz w:val="24"/>
      <w:lang/>
    </w:rPr>
  </w:style>
  <w:style w:type="paragraph" w:styleId="af8">
    <w:name w:val="Body Text Indent"/>
    <w:basedOn w:val="a3"/>
    <w:link w:val="af9"/>
    <w:rsid w:val="00E94575"/>
    <w:pPr>
      <w:ind w:firstLine="709"/>
    </w:pPr>
    <w:rPr>
      <w:lang/>
    </w:rPr>
  </w:style>
  <w:style w:type="paragraph" w:styleId="34">
    <w:name w:val="Body Text Indent 3"/>
    <w:basedOn w:val="a3"/>
    <w:link w:val="35"/>
    <w:rsid w:val="00E94575"/>
    <w:pPr>
      <w:autoSpaceDE w:val="0"/>
      <w:autoSpaceDN w:val="0"/>
      <w:adjustRightInd w:val="0"/>
      <w:ind w:firstLine="720"/>
    </w:pPr>
    <w:rPr>
      <w:color w:val="000101"/>
      <w:szCs w:val="18"/>
      <w:lang/>
    </w:rPr>
  </w:style>
  <w:style w:type="paragraph" w:styleId="24">
    <w:name w:val="Body Text Indent 2"/>
    <w:basedOn w:val="a3"/>
    <w:link w:val="25"/>
    <w:rsid w:val="00E94575"/>
    <w:pPr>
      <w:ind w:firstLine="426"/>
      <w:jc w:val="left"/>
    </w:pPr>
    <w:rPr>
      <w:bCs/>
      <w:lang/>
    </w:rPr>
  </w:style>
  <w:style w:type="paragraph" w:styleId="26">
    <w:name w:val="Body Text 2"/>
    <w:basedOn w:val="a3"/>
    <w:link w:val="27"/>
    <w:uiPriority w:val="99"/>
    <w:rsid w:val="00E94575"/>
    <w:pPr>
      <w:ind w:right="-108"/>
    </w:pPr>
    <w:rPr>
      <w:lang/>
    </w:rPr>
  </w:style>
  <w:style w:type="paragraph" w:styleId="36">
    <w:name w:val="Body Text 3"/>
    <w:basedOn w:val="a3"/>
    <w:link w:val="37"/>
    <w:rsid w:val="00E94575"/>
    <w:pPr>
      <w:jc w:val="left"/>
    </w:pPr>
    <w:rPr>
      <w:lang/>
    </w:rPr>
  </w:style>
  <w:style w:type="character" w:customStyle="1" w:styleId="37">
    <w:name w:val="Основной текст 3 Знак"/>
    <w:link w:val="36"/>
    <w:rsid w:val="009007D0"/>
    <w:rPr>
      <w:sz w:val="28"/>
    </w:rPr>
  </w:style>
  <w:style w:type="table" w:styleId="afa">
    <w:name w:val="Table Grid"/>
    <w:basedOn w:val="a5"/>
    <w:uiPriority w:val="59"/>
    <w:rsid w:val="00833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3"/>
    <w:uiPriority w:val="34"/>
    <w:qFormat/>
    <w:rsid w:val="0030057E"/>
    <w:pPr>
      <w:ind w:left="708"/>
    </w:pPr>
  </w:style>
  <w:style w:type="paragraph" w:customStyle="1" w:styleId="afc">
    <w:name w:val="Стиль"/>
    <w:rsid w:val="0049756D"/>
    <w:pPr>
      <w:widowControl w:val="0"/>
      <w:autoSpaceDE w:val="0"/>
      <w:autoSpaceDN w:val="0"/>
      <w:adjustRightInd w:val="0"/>
      <w:ind w:firstLine="425"/>
      <w:jc w:val="both"/>
    </w:pPr>
    <w:rPr>
      <w:sz w:val="24"/>
      <w:szCs w:val="24"/>
    </w:rPr>
  </w:style>
  <w:style w:type="paragraph" w:styleId="afd">
    <w:name w:val="No Spacing"/>
    <w:aliases w:val="с интервалом,Без интервала1,No Spacing"/>
    <w:link w:val="17"/>
    <w:uiPriority w:val="1"/>
    <w:qFormat/>
    <w:rsid w:val="00517615"/>
    <w:pPr>
      <w:ind w:firstLine="425"/>
      <w:jc w:val="both"/>
    </w:pPr>
    <w:rPr>
      <w:rFonts w:ascii="Calibri" w:hAnsi="Calibri"/>
      <w:sz w:val="22"/>
      <w:szCs w:val="22"/>
    </w:rPr>
  </w:style>
  <w:style w:type="paragraph" w:customStyle="1" w:styleId="afe">
    <w:name w:val="Текст в заданном формате"/>
    <w:basedOn w:val="a3"/>
    <w:rsid w:val="00B05086"/>
    <w:rPr>
      <w:rFonts w:ascii="Courier New" w:eastAsia="Courier New" w:hAnsi="Courier New" w:cs="Courier New"/>
      <w:sz w:val="20"/>
      <w:lang w:eastAsia="ar-SA"/>
    </w:rPr>
  </w:style>
  <w:style w:type="paragraph" w:styleId="aff">
    <w:name w:val="Title"/>
    <w:basedOn w:val="a3"/>
    <w:link w:val="aff0"/>
    <w:qFormat/>
    <w:rsid w:val="00D333FE"/>
    <w:pPr>
      <w:jc w:val="center"/>
    </w:pPr>
    <w:rPr>
      <w:szCs w:val="24"/>
      <w:lang/>
    </w:rPr>
  </w:style>
  <w:style w:type="character" w:customStyle="1" w:styleId="aff0">
    <w:name w:val="Название Знак"/>
    <w:link w:val="aff"/>
    <w:rsid w:val="00D333FE"/>
    <w:rPr>
      <w:sz w:val="28"/>
      <w:szCs w:val="24"/>
    </w:rPr>
  </w:style>
  <w:style w:type="character" w:styleId="aff1">
    <w:name w:val="Emphasis"/>
    <w:qFormat/>
    <w:rsid w:val="005863CF"/>
    <w:rPr>
      <w:i/>
      <w:iCs/>
    </w:rPr>
  </w:style>
  <w:style w:type="character" w:customStyle="1" w:styleId="15">
    <w:name w:val="Заголовок 1 Знак"/>
    <w:link w:val="14"/>
    <w:uiPriority w:val="9"/>
    <w:rsid w:val="0088530D"/>
    <w:rPr>
      <w:b/>
      <w:caps/>
      <w:kern w:val="28"/>
      <w:sz w:val="28"/>
      <w:u w:val="single"/>
      <w:lang w:val="uk-UA"/>
    </w:rPr>
  </w:style>
  <w:style w:type="character" w:customStyle="1" w:styleId="22">
    <w:name w:val="Заголовок 2 Знак"/>
    <w:link w:val="21"/>
    <w:rsid w:val="00365993"/>
    <w:rPr>
      <w:b/>
      <w:sz w:val="28"/>
      <w:lang w:val="uk-UA"/>
    </w:rPr>
  </w:style>
  <w:style w:type="character" w:customStyle="1" w:styleId="32">
    <w:name w:val="Заголовок 3 Знак"/>
    <w:link w:val="31"/>
    <w:rsid w:val="0088530D"/>
    <w:rPr>
      <w:b/>
      <w:sz w:val="28"/>
      <w:lang w:val="uk-UA"/>
    </w:rPr>
  </w:style>
  <w:style w:type="character" w:customStyle="1" w:styleId="41">
    <w:name w:val="Заголовок 4 Знак"/>
    <w:aliases w:val="Заголовок 4 Знак1 Знак"/>
    <w:link w:val="40"/>
    <w:uiPriority w:val="9"/>
    <w:rsid w:val="00365993"/>
    <w:rPr>
      <w:b/>
      <w:sz w:val="28"/>
      <w:lang w:val="uk-UA"/>
    </w:rPr>
  </w:style>
  <w:style w:type="character" w:customStyle="1" w:styleId="51">
    <w:name w:val="Заголовок 5 Знак"/>
    <w:link w:val="50"/>
    <w:rsid w:val="00365993"/>
    <w:rPr>
      <w:sz w:val="32"/>
    </w:rPr>
  </w:style>
  <w:style w:type="character" w:customStyle="1" w:styleId="61">
    <w:name w:val="Заголовок 6 Знак"/>
    <w:link w:val="60"/>
    <w:rsid w:val="00365993"/>
    <w:rPr>
      <w:sz w:val="24"/>
    </w:rPr>
  </w:style>
  <w:style w:type="character" w:customStyle="1" w:styleId="71">
    <w:name w:val="Заголовок 7 Знак"/>
    <w:link w:val="70"/>
    <w:rsid w:val="00365993"/>
    <w:rPr>
      <w:color w:val="FF0000"/>
      <w:sz w:val="28"/>
    </w:rPr>
  </w:style>
  <w:style w:type="character" w:customStyle="1" w:styleId="81">
    <w:name w:val="Заголовок 8 Знак"/>
    <w:link w:val="80"/>
    <w:rsid w:val="00365993"/>
    <w:rPr>
      <w:color w:val="FF0000"/>
      <w:sz w:val="28"/>
      <w:u w:val="single"/>
    </w:rPr>
  </w:style>
  <w:style w:type="character" w:customStyle="1" w:styleId="91">
    <w:name w:val="Заголовок 9 Знак"/>
    <w:link w:val="90"/>
    <w:rsid w:val="00365993"/>
    <w:rPr>
      <w:sz w:val="28"/>
      <w:u w:val="single"/>
      <w:lang w:val="uk-UA"/>
    </w:rPr>
  </w:style>
  <w:style w:type="character" w:customStyle="1" w:styleId="a8">
    <w:name w:val="Верхний колонтитул Знак"/>
    <w:link w:val="a7"/>
    <w:rsid w:val="00365993"/>
    <w:rPr>
      <w:sz w:val="28"/>
      <w:lang w:val="uk-UA"/>
    </w:rPr>
  </w:style>
  <w:style w:type="character" w:customStyle="1" w:styleId="ac">
    <w:name w:val="Нижний колонтитул Знак"/>
    <w:link w:val="ab"/>
    <w:uiPriority w:val="99"/>
    <w:rsid w:val="00365993"/>
    <w:rPr>
      <w:sz w:val="28"/>
      <w:lang w:val="uk-UA"/>
    </w:rPr>
  </w:style>
  <w:style w:type="character" w:customStyle="1" w:styleId="af">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link w:val="ae"/>
    <w:uiPriority w:val="99"/>
    <w:rsid w:val="00365993"/>
    <w:rPr>
      <w:sz w:val="28"/>
      <w:lang w:val="uk-UA"/>
    </w:rPr>
  </w:style>
  <w:style w:type="character" w:customStyle="1" w:styleId="af2">
    <w:name w:val="Схема документа Знак"/>
    <w:link w:val="af1"/>
    <w:uiPriority w:val="99"/>
    <w:semiHidden/>
    <w:rsid w:val="00365993"/>
    <w:rPr>
      <w:sz w:val="24"/>
      <w:shd w:val="clear" w:color="auto" w:fill="000080"/>
      <w:lang w:val="uk-UA"/>
    </w:rPr>
  </w:style>
  <w:style w:type="character" w:customStyle="1" w:styleId="af7">
    <w:name w:val="Текст примечания Знак"/>
    <w:link w:val="af6"/>
    <w:rsid w:val="00365993"/>
    <w:rPr>
      <w:rFonts w:ascii="Journal" w:hAnsi="Journal"/>
      <w:sz w:val="24"/>
      <w:lang w:val="uk-UA"/>
    </w:rPr>
  </w:style>
  <w:style w:type="character" w:customStyle="1" w:styleId="af9">
    <w:name w:val="Основной текст с отступом Знак"/>
    <w:link w:val="af8"/>
    <w:rsid w:val="00365993"/>
    <w:rPr>
      <w:sz w:val="28"/>
      <w:lang w:val="uk-UA"/>
    </w:rPr>
  </w:style>
  <w:style w:type="character" w:customStyle="1" w:styleId="35">
    <w:name w:val="Основной текст с отступом 3 Знак"/>
    <w:link w:val="34"/>
    <w:rsid w:val="00365993"/>
    <w:rPr>
      <w:color w:val="000101"/>
      <w:sz w:val="28"/>
      <w:szCs w:val="18"/>
    </w:rPr>
  </w:style>
  <w:style w:type="character" w:customStyle="1" w:styleId="25">
    <w:name w:val="Основной текст с отступом 2 Знак"/>
    <w:link w:val="24"/>
    <w:rsid w:val="00365993"/>
    <w:rPr>
      <w:bCs/>
      <w:sz w:val="28"/>
    </w:rPr>
  </w:style>
  <w:style w:type="character" w:customStyle="1" w:styleId="27">
    <w:name w:val="Основной текст 2 Знак"/>
    <w:link w:val="26"/>
    <w:uiPriority w:val="99"/>
    <w:rsid w:val="00365993"/>
    <w:rPr>
      <w:sz w:val="28"/>
      <w:lang w:val="uk-UA"/>
    </w:rPr>
  </w:style>
  <w:style w:type="character" w:styleId="aff2">
    <w:name w:val="Hyperlink"/>
    <w:uiPriority w:val="99"/>
    <w:rsid w:val="00247F67"/>
    <w:rPr>
      <w:color w:val="0000FF"/>
      <w:u w:val="single"/>
    </w:rPr>
  </w:style>
  <w:style w:type="character" w:customStyle="1" w:styleId="350">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uiPriority w:val="99"/>
    <w:rsid w:val="00FD191C"/>
    <w:rPr>
      <w:rFonts w:ascii="Lucida Sans Unicode" w:hAnsi="Lucida Sans Unicode" w:cs="Lucida Sans Unicode"/>
      <w:i/>
      <w:iCs/>
      <w:spacing w:val="0"/>
      <w:sz w:val="11"/>
      <w:szCs w:val="11"/>
    </w:rPr>
  </w:style>
  <w:style w:type="character" w:customStyle="1" w:styleId="38">
    <w:name w:val="Основной текст (3)_"/>
    <w:link w:val="310"/>
    <w:rsid w:val="00FD191C"/>
    <w:rPr>
      <w:rFonts w:ascii="Lucida Sans Unicode" w:hAnsi="Lucida Sans Unicode" w:cs="Lucida Sans Unicode"/>
      <w:b/>
      <w:bCs/>
      <w:sz w:val="21"/>
      <w:szCs w:val="21"/>
      <w:shd w:val="clear" w:color="auto" w:fill="FFFFFF"/>
    </w:rPr>
  </w:style>
  <w:style w:type="character" w:customStyle="1" w:styleId="39">
    <w:name w:val="Основной текст (3)"/>
    <w:rsid w:val="00FD191C"/>
    <w:rPr>
      <w:rFonts w:ascii="Lucida Sans Unicode" w:hAnsi="Lucida Sans Unicode" w:cs="Lucida Sans Unicode"/>
      <w:b/>
      <w:bCs/>
      <w:sz w:val="21"/>
      <w:szCs w:val="21"/>
      <w:u w:val="single"/>
      <w:shd w:val="clear" w:color="auto" w:fill="FFFFFF"/>
    </w:rPr>
  </w:style>
  <w:style w:type="paragraph" w:customStyle="1" w:styleId="310">
    <w:name w:val="Основной текст (3)1"/>
    <w:basedOn w:val="a3"/>
    <w:link w:val="38"/>
    <w:uiPriority w:val="99"/>
    <w:rsid w:val="00FD191C"/>
    <w:pPr>
      <w:shd w:val="clear" w:color="auto" w:fill="FFFFFF"/>
      <w:spacing w:line="240" w:lineRule="atLeast"/>
      <w:jc w:val="left"/>
    </w:pPr>
    <w:rPr>
      <w:rFonts w:ascii="Lucida Sans Unicode" w:hAnsi="Lucida Sans Unicode"/>
      <w:b/>
      <w:bCs/>
      <w:sz w:val="21"/>
      <w:szCs w:val="21"/>
      <w:lang/>
    </w:rPr>
  </w:style>
  <w:style w:type="character" w:customStyle="1" w:styleId="aff3">
    <w:name w:val="Основной текст + Полужирный"/>
    <w:aliases w:val="Не курсив"/>
    <w:uiPriority w:val="99"/>
    <w:rsid w:val="00FD191C"/>
    <w:rPr>
      <w:rFonts w:ascii="Lucida Sans Unicode" w:hAnsi="Lucida Sans Unicode" w:cs="Lucida Sans Unicode"/>
      <w:b/>
      <w:bCs/>
      <w:spacing w:val="0"/>
      <w:sz w:val="21"/>
      <w:szCs w:val="21"/>
    </w:rPr>
  </w:style>
  <w:style w:type="character" w:customStyle="1" w:styleId="-1pt">
    <w:name w:val="Основной текст + Интервал -1 pt"/>
    <w:rsid w:val="00FD191C"/>
    <w:rPr>
      <w:rFonts w:ascii="Lucida Sans Unicode" w:hAnsi="Lucida Sans Unicode" w:cs="Lucida Sans Unicode"/>
      <w:spacing w:val="-20"/>
      <w:sz w:val="21"/>
      <w:szCs w:val="21"/>
    </w:rPr>
  </w:style>
  <w:style w:type="character" w:customStyle="1" w:styleId="320">
    <w:name w:val="Основной текст (3)2"/>
    <w:uiPriority w:val="99"/>
    <w:rsid w:val="00FD191C"/>
    <w:rPr>
      <w:rFonts w:ascii="Lucida Sans Unicode" w:hAnsi="Lucida Sans Unicode" w:cs="Lucida Sans Unicode"/>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FD191C"/>
    <w:rPr>
      <w:rFonts w:ascii="Microsoft Sans Serif" w:hAnsi="Microsoft Sans Serif" w:cs="Microsoft Sans Serif"/>
      <w:spacing w:val="10"/>
      <w:sz w:val="21"/>
      <w:szCs w:val="21"/>
    </w:rPr>
  </w:style>
  <w:style w:type="character" w:customStyle="1" w:styleId="92">
    <w:name w:val="Основной текст (9)_"/>
    <w:link w:val="93"/>
    <w:rsid w:val="00FD191C"/>
    <w:rPr>
      <w:rFonts w:ascii="Lucida Sans Unicode" w:hAnsi="Lucida Sans Unicode" w:cs="Lucida Sans Unicode"/>
      <w:sz w:val="23"/>
      <w:szCs w:val="23"/>
      <w:shd w:val="clear" w:color="auto" w:fill="FFFFFF"/>
    </w:rPr>
  </w:style>
  <w:style w:type="paragraph" w:customStyle="1" w:styleId="93">
    <w:name w:val="Основной текст (9)"/>
    <w:basedOn w:val="a3"/>
    <w:link w:val="92"/>
    <w:rsid w:val="00FD191C"/>
    <w:pPr>
      <w:shd w:val="clear" w:color="auto" w:fill="FFFFFF"/>
      <w:spacing w:after="120" w:line="240" w:lineRule="atLeast"/>
      <w:jc w:val="left"/>
    </w:pPr>
    <w:rPr>
      <w:rFonts w:ascii="Lucida Sans Unicode" w:hAnsi="Lucida Sans Unicode"/>
      <w:sz w:val="23"/>
      <w:szCs w:val="23"/>
      <w:lang/>
    </w:rPr>
  </w:style>
  <w:style w:type="character" w:customStyle="1" w:styleId="311pt">
    <w:name w:val="Основной текст (3) + 11 pt"/>
    <w:aliases w:val="Не полужирный6"/>
    <w:uiPriority w:val="99"/>
    <w:rsid w:val="007F238D"/>
    <w:rPr>
      <w:rFonts w:ascii="Arial Narrow" w:hAnsi="Arial Narrow" w:cs="Arial Narrow"/>
      <w:b/>
      <w:bCs/>
      <w:i/>
      <w:iCs/>
      <w:spacing w:val="-10"/>
      <w:sz w:val="22"/>
      <w:szCs w:val="22"/>
      <w:shd w:val="clear" w:color="auto" w:fill="FFFFFF"/>
    </w:rPr>
  </w:style>
  <w:style w:type="character" w:customStyle="1" w:styleId="110">
    <w:name w:val="Основной текст (11)_"/>
    <w:link w:val="111"/>
    <w:rsid w:val="007F238D"/>
    <w:rPr>
      <w:rFonts w:ascii="Corbel" w:hAnsi="Corbel" w:cs="Corbel"/>
      <w:spacing w:val="490"/>
      <w:sz w:val="79"/>
      <w:szCs w:val="79"/>
      <w:shd w:val="clear" w:color="auto" w:fill="FFFFFF"/>
      <w:lang w:val="en-US" w:eastAsia="en-US"/>
    </w:rPr>
  </w:style>
  <w:style w:type="paragraph" w:customStyle="1" w:styleId="111">
    <w:name w:val="Основной текст (11)1"/>
    <w:basedOn w:val="a3"/>
    <w:link w:val="110"/>
    <w:uiPriority w:val="99"/>
    <w:rsid w:val="007F238D"/>
    <w:pPr>
      <w:shd w:val="clear" w:color="auto" w:fill="FFFFFF"/>
      <w:spacing w:before="2160" w:line="240" w:lineRule="atLeast"/>
    </w:pPr>
    <w:rPr>
      <w:rFonts w:ascii="Corbel" w:hAnsi="Corbel"/>
      <w:spacing w:val="490"/>
      <w:sz w:val="79"/>
      <w:szCs w:val="79"/>
      <w:lang w:val="en-US" w:eastAsia="en-US"/>
    </w:rPr>
  </w:style>
  <w:style w:type="character" w:customStyle="1" w:styleId="1pt">
    <w:name w:val="Основной текст + Интервал 1 pt"/>
    <w:rsid w:val="00D207FD"/>
    <w:rPr>
      <w:rFonts w:ascii="Times New Roman" w:hAnsi="Times New Roman" w:cs="Times New Roman"/>
      <w:spacing w:val="30"/>
      <w:sz w:val="24"/>
      <w:szCs w:val="24"/>
    </w:rPr>
  </w:style>
  <w:style w:type="character" w:customStyle="1" w:styleId="WW8Num1z0">
    <w:name w:val="WW8Num1z0"/>
    <w:uiPriority w:val="99"/>
    <w:rsid w:val="004063A4"/>
    <w:rPr>
      <w:rFonts w:ascii="Symbol" w:hAnsi="Symbol" w:cs="StarSymbol"/>
      <w:sz w:val="18"/>
      <w:szCs w:val="18"/>
    </w:rPr>
  </w:style>
  <w:style w:type="character" w:customStyle="1" w:styleId="WW8Num3z0">
    <w:name w:val="WW8Num3z0"/>
    <w:uiPriority w:val="99"/>
    <w:rsid w:val="004063A4"/>
    <w:rPr>
      <w:rFonts w:ascii="Symbol" w:hAnsi="Symbol" w:cs="Symbol"/>
      <w:sz w:val="20"/>
      <w:szCs w:val="20"/>
    </w:rPr>
  </w:style>
  <w:style w:type="character" w:customStyle="1" w:styleId="WW8Num4z0">
    <w:name w:val="WW8Num4z0"/>
    <w:uiPriority w:val="99"/>
    <w:rsid w:val="004063A4"/>
    <w:rPr>
      <w:rFonts w:ascii="Symbol" w:hAnsi="Symbol" w:cs="Symbol"/>
      <w:sz w:val="20"/>
      <w:szCs w:val="20"/>
    </w:rPr>
  </w:style>
  <w:style w:type="character" w:customStyle="1" w:styleId="WW8Num6z0">
    <w:name w:val="WW8Num6z0"/>
    <w:uiPriority w:val="99"/>
    <w:rsid w:val="004063A4"/>
    <w:rPr>
      <w:rFonts w:ascii="Times New Roman" w:hAnsi="Times New Roman" w:cs="Symbol"/>
      <w:sz w:val="18"/>
      <w:szCs w:val="18"/>
    </w:rPr>
  </w:style>
  <w:style w:type="character" w:customStyle="1" w:styleId="WW8Num9z0">
    <w:name w:val="WW8Num9z0"/>
    <w:rsid w:val="004063A4"/>
    <w:rPr>
      <w:rFonts w:ascii="Symbol" w:hAnsi="Symbol" w:cs="StarSymbol"/>
      <w:sz w:val="18"/>
      <w:szCs w:val="18"/>
    </w:rPr>
  </w:style>
  <w:style w:type="character" w:customStyle="1" w:styleId="WW8Num11z0">
    <w:name w:val="WW8Num11z0"/>
    <w:rsid w:val="004063A4"/>
    <w:rPr>
      <w:rFonts w:ascii="Symbol" w:hAnsi="Symbol" w:cs="Symbol"/>
      <w:sz w:val="20"/>
      <w:szCs w:val="20"/>
    </w:rPr>
  </w:style>
  <w:style w:type="character" w:customStyle="1" w:styleId="WW8Num12z0">
    <w:name w:val="WW8Num12z0"/>
    <w:rsid w:val="004063A4"/>
    <w:rPr>
      <w:rFonts w:ascii="Symbol" w:hAnsi="Symbol" w:cs="Symbol"/>
      <w:sz w:val="20"/>
      <w:szCs w:val="20"/>
    </w:rPr>
  </w:style>
  <w:style w:type="character" w:customStyle="1" w:styleId="WW8Num13z0">
    <w:name w:val="WW8Num13z0"/>
    <w:rsid w:val="004063A4"/>
    <w:rPr>
      <w:rFonts w:ascii="Symbol" w:hAnsi="Symbol" w:cs="Symbol"/>
      <w:sz w:val="20"/>
      <w:szCs w:val="20"/>
    </w:rPr>
  </w:style>
  <w:style w:type="character" w:customStyle="1" w:styleId="WW8Num14z0">
    <w:name w:val="WW8Num14z0"/>
    <w:rsid w:val="004063A4"/>
    <w:rPr>
      <w:rFonts w:ascii="Symbol" w:hAnsi="Symbol" w:cs="Symbol"/>
      <w:sz w:val="20"/>
      <w:szCs w:val="20"/>
    </w:rPr>
  </w:style>
  <w:style w:type="character" w:customStyle="1" w:styleId="WW8Num15z0">
    <w:name w:val="WW8Num15z0"/>
    <w:rsid w:val="004063A4"/>
    <w:rPr>
      <w:rFonts w:ascii="Symbol" w:hAnsi="Symbol" w:cs="Symbol"/>
      <w:sz w:val="18"/>
      <w:szCs w:val="18"/>
    </w:rPr>
  </w:style>
  <w:style w:type="character" w:customStyle="1" w:styleId="WW8Num17z0">
    <w:name w:val="WW8Num17z0"/>
    <w:rsid w:val="004063A4"/>
    <w:rPr>
      <w:rFonts w:ascii="Symbol" w:hAnsi="Symbol" w:cs="StarSymbol"/>
      <w:sz w:val="18"/>
      <w:szCs w:val="18"/>
    </w:rPr>
  </w:style>
  <w:style w:type="character" w:customStyle="1" w:styleId="WW8Num19z0">
    <w:name w:val="WW8Num19z0"/>
    <w:rsid w:val="004063A4"/>
    <w:rPr>
      <w:rFonts w:ascii="Symbol" w:hAnsi="Symbol" w:cs="Symbol"/>
    </w:rPr>
  </w:style>
  <w:style w:type="character" w:customStyle="1" w:styleId="WW8Num20z0">
    <w:name w:val="WW8Num20z0"/>
    <w:rsid w:val="004063A4"/>
    <w:rPr>
      <w:rFonts w:ascii="Symbol" w:hAnsi="Symbol" w:cs="StarSymbol"/>
      <w:sz w:val="18"/>
      <w:szCs w:val="18"/>
    </w:rPr>
  </w:style>
  <w:style w:type="character" w:customStyle="1" w:styleId="WW8Num21z0">
    <w:name w:val="WW8Num21z0"/>
    <w:rsid w:val="004063A4"/>
    <w:rPr>
      <w:rFonts w:ascii="Symbol" w:hAnsi="Symbol" w:cs="StarSymbol"/>
      <w:sz w:val="18"/>
      <w:szCs w:val="18"/>
    </w:rPr>
  </w:style>
  <w:style w:type="character" w:customStyle="1" w:styleId="WW8Num22z0">
    <w:name w:val="WW8Num22z0"/>
    <w:rsid w:val="004063A4"/>
    <w:rPr>
      <w:rFonts w:ascii="Symbol" w:hAnsi="Symbol" w:cs="Arial"/>
    </w:rPr>
  </w:style>
  <w:style w:type="character" w:customStyle="1" w:styleId="WW8Num23z0">
    <w:name w:val="WW8Num23z0"/>
    <w:rsid w:val="004063A4"/>
    <w:rPr>
      <w:rFonts w:ascii="Symbol" w:hAnsi="Symbol" w:cs="StarSymbol"/>
      <w:sz w:val="18"/>
      <w:szCs w:val="18"/>
    </w:rPr>
  </w:style>
  <w:style w:type="character" w:customStyle="1" w:styleId="WW8Num29z0">
    <w:name w:val="WW8Num29z0"/>
    <w:rsid w:val="004063A4"/>
    <w:rPr>
      <w:rFonts w:ascii="Times New Roman" w:hAnsi="Times New Roman" w:cs="Times New Roman"/>
      <w:b/>
      <w:sz w:val="28"/>
      <w:szCs w:val="28"/>
    </w:rPr>
  </w:style>
  <w:style w:type="character" w:customStyle="1" w:styleId="18">
    <w:name w:val="Основной шрифт абзаца1"/>
    <w:rsid w:val="004063A4"/>
  </w:style>
  <w:style w:type="character" w:customStyle="1" w:styleId="WW-Absatz-Standardschriftart111">
    <w:name w:val="WW-Absatz-Standardschriftart111"/>
    <w:uiPriority w:val="99"/>
    <w:rsid w:val="004063A4"/>
  </w:style>
  <w:style w:type="character" w:customStyle="1" w:styleId="aff4">
    <w:name w:val="Символ сноски"/>
    <w:rsid w:val="004063A4"/>
  </w:style>
  <w:style w:type="character" w:customStyle="1" w:styleId="aff5">
    <w:name w:val="Символы концевой сноски"/>
    <w:rsid w:val="004063A4"/>
  </w:style>
  <w:style w:type="character" w:styleId="aff6">
    <w:name w:val="FollowedHyperlink"/>
    <w:uiPriority w:val="99"/>
    <w:rsid w:val="004063A4"/>
    <w:rPr>
      <w:color w:val="800000"/>
      <w:u w:val="single"/>
    </w:rPr>
  </w:style>
  <w:style w:type="paragraph" w:customStyle="1" w:styleId="19">
    <w:name w:val="Заголовок1"/>
    <w:basedOn w:val="a3"/>
    <w:next w:val="ae"/>
    <w:uiPriority w:val="99"/>
    <w:rsid w:val="004063A4"/>
    <w:pPr>
      <w:keepNext/>
      <w:spacing w:before="240" w:after="120"/>
    </w:pPr>
    <w:rPr>
      <w:rFonts w:ascii="Arial" w:eastAsia="Microsoft YaHei" w:hAnsi="Arial" w:cs="Mangal"/>
      <w:szCs w:val="28"/>
      <w:lang w:eastAsia="ar-SA"/>
    </w:rPr>
  </w:style>
  <w:style w:type="paragraph" w:styleId="aff7">
    <w:name w:val="List"/>
    <w:aliases w:val="List Char"/>
    <w:basedOn w:val="ae"/>
    <w:link w:val="aff8"/>
    <w:rsid w:val="004063A4"/>
    <w:rPr>
      <w:rFonts w:cs="Mangal"/>
      <w:lang w:eastAsia="ar-SA"/>
    </w:rPr>
  </w:style>
  <w:style w:type="paragraph" w:customStyle="1" w:styleId="1a">
    <w:name w:val="Название1"/>
    <w:basedOn w:val="a3"/>
    <w:uiPriority w:val="99"/>
    <w:rsid w:val="004063A4"/>
    <w:pPr>
      <w:suppressLineNumbers/>
      <w:spacing w:before="120" w:after="120"/>
    </w:pPr>
    <w:rPr>
      <w:rFonts w:cs="Mangal"/>
      <w:i/>
      <w:iCs/>
      <w:sz w:val="24"/>
      <w:szCs w:val="24"/>
      <w:lang w:eastAsia="ar-SA"/>
    </w:rPr>
  </w:style>
  <w:style w:type="paragraph" w:customStyle="1" w:styleId="1b">
    <w:name w:val="Указатель1"/>
    <w:basedOn w:val="a3"/>
    <w:rsid w:val="004063A4"/>
    <w:pPr>
      <w:suppressLineNumbers/>
    </w:pPr>
    <w:rPr>
      <w:rFonts w:cs="Mangal"/>
      <w:lang w:eastAsia="ar-SA"/>
    </w:rPr>
  </w:style>
  <w:style w:type="paragraph" w:customStyle="1" w:styleId="1c">
    <w:name w:val="Название объекта1"/>
    <w:basedOn w:val="a3"/>
    <w:next w:val="a3"/>
    <w:rsid w:val="004063A4"/>
    <w:pPr>
      <w:suppressAutoHyphens/>
      <w:spacing w:line="336" w:lineRule="auto"/>
      <w:jc w:val="center"/>
    </w:pPr>
    <w:rPr>
      <w:lang w:eastAsia="ar-SA"/>
    </w:rPr>
  </w:style>
  <w:style w:type="paragraph" w:customStyle="1" w:styleId="1d">
    <w:name w:val="Схема документа1"/>
    <w:basedOn w:val="a3"/>
    <w:rsid w:val="004063A4"/>
    <w:pPr>
      <w:shd w:val="clear" w:color="auto" w:fill="000080"/>
    </w:pPr>
    <w:rPr>
      <w:sz w:val="24"/>
      <w:lang w:eastAsia="ar-SA"/>
    </w:rPr>
  </w:style>
  <w:style w:type="paragraph" w:customStyle="1" w:styleId="1e">
    <w:name w:val="Текст примечания1"/>
    <w:basedOn w:val="a3"/>
    <w:rsid w:val="004063A4"/>
    <w:rPr>
      <w:rFonts w:ascii="Journal" w:hAnsi="Journal"/>
      <w:sz w:val="24"/>
      <w:lang w:eastAsia="ar-SA"/>
    </w:rPr>
  </w:style>
  <w:style w:type="paragraph" w:customStyle="1" w:styleId="311">
    <w:name w:val="Основной текст с отступом 31"/>
    <w:basedOn w:val="a3"/>
    <w:rsid w:val="004063A4"/>
    <w:pPr>
      <w:autoSpaceDE w:val="0"/>
      <w:ind w:firstLine="720"/>
    </w:pPr>
    <w:rPr>
      <w:color w:val="000101"/>
      <w:szCs w:val="18"/>
      <w:lang w:val="ru-RU" w:eastAsia="ar-SA"/>
    </w:rPr>
  </w:style>
  <w:style w:type="paragraph" w:customStyle="1" w:styleId="220">
    <w:name w:val="Основной текст с отступом 22"/>
    <w:basedOn w:val="a3"/>
    <w:rsid w:val="004063A4"/>
    <w:pPr>
      <w:ind w:firstLine="426"/>
      <w:jc w:val="left"/>
    </w:pPr>
    <w:rPr>
      <w:bCs/>
      <w:lang w:val="ru-RU" w:eastAsia="ar-SA"/>
    </w:rPr>
  </w:style>
  <w:style w:type="paragraph" w:customStyle="1" w:styleId="221">
    <w:name w:val="Основной текст 22"/>
    <w:basedOn w:val="a3"/>
    <w:rsid w:val="004063A4"/>
    <w:pPr>
      <w:ind w:right="-108"/>
    </w:pPr>
    <w:rPr>
      <w:lang w:eastAsia="ar-SA"/>
    </w:rPr>
  </w:style>
  <w:style w:type="paragraph" w:customStyle="1" w:styleId="321">
    <w:name w:val="Основной текст 32"/>
    <w:basedOn w:val="a3"/>
    <w:rsid w:val="004063A4"/>
    <w:pPr>
      <w:jc w:val="left"/>
    </w:pPr>
    <w:rPr>
      <w:lang w:val="ru-RU" w:eastAsia="ar-SA"/>
    </w:rPr>
  </w:style>
  <w:style w:type="paragraph" w:styleId="aff9">
    <w:name w:val="Subtitle"/>
    <w:basedOn w:val="19"/>
    <w:next w:val="ae"/>
    <w:link w:val="affa"/>
    <w:qFormat/>
    <w:rsid w:val="004063A4"/>
    <w:pPr>
      <w:jc w:val="center"/>
    </w:pPr>
    <w:rPr>
      <w:rFonts w:cs="Times New Roman"/>
      <w:i/>
      <w:iCs/>
    </w:rPr>
  </w:style>
  <w:style w:type="character" w:customStyle="1" w:styleId="affa">
    <w:name w:val="Подзаголовок Знак"/>
    <w:link w:val="aff9"/>
    <w:rsid w:val="004063A4"/>
    <w:rPr>
      <w:rFonts w:ascii="Arial" w:eastAsia="Microsoft YaHei" w:hAnsi="Arial" w:cs="Mangal"/>
      <w:i/>
      <w:iCs/>
      <w:sz w:val="28"/>
      <w:szCs w:val="28"/>
      <w:lang w:val="uk-UA" w:eastAsia="ar-SA"/>
    </w:rPr>
  </w:style>
  <w:style w:type="paragraph" w:customStyle="1" w:styleId="210">
    <w:name w:val="Основной текст 21"/>
    <w:basedOn w:val="a3"/>
    <w:rsid w:val="004063A4"/>
    <w:pPr>
      <w:suppressAutoHyphens/>
      <w:spacing w:after="200"/>
      <w:jc w:val="center"/>
    </w:pPr>
    <w:rPr>
      <w:rFonts w:ascii="Arial" w:hAnsi="Arial" w:cs="Arial"/>
      <w:b/>
      <w:bCs/>
      <w:sz w:val="32"/>
      <w:szCs w:val="28"/>
      <w:lang w:val="ru-RU" w:eastAsia="ar-SA"/>
    </w:rPr>
  </w:style>
  <w:style w:type="paragraph" w:customStyle="1" w:styleId="211">
    <w:name w:val="Основной текст с отступом 21"/>
    <w:basedOn w:val="a3"/>
    <w:rsid w:val="004063A4"/>
    <w:pPr>
      <w:suppressAutoHyphens/>
      <w:spacing w:line="360" w:lineRule="auto"/>
      <w:ind w:firstLine="540"/>
    </w:pPr>
    <w:rPr>
      <w:rFonts w:ascii="Tahoma" w:eastAsia="Calibri" w:hAnsi="Tahoma" w:cs="Tahoma"/>
      <w:sz w:val="24"/>
      <w:szCs w:val="24"/>
      <w:lang w:val="ru-RU" w:eastAsia="ar-SA"/>
    </w:rPr>
  </w:style>
  <w:style w:type="paragraph" w:customStyle="1" w:styleId="312">
    <w:name w:val="Основной текст 31"/>
    <w:basedOn w:val="a3"/>
    <w:rsid w:val="004063A4"/>
    <w:pPr>
      <w:widowControl w:val="0"/>
      <w:suppressAutoHyphens/>
      <w:autoSpaceDE w:val="0"/>
      <w:spacing w:after="120"/>
      <w:jc w:val="left"/>
    </w:pPr>
    <w:rPr>
      <w:rFonts w:ascii="Arial" w:eastAsia="Calibri" w:hAnsi="Arial" w:cs="Arial"/>
      <w:color w:val="000000"/>
      <w:sz w:val="16"/>
      <w:szCs w:val="16"/>
      <w:lang w:val="ru-RU" w:eastAsia="ar-SA"/>
    </w:rPr>
  </w:style>
  <w:style w:type="paragraph" w:customStyle="1" w:styleId="12Arial">
    <w:name w:val="Стиль Основной текст отчета 12 Arial"/>
    <w:basedOn w:val="ae"/>
    <w:uiPriority w:val="99"/>
    <w:rsid w:val="004063A4"/>
    <w:pPr>
      <w:suppressAutoHyphens/>
      <w:spacing w:before="120" w:line="240" w:lineRule="auto"/>
      <w:ind w:firstLine="709"/>
    </w:pPr>
    <w:rPr>
      <w:rFonts w:ascii="Arial" w:eastAsia="Calibri" w:hAnsi="Arial" w:cs="Arial"/>
      <w:sz w:val="24"/>
      <w:szCs w:val="24"/>
      <w:lang w:val="ru-RU" w:eastAsia="ar-SA"/>
    </w:rPr>
  </w:style>
  <w:style w:type="paragraph" w:customStyle="1" w:styleId="affb">
    <w:name w:val="Содержимое таблицы"/>
    <w:basedOn w:val="a3"/>
    <w:rsid w:val="004063A4"/>
    <w:pPr>
      <w:suppressLineNumbers/>
      <w:suppressAutoHyphens/>
      <w:jc w:val="left"/>
    </w:pPr>
    <w:rPr>
      <w:rFonts w:eastAsia="Calibri" w:cs="Calibri"/>
      <w:sz w:val="24"/>
      <w:szCs w:val="24"/>
      <w:lang w:val="ru-RU" w:eastAsia="ar-SA"/>
    </w:rPr>
  </w:style>
  <w:style w:type="paragraph" w:customStyle="1" w:styleId="affc">
    <w:name w:val="Заголовок таблицы"/>
    <w:basedOn w:val="affb"/>
    <w:link w:val="affd"/>
    <w:rsid w:val="004063A4"/>
    <w:pPr>
      <w:jc w:val="center"/>
    </w:pPr>
    <w:rPr>
      <w:b/>
      <w:bCs/>
    </w:rPr>
  </w:style>
  <w:style w:type="paragraph" w:customStyle="1" w:styleId="1f">
    <w:name w:val="Маркированный список1"/>
    <w:basedOn w:val="a3"/>
    <w:rsid w:val="004063A4"/>
    <w:pPr>
      <w:tabs>
        <w:tab w:val="num" w:pos="720"/>
        <w:tab w:val="left" w:pos="1361"/>
      </w:tabs>
      <w:suppressAutoHyphens/>
      <w:spacing w:after="200" w:line="276" w:lineRule="auto"/>
      <w:ind w:firstLine="1021"/>
      <w:jc w:val="left"/>
    </w:pPr>
    <w:rPr>
      <w:rFonts w:ascii="Calibri" w:hAnsi="Calibri" w:cs="Calibri"/>
      <w:sz w:val="22"/>
      <w:szCs w:val="22"/>
      <w:lang w:val="ru-RU" w:eastAsia="ar-SA"/>
    </w:rPr>
  </w:style>
  <w:style w:type="paragraph" w:customStyle="1" w:styleId="1f0">
    <w:name w:val="Обычный1"/>
    <w:rsid w:val="004063A4"/>
    <w:pPr>
      <w:suppressAutoHyphens/>
      <w:snapToGrid w:val="0"/>
      <w:ind w:firstLine="425"/>
      <w:jc w:val="both"/>
    </w:pPr>
    <w:rPr>
      <w:rFonts w:eastAsia="Arial" w:cs="Calibri"/>
      <w:sz w:val="22"/>
      <w:lang w:eastAsia="ar-SA"/>
    </w:rPr>
  </w:style>
  <w:style w:type="paragraph" w:customStyle="1" w:styleId="Normal10-02">
    <w:name w:val="Normal + 10 пт полужирный По центру Слева:  -02 см Справ..."/>
    <w:basedOn w:val="a3"/>
    <w:link w:val="Normal10-020"/>
    <w:rsid w:val="004063A4"/>
    <w:pPr>
      <w:suppressAutoHyphens/>
      <w:ind w:left="-113" w:right="-113"/>
      <w:jc w:val="center"/>
    </w:pPr>
    <w:rPr>
      <w:rFonts w:cs="Calibri"/>
      <w:b/>
      <w:bCs/>
      <w:sz w:val="20"/>
      <w:lang w:val="ru-RU" w:eastAsia="ar-SA"/>
    </w:rPr>
  </w:style>
  <w:style w:type="paragraph" w:customStyle="1" w:styleId="affe">
    <w:name w:val="Содержимое врезки"/>
    <w:basedOn w:val="ae"/>
    <w:uiPriority w:val="99"/>
    <w:rsid w:val="004063A4"/>
    <w:rPr>
      <w:lang w:eastAsia="ar-SA"/>
    </w:rPr>
  </w:style>
  <w:style w:type="paragraph" w:customStyle="1" w:styleId="afff">
    <w:name w:val="Содержимое списка"/>
    <w:basedOn w:val="a3"/>
    <w:rsid w:val="004063A4"/>
    <w:pPr>
      <w:ind w:left="567"/>
    </w:pPr>
    <w:rPr>
      <w:lang w:eastAsia="ar-SA"/>
    </w:rPr>
  </w:style>
  <w:style w:type="paragraph" w:styleId="afff0">
    <w:name w:val="Balloon Text"/>
    <w:basedOn w:val="a3"/>
    <w:link w:val="afff1"/>
    <w:uiPriority w:val="99"/>
    <w:unhideWhenUsed/>
    <w:rsid w:val="004063A4"/>
    <w:rPr>
      <w:rFonts w:ascii="Tahoma" w:hAnsi="Tahoma"/>
      <w:sz w:val="16"/>
      <w:szCs w:val="16"/>
      <w:lang w:eastAsia="ar-SA"/>
    </w:rPr>
  </w:style>
  <w:style w:type="character" w:customStyle="1" w:styleId="afff1">
    <w:name w:val="Текст выноски Знак"/>
    <w:link w:val="afff0"/>
    <w:uiPriority w:val="99"/>
    <w:rsid w:val="004063A4"/>
    <w:rPr>
      <w:rFonts w:ascii="Tahoma" w:hAnsi="Tahoma" w:cs="Tahoma"/>
      <w:sz w:val="16"/>
      <w:szCs w:val="16"/>
      <w:lang w:val="uk-UA" w:eastAsia="ar-SA"/>
    </w:rPr>
  </w:style>
  <w:style w:type="paragraph" w:customStyle="1" w:styleId="a2">
    <w:name w:val="Текст маркированный"/>
    <w:basedOn w:val="a3"/>
    <w:qFormat/>
    <w:rsid w:val="004063A4"/>
    <w:pPr>
      <w:numPr>
        <w:numId w:val="2"/>
      </w:numPr>
      <w:spacing w:before="60" w:after="60"/>
      <w:contextualSpacing/>
      <w:jc w:val="left"/>
    </w:pPr>
    <w:rPr>
      <w:szCs w:val="28"/>
      <w:lang w:val="ru-RU"/>
    </w:rPr>
  </w:style>
  <w:style w:type="character" w:styleId="afff2">
    <w:name w:val="Strong"/>
    <w:uiPriority w:val="22"/>
    <w:qFormat/>
    <w:rsid w:val="004063A4"/>
    <w:rPr>
      <w:b/>
      <w:bCs/>
    </w:rPr>
  </w:style>
  <w:style w:type="character" w:customStyle="1" w:styleId="17">
    <w:name w:val="Без интервала Знак1"/>
    <w:aliases w:val="с интервалом Знак,Без интервала1 Знак,No Spacing Знак"/>
    <w:link w:val="afd"/>
    <w:rsid w:val="00CD53B4"/>
    <w:rPr>
      <w:rFonts w:ascii="Calibri" w:hAnsi="Calibri"/>
      <w:sz w:val="22"/>
      <w:szCs w:val="22"/>
      <w:lang w:bidi="ar-SA"/>
    </w:rPr>
  </w:style>
  <w:style w:type="paragraph" w:customStyle="1" w:styleId="Iauiue">
    <w:name w:val="Iau?iue"/>
    <w:rsid w:val="00FD461B"/>
    <w:pPr>
      <w:widowControl w:val="0"/>
      <w:suppressAutoHyphens/>
      <w:ind w:firstLine="425"/>
      <w:jc w:val="both"/>
    </w:pPr>
    <w:rPr>
      <w:rFonts w:eastAsia="Arial"/>
      <w:lang w:eastAsia="ar-SA"/>
    </w:rPr>
  </w:style>
  <w:style w:type="character" w:styleId="afff3">
    <w:name w:val="Intense Emphasis"/>
    <w:uiPriority w:val="21"/>
    <w:qFormat/>
    <w:rsid w:val="00701624"/>
    <w:rPr>
      <w:b/>
      <w:bCs/>
      <w:i/>
      <w:iCs/>
      <w:color w:val="4F81BD"/>
    </w:rPr>
  </w:style>
  <w:style w:type="character" w:customStyle="1" w:styleId="Absatz-Standardschriftart">
    <w:name w:val="Absatz-Standardschriftart"/>
    <w:uiPriority w:val="99"/>
    <w:rsid w:val="0040518C"/>
  </w:style>
  <w:style w:type="paragraph" w:customStyle="1" w:styleId="ConsPlusNormal">
    <w:name w:val="ConsPlusNormal"/>
    <w:link w:val="ConsPlusNormal0"/>
    <w:rsid w:val="00E21326"/>
    <w:pPr>
      <w:widowControl w:val="0"/>
      <w:autoSpaceDE w:val="0"/>
      <w:autoSpaceDN w:val="0"/>
      <w:adjustRightInd w:val="0"/>
      <w:ind w:firstLine="720"/>
      <w:jc w:val="both"/>
    </w:pPr>
    <w:rPr>
      <w:rFonts w:ascii="Arial" w:hAnsi="Arial" w:cs="Arial"/>
    </w:rPr>
  </w:style>
  <w:style w:type="paragraph" w:styleId="afff4">
    <w:name w:val="Normal (Web)"/>
    <w:aliases w:val="Обычный (Web),Обычный (веб)3"/>
    <w:basedOn w:val="a3"/>
    <w:rsid w:val="00E21326"/>
    <w:pPr>
      <w:spacing w:before="100" w:beforeAutospacing="1" w:after="100" w:afterAutospacing="1"/>
      <w:jc w:val="left"/>
    </w:pPr>
    <w:rPr>
      <w:rFonts w:ascii="Verdana" w:hAnsi="Verdana" w:cs="Verdana"/>
      <w:sz w:val="14"/>
      <w:szCs w:val="14"/>
      <w:lang w:val="ru-RU"/>
    </w:rPr>
  </w:style>
  <w:style w:type="character" w:customStyle="1" w:styleId="FontStyle11">
    <w:name w:val="Font Style11"/>
    <w:rsid w:val="00E21326"/>
    <w:rPr>
      <w:rFonts w:ascii="Times New Roman" w:hAnsi="Times New Roman" w:cs="Times New Roman"/>
      <w:b/>
      <w:bCs/>
      <w:sz w:val="28"/>
      <w:szCs w:val="28"/>
    </w:rPr>
  </w:style>
  <w:style w:type="character" w:customStyle="1" w:styleId="afff5">
    <w:name w:val="Надстрочный"/>
    <w:rsid w:val="00E21326"/>
    <w:rPr>
      <w:sz w:val="28"/>
    </w:rPr>
  </w:style>
  <w:style w:type="paragraph" w:customStyle="1" w:styleId="afff6">
    <w:name w:val="_Обычный"/>
    <w:basedOn w:val="a3"/>
    <w:rsid w:val="00E21326"/>
    <w:pPr>
      <w:suppressAutoHyphens/>
      <w:spacing w:line="360" w:lineRule="auto"/>
      <w:ind w:firstLine="709"/>
    </w:pPr>
    <w:rPr>
      <w:sz w:val="24"/>
      <w:szCs w:val="24"/>
      <w:lang w:val="ru-RU" w:eastAsia="ar-SA"/>
    </w:rPr>
  </w:style>
  <w:style w:type="character" w:customStyle="1" w:styleId="1f1">
    <w:name w:val="Текст выноски Знак1"/>
    <w:uiPriority w:val="99"/>
    <w:semiHidden/>
    <w:rsid w:val="00E21326"/>
    <w:rPr>
      <w:rFonts w:ascii="Tahoma" w:hAnsi="Tahoma" w:cs="Tahoma"/>
      <w:sz w:val="16"/>
      <w:szCs w:val="16"/>
      <w:lang w:eastAsia="en-US"/>
    </w:rPr>
  </w:style>
  <w:style w:type="numbering" w:customStyle="1" w:styleId="1f2">
    <w:name w:val="Нет списка1"/>
    <w:next w:val="a6"/>
    <w:uiPriority w:val="99"/>
    <w:semiHidden/>
    <w:unhideWhenUsed/>
    <w:rsid w:val="00E21326"/>
  </w:style>
  <w:style w:type="character" w:customStyle="1" w:styleId="180">
    <w:name w:val="Основной текст (18)_"/>
    <w:link w:val="181"/>
    <w:rsid w:val="00E21326"/>
    <w:rPr>
      <w:sz w:val="12"/>
      <w:szCs w:val="12"/>
      <w:shd w:val="clear" w:color="auto" w:fill="FFFFFF"/>
    </w:rPr>
  </w:style>
  <w:style w:type="paragraph" w:customStyle="1" w:styleId="181">
    <w:name w:val="Основной текст (18)"/>
    <w:basedOn w:val="a3"/>
    <w:link w:val="180"/>
    <w:rsid w:val="00E21326"/>
    <w:pPr>
      <w:shd w:val="clear" w:color="auto" w:fill="FFFFFF"/>
      <w:spacing w:line="0" w:lineRule="atLeast"/>
      <w:jc w:val="left"/>
    </w:pPr>
    <w:rPr>
      <w:sz w:val="12"/>
      <w:szCs w:val="12"/>
      <w:lang w:val="ru-RU"/>
    </w:rPr>
  </w:style>
  <w:style w:type="character" w:customStyle="1" w:styleId="afff7">
    <w:name w:val="Основной текст_"/>
    <w:link w:val="1f3"/>
    <w:rsid w:val="00E21326"/>
    <w:rPr>
      <w:shd w:val="clear" w:color="auto" w:fill="FFFFFF"/>
    </w:rPr>
  </w:style>
  <w:style w:type="character" w:customStyle="1" w:styleId="28">
    <w:name w:val="Основной текст (2)_"/>
    <w:link w:val="29"/>
    <w:rsid w:val="00E21326"/>
    <w:rPr>
      <w:sz w:val="19"/>
      <w:szCs w:val="19"/>
      <w:shd w:val="clear" w:color="auto" w:fill="FFFFFF"/>
    </w:rPr>
  </w:style>
  <w:style w:type="paragraph" w:customStyle="1" w:styleId="1f3">
    <w:name w:val="Основной текст1"/>
    <w:basedOn w:val="a3"/>
    <w:link w:val="afff7"/>
    <w:rsid w:val="00E21326"/>
    <w:pPr>
      <w:shd w:val="clear" w:color="auto" w:fill="FFFFFF"/>
      <w:spacing w:line="235" w:lineRule="exact"/>
      <w:ind w:firstLine="280"/>
    </w:pPr>
    <w:rPr>
      <w:sz w:val="20"/>
      <w:lang w:val="ru-RU"/>
    </w:rPr>
  </w:style>
  <w:style w:type="paragraph" w:customStyle="1" w:styleId="29">
    <w:name w:val="Основной текст (2)"/>
    <w:basedOn w:val="a3"/>
    <w:link w:val="28"/>
    <w:rsid w:val="00E21326"/>
    <w:pPr>
      <w:shd w:val="clear" w:color="auto" w:fill="FFFFFF"/>
      <w:spacing w:line="235" w:lineRule="exact"/>
      <w:ind w:firstLine="280"/>
    </w:pPr>
    <w:rPr>
      <w:sz w:val="19"/>
      <w:szCs w:val="19"/>
      <w:lang w:val="ru-RU"/>
    </w:rPr>
  </w:style>
  <w:style w:type="paragraph" w:customStyle="1" w:styleId="52">
    <w:name w:val="Основной текст5"/>
    <w:basedOn w:val="a3"/>
    <w:rsid w:val="00E21326"/>
    <w:pPr>
      <w:shd w:val="clear" w:color="auto" w:fill="FFFFFF"/>
      <w:spacing w:after="480" w:line="269" w:lineRule="exact"/>
      <w:ind w:hanging="360"/>
      <w:jc w:val="left"/>
    </w:pPr>
    <w:rPr>
      <w:color w:val="000000"/>
      <w:sz w:val="22"/>
      <w:szCs w:val="22"/>
      <w:lang/>
    </w:rPr>
  </w:style>
  <w:style w:type="character" w:customStyle="1" w:styleId="43">
    <w:name w:val="Основной текст (4)_"/>
    <w:link w:val="44"/>
    <w:rsid w:val="00E21326"/>
    <w:rPr>
      <w:sz w:val="13"/>
      <w:szCs w:val="13"/>
      <w:shd w:val="clear" w:color="auto" w:fill="FFFFFF"/>
    </w:rPr>
  </w:style>
  <w:style w:type="paragraph" w:customStyle="1" w:styleId="44">
    <w:name w:val="Основной текст (4)"/>
    <w:basedOn w:val="a3"/>
    <w:link w:val="43"/>
    <w:rsid w:val="00E21326"/>
    <w:pPr>
      <w:shd w:val="clear" w:color="auto" w:fill="FFFFFF"/>
      <w:spacing w:line="0" w:lineRule="atLeast"/>
      <w:jc w:val="left"/>
    </w:pPr>
    <w:rPr>
      <w:sz w:val="13"/>
      <w:szCs w:val="13"/>
      <w:lang w:val="ru-RU"/>
    </w:rPr>
  </w:style>
  <w:style w:type="character" w:customStyle="1" w:styleId="0pt">
    <w:name w:val="Основной текст + Интервал 0 pt"/>
    <w:rsid w:val="00E21326"/>
    <w:rPr>
      <w:b w:val="0"/>
      <w:bCs w:val="0"/>
      <w:i w:val="0"/>
      <w:iCs w:val="0"/>
      <w:smallCaps w:val="0"/>
      <w:strike w:val="0"/>
      <w:spacing w:val="10"/>
      <w:sz w:val="22"/>
      <w:szCs w:val="22"/>
      <w:shd w:val="clear" w:color="auto" w:fill="FFFFFF"/>
    </w:rPr>
  </w:style>
  <w:style w:type="character" w:customStyle="1" w:styleId="140">
    <w:name w:val="Основной текст (14)_"/>
    <w:link w:val="141"/>
    <w:rsid w:val="00E21326"/>
    <w:rPr>
      <w:sz w:val="8"/>
      <w:szCs w:val="8"/>
      <w:shd w:val="clear" w:color="auto" w:fill="FFFFFF"/>
    </w:rPr>
  </w:style>
  <w:style w:type="paragraph" w:customStyle="1" w:styleId="141">
    <w:name w:val="Основной текст (14)"/>
    <w:basedOn w:val="a3"/>
    <w:link w:val="140"/>
    <w:rsid w:val="00E21326"/>
    <w:pPr>
      <w:shd w:val="clear" w:color="auto" w:fill="FFFFFF"/>
      <w:spacing w:line="0" w:lineRule="atLeast"/>
      <w:jc w:val="left"/>
    </w:pPr>
    <w:rPr>
      <w:sz w:val="8"/>
      <w:szCs w:val="8"/>
      <w:lang w:val="ru-RU"/>
    </w:rPr>
  </w:style>
  <w:style w:type="character" w:customStyle="1" w:styleId="160">
    <w:name w:val="Основной текст (16)_"/>
    <w:link w:val="161"/>
    <w:rsid w:val="00E21326"/>
    <w:rPr>
      <w:sz w:val="8"/>
      <w:szCs w:val="8"/>
      <w:shd w:val="clear" w:color="auto" w:fill="FFFFFF"/>
    </w:rPr>
  </w:style>
  <w:style w:type="paragraph" w:customStyle="1" w:styleId="161">
    <w:name w:val="Основной текст (16)"/>
    <w:basedOn w:val="a3"/>
    <w:link w:val="160"/>
    <w:rsid w:val="00E21326"/>
    <w:pPr>
      <w:shd w:val="clear" w:color="auto" w:fill="FFFFFF"/>
      <w:spacing w:line="0" w:lineRule="atLeast"/>
      <w:jc w:val="left"/>
    </w:pPr>
    <w:rPr>
      <w:sz w:val="8"/>
      <w:szCs w:val="8"/>
      <w:lang w:val="ru-RU"/>
    </w:rPr>
  </w:style>
  <w:style w:type="character" w:customStyle="1" w:styleId="150">
    <w:name w:val="Основной текст (15)_"/>
    <w:link w:val="151"/>
    <w:rsid w:val="00E21326"/>
    <w:rPr>
      <w:sz w:val="8"/>
      <w:szCs w:val="8"/>
      <w:shd w:val="clear" w:color="auto" w:fill="FFFFFF"/>
    </w:rPr>
  </w:style>
  <w:style w:type="paragraph" w:customStyle="1" w:styleId="151">
    <w:name w:val="Основной текст (15)"/>
    <w:basedOn w:val="a3"/>
    <w:link w:val="150"/>
    <w:rsid w:val="00E21326"/>
    <w:pPr>
      <w:shd w:val="clear" w:color="auto" w:fill="FFFFFF"/>
      <w:spacing w:line="0" w:lineRule="atLeast"/>
      <w:jc w:val="left"/>
    </w:pPr>
    <w:rPr>
      <w:sz w:val="8"/>
      <w:szCs w:val="8"/>
      <w:lang w:val="ru-RU"/>
    </w:rPr>
  </w:style>
  <w:style w:type="character" w:customStyle="1" w:styleId="170">
    <w:name w:val="Основной текст (17)_"/>
    <w:link w:val="171"/>
    <w:rsid w:val="00E21326"/>
    <w:rPr>
      <w:sz w:val="8"/>
      <w:szCs w:val="8"/>
      <w:shd w:val="clear" w:color="auto" w:fill="FFFFFF"/>
    </w:rPr>
  </w:style>
  <w:style w:type="paragraph" w:customStyle="1" w:styleId="171">
    <w:name w:val="Основной текст (17)"/>
    <w:basedOn w:val="a3"/>
    <w:link w:val="170"/>
    <w:rsid w:val="00E21326"/>
    <w:pPr>
      <w:shd w:val="clear" w:color="auto" w:fill="FFFFFF"/>
      <w:spacing w:line="0" w:lineRule="atLeast"/>
      <w:jc w:val="left"/>
    </w:pPr>
    <w:rPr>
      <w:sz w:val="8"/>
      <w:szCs w:val="8"/>
      <w:lang w:val="ru-RU"/>
    </w:rPr>
  </w:style>
  <w:style w:type="paragraph" w:customStyle="1" w:styleId="afff8">
    <w:name w:val="таблица"/>
    <w:basedOn w:val="a3"/>
    <w:qFormat/>
    <w:rsid w:val="00E21326"/>
    <w:pPr>
      <w:keepNext/>
      <w:keepLines/>
      <w:jc w:val="center"/>
    </w:pPr>
    <w:rPr>
      <w:rFonts w:eastAsia="Calibri"/>
      <w:color w:val="000000"/>
      <w:sz w:val="24"/>
      <w:szCs w:val="24"/>
      <w:lang w:val="ru-RU" w:eastAsia="en-US"/>
    </w:rPr>
  </w:style>
  <w:style w:type="paragraph" w:customStyle="1" w:styleId="2a">
    <w:name w:val="Основной текст2"/>
    <w:basedOn w:val="a3"/>
    <w:rsid w:val="00E21326"/>
    <w:pPr>
      <w:shd w:val="clear" w:color="auto" w:fill="FFFFFF"/>
      <w:spacing w:line="278" w:lineRule="exact"/>
    </w:pPr>
    <w:rPr>
      <w:color w:val="000000"/>
      <w:sz w:val="21"/>
      <w:szCs w:val="21"/>
      <w:lang/>
    </w:rPr>
  </w:style>
  <w:style w:type="paragraph" w:styleId="a">
    <w:name w:val="List Bullet"/>
    <w:basedOn w:val="a3"/>
    <w:link w:val="afff9"/>
    <w:rsid w:val="00E21326"/>
    <w:pPr>
      <w:numPr>
        <w:numId w:val="3"/>
      </w:numPr>
      <w:jc w:val="left"/>
    </w:pPr>
    <w:rPr>
      <w:rFonts w:cs="Mangal"/>
      <w:sz w:val="24"/>
      <w:szCs w:val="24"/>
      <w:lang w:eastAsia="ar-SA"/>
    </w:rPr>
  </w:style>
  <w:style w:type="character" w:customStyle="1" w:styleId="53">
    <w:name w:val="Основной текст (5)_"/>
    <w:link w:val="54"/>
    <w:rsid w:val="00E21326"/>
    <w:rPr>
      <w:sz w:val="8"/>
      <w:szCs w:val="8"/>
      <w:shd w:val="clear" w:color="auto" w:fill="FFFFFF"/>
    </w:rPr>
  </w:style>
  <w:style w:type="paragraph" w:customStyle="1" w:styleId="54">
    <w:name w:val="Основной текст (5)"/>
    <w:basedOn w:val="a3"/>
    <w:link w:val="53"/>
    <w:rsid w:val="00E21326"/>
    <w:pPr>
      <w:shd w:val="clear" w:color="auto" w:fill="FFFFFF"/>
      <w:spacing w:line="0" w:lineRule="atLeast"/>
      <w:jc w:val="center"/>
    </w:pPr>
    <w:rPr>
      <w:sz w:val="8"/>
      <w:szCs w:val="8"/>
      <w:lang w:val="ru-RU"/>
    </w:rPr>
  </w:style>
  <w:style w:type="character" w:customStyle="1" w:styleId="58pt0pt">
    <w:name w:val="Основной текст (5) + 8 pt;Интервал 0 pt"/>
    <w:rsid w:val="00E21326"/>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a">
    <w:name w:val="Основной текст3"/>
    <w:basedOn w:val="a3"/>
    <w:rsid w:val="00E21326"/>
    <w:pPr>
      <w:shd w:val="clear" w:color="auto" w:fill="FFFFFF"/>
      <w:spacing w:line="0" w:lineRule="atLeast"/>
      <w:jc w:val="left"/>
    </w:pPr>
    <w:rPr>
      <w:rFonts w:ascii="Lucida Sans Unicode" w:eastAsia="Lucida Sans Unicode" w:hAnsi="Lucida Sans Unicode" w:cs="Lucida Sans Unicode"/>
      <w:color w:val="000000"/>
      <w:sz w:val="16"/>
      <w:szCs w:val="16"/>
      <w:lang/>
    </w:rPr>
  </w:style>
  <w:style w:type="character" w:customStyle="1" w:styleId="72">
    <w:name w:val="Основной текст (7)_"/>
    <w:link w:val="73"/>
    <w:rsid w:val="00E21326"/>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rsid w:val="00E21326"/>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3"/>
    <w:link w:val="72"/>
    <w:rsid w:val="00E21326"/>
    <w:pPr>
      <w:shd w:val="clear" w:color="auto" w:fill="FFFFFF"/>
      <w:spacing w:line="0" w:lineRule="atLeast"/>
      <w:jc w:val="center"/>
    </w:pPr>
    <w:rPr>
      <w:rFonts w:ascii="Lucida Sans Unicode" w:eastAsia="Lucida Sans Unicode" w:hAnsi="Lucida Sans Unicode" w:cs="Lucida Sans Unicode"/>
      <w:sz w:val="46"/>
      <w:szCs w:val="46"/>
      <w:lang w:val="ru-RU"/>
    </w:rPr>
  </w:style>
  <w:style w:type="character" w:customStyle="1" w:styleId="62">
    <w:name w:val="Основной текст (6)_"/>
    <w:link w:val="63"/>
    <w:rsid w:val="00E21326"/>
    <w:rPr>
      <w:sz w:val="21"/>
      <w:szCs w:val="21"/>
      <w:shd w:val="clear" w:color="auto" w:fill="FFFFFF"/>
    </w:rPr>
  </w:style>
  <w:style w:type="paragraph" w:customStyle="1" w:styleId="63">
    <w:name w:val="Основной текст (6)"/>
    <w:basedOn w:val="a3"/>
    <w:link w:val="62"/>
    <w:rsid w:val="00E21326"/>
    <w:pPr>
      <w:shd w:val="clear" w:color="auto" w:fill="FFFFFF"/>
      <w:spacing w:line="0" w:lineRule="atLeast"/>
      <w:jc w:val="left"/>
    </w:pPr>
    <w:rPr>
      <w:sz w:val="21"/>
      <w:szCs w:val="21"/>
      <w:lang w:val="ru-RU"/>
    </w:rPr>
  </w:style>
  <w:style w:type="character" w:customStyle="1" w:styleId="100">
    <w:name w:val="Основной текст (10)_"/>
    <w:link w:val="101"/>
    <w:rsid w:val="00E21326"/>
    <w:rPr>
      <w:sz w:val="15"/>
      <w:szCs w:val="15"/>
      <w:shd w:val="clear" w:color="auto" w:fill="FFFFFF"/>
    </w:rPr>
  </w:style>
  <w:style w:type="character" w:customStyle="1" w:styleId="785pt">
    <w:name w:val="Основной текст (7) + 8;5 pt"/>
    <w:rsid w:val="00E2132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101">
    <w:name w:val="Основной текст (10)"/>
    <w:basedOn w:val="a3"/>
    <w:link w:val="100"/>
    <w:rsid w:val="00E21326"/>
    <w:pPr>
      <w:shd w:val="clear" w:color="auto" w:fill="FFFFFF"/>
      <w:spacing w:line="0" w:lineRule="atLeast"/>
      <w:jc w:val="left"/>
    </w:pPr>
    <w:rPr>
      <w:sz w:val="15"/>
      <w:szCs w:val="15"/>
      <w:lang w:val="ru-RU"/>
    </w:rPr>
  </w:style>
  <w:style w:type="character" w:customStyle="1" w:styleId="82">
    <w:name w:val="Основной текст (8)_"/>
    <w:link w:val="83"/>
    <w:rsid w:val="00E21326"/>
    <w:rPr>
      <w:rFonts w:ascii="Consolas" w:eastAsia="Consolas" w:hAnsi="Consolas" w:cs="Consolas"/>
      <w:sz w:val="12"/>
      <w:szCs w:val="12"/>
      <w:shd w:val="clear" w:color="auto" w:fill="FFFFFF"/>
    </w:rPr>
  </w:style>
  <w:style w:type="paragraph" w:customStyle="1" w:styleId="83">
    <w:name w:val="Основной текст (8)"/>
    <w:basedOn w:val="a3"/>
    <w:link w:val="82"/>
    <w:rsid w:val="00E21326"/>
    <w:pPr>
      <w:shd w:val="clear" w:color="auto" w:fill="FFFFFF"/>
      <w:spacing w:line="0" w:lineRule="atLeast"/>
      <w:jc w:val="left"/>
    </w:pPr>
    <w:rPr>
      <w:rFonts w:ascii="Consolas" w:eastAsia="Consolas" w:hAnsi="Consolas" w:cs="Consolas"/>
      <w:sz w:val="12"/>
      <w:szCs w:val="12"/>
      <w:lang w:val="ru-RU"/>
    </w:rPr>
  </w:style>
  <w:style w:type="character" w:customStyle="1" w:styleId="120">
    <w:name w:val="Основной текст (12)_"/>
    <w:link w:val="121"/>
    <w:rsid w:val="00E21326"/>
    <w:rPr>
      <w:sz w:val="28"/>
      <w:szCs w:val="28"/>
      <w:shd w:val="clear" w:color="auto" w:fill="FFFFFF"/>
    </w:rPr>
  </w:style>
  <w:style w:type="character" w:customStyle="1" w:styleId="130">
    <w:name w:val="Основной текст (13)_"/>
    <w:link w:val="131"/>
    <w:rsid w:val="00E21326"/>
    <w:rPr>
      <w:sz w:val="27"/>
      <w:szCs w:val="27"/>
      <w:shd w:val="clear" w:color="auto" w:fill="FFFFFF"/>
    </w:rPr>
  </w:style>
  <w:style w:type="paragraph" w:customStyle="1" w:styleId="121">
    <w:name w:val="Основной текст (12)"/>
    <w:basedOn w:val="a3"/>
    <w:link w:val="120"/>
    <w:rsid w:val="00E21326"/>
    <w:pPr>
      <w:shd w:val="clear" w:color="auto" w:fill="FFFFFF"/>
      <w:spacing w:line="0" w:lineRule="atLeast"/>
      <w:jc w:val="left"/>
    </w:pPr>
    <w:rPr>
      <w:szCs w:val="28"/>
      <w:lang w:val="ru-RU"/>
    </w:rPr>
  </w:style>
  <w:style w:type="paragraph" w:customStyle="1" w:styleId="112">
    <w:name w:val="Основной текст (11)"/>
    <w:basedOn w:val="a3"/>
    <w:rsid w:val="00E21326"/>
    <w:pPr>
      <w:shd w:val="clear" w:color="auto" w:fill="FFFFFF"/>
      <w:spacing w:line="0" w:lineRule="atLeast"/>
      <w:jc w:val="left"/>
    </w:pPr>
    <w:rPr>
      <w:rFonts w:ascii="Calibri" w:eastAsia="Calibri" w:hAnsi="Calibri"/>
      <w:sz w:val="27"/>
      <w:szCs w:val="27"/>
      <w:lang w:val="ru-RU"/>
    </w:rPr>
  </w:style>
  <w:style w:type="paragraph" w:customStyle="1" w:styleId="131">
    <w:name w:val="Основной текст (13)"/>
    <w:basedOn w:val="a3"/>
    <w:link w:val="130"/>
    <w:rsid w:val="00E21326"/>
    <w:pPr>
      <w:shd w:val="clear" w:color="auto" w:fill="FFFFFF"/>
      <w:spacing w:line="326" w:lineRule="exact"/>
      <w:jc w:val="center"/>
    </w:pPr>
    <w:rPr>
      <w:sz w:val="27"/>
      <w:szCs w:val="27"/>
      <w:lang w:val="ru-RU"/>
    </w:rPr>
  </w:style>
  <w:style w:type="character" w:customStyle="1" w:styleId="395pt">
    <w:name w:val="Основной текст (3) + 9;5 pt"/>
    <w:rsid w:val="00E21326"/>
    <w:rPr>
      <w:rFonts w:ascii="Lucida Sans Unicode" w:hAnsi="Lucida Sans Unicode" w:cs="Lucida Sans Unicode"/>
      <w:b w:val="0"/>
      <w:bCs w:val="0"/>
      <w:i w:val="0"/>
      <w:iCs w:val="0"/>
      <w:smallCaps w:val="0"/>
      <w:strike w:val="0"/>
      <w:spacing w:val="0"/>
      <w:sz w:val="19"/>
      <w:szCs w:val="19"/>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rsid w:val="00E21326"/>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rsid w:val="00E21326"/>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rsid w:val="00E21326"/>
    <w:rPr>
      <w:b w:val="0"/>
      <w:bCs w:val="0"/>
      <w:i/>
      <w:iCs/>
      <w:smallCaps w:val="0"/>
      <w:strike w:val="0"/>
      <w:sz w:val="19"/>
      <w:szCs w:val="19"/>
      <w:shd w:val="clear" w:color="auto" w:fill="FFFFFF"/>
    </w:rPr>
  </w:style>
  <w:style w:type="character" w:customStyle="1" w:styleId="7pt0pt">
    <w:name w:val="Основной текст + 7 pt;Полужирный;Интервал 0 pt"/>
    <w:rsid w:val="00E21326"/>
    <w:rPr>
      <w:b/>
      <w:bCs/>
      <w:i w:val="0"/>
      <w:iCs w:val="0"/>
      <w:smallCaps w:val="0"/>
      <w:strike w:val="0"/>
      <w:spacing w:val="10"/>
      <w:sz w:val="14"/>
      <w:szCs w:val="14"/>
      <w:shd w:val="clear" w:color="auto" w:fill="FFFFFF"/>
    </w:rPr>
  </w:style>
  <w:style w:type="character" w:customStyle="1" w:styleId="10pt">
    <w:name w:val="Основной текст + 10 pt"/>
    <w:rsid w:val="00E21326"/>
    <w:rPr>
      <w:b w:val="0"/>
      <w:bCs w:val="0"/>
      <w:i w:val="0"/>
      <w:iCs w:val="0"/>
      <w:smallCaps w:val="0"/>
      <w:strike w:val="0"/>
      <w:spacing w:val="0"/>
      <w:sz w:val="20"/>
      <w:szCs w:val="20"/>
      <w:shd w:val="clear" w:color="auto" w:fill="FFFFFF"/>
    </w:rPr>
  </w:style>
  <w:style w:type="character" w:customStyle="1" w:styleId="2pt">
    <w:name w:val="Основной текст + Интервал 2 pt"/>
    <w:rsid w:val="00E21326"/>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rsid w:val="00E21326"/>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rsid w:val="00E21326"/>
    <w:rPr>
      <w:b/>
      <w:bCs/>
      <w:i w:val="0"/>
      <w:iCs w:val="0"/>
      <w:smallCaps w:val="0"/>
      <w:strike w:val="0"/>
      <w:spacing w:val="0"/>
      <w:sz w:val="15"/>
      <w:szCs w:val="15"/>
      <w:shd w:val="clear" w:color="auto" w:fill="FFFFFF"/>
    </w:rPr>
  </w:style>
  <w:style w:type="character" w:customStyle="1" w:styleId="afffa">
    <w:name w:val="Подпись к таблице_"/>
    <w:rsid w:val="00E21326"/>
    <w:rPr>
      <w:b w:val="0"/>
      <w:bCs w:val="0"/>
      <w:i w:val="0"/>
      <w:iCs w:val="0"/>
      <w:smallCaps w:val="0"/>
      <w:strike w:val="0"/>
      <w:spacing w:val="0"/>
      <w:sz w:val="22"/>
      <w:szCs w:val="22"/>
    </w:rPr>
  </w:style>
  <w:style w:type="character" w:customStyle="1" w:styleId="afffb">
    <w:name w:val="Подпись к таблице"/>
    <w:rsid w:val="00E21326"/>
    <w:rPr>
      <w:b w:val="0"/>
      <w:bCs w:val="0"/>
      <w:i w:val="0"/>
      <w:iCs w:val="0"/>
      <w:smallCaps w:val="0"/>
      <w:strike w:val="0"/>
      <w:spacing w:val="0"/>
      <w:sz w:val="22"/>
      <w:szCs w:val="22"/>
      <w:u w:val="single"/>
    </w:rPr>
  </w:style>
  <w:style w:type="character" w:customStyle="1" w:styleId="122">
    <w:name w:val="Заголовок №1 (2)_"/>
    <w:link w:val="123"/>
    <w:rsid w:val="00E21326"/>
    <w:rPr>
      <w:sz w:val="27"/>
      <w:szCs w:val="27"/>
      <w:shd w:val="clear" w:color="auto" w:fill="FFFFFF"/>
    </w:rPr>
  </w:style>
  <w:style w:type="character" w:customStyle="1" w:styleId="45">
    <w:name w:val="Основной текст (4) + Полужирный"/>
    <w:rsid w:val="00E21326"/>
    <w:rPr>
      <w:b/>
      <w:bCs/>
      <w:i w:val="0"/>
      <w:iCs w:val="0"/>
      <w:smallCaps w:val="0"/>
      <w:strike w:val="0"/>
      <w:spacing w:val="0"/>
      <w:sz w:val="27"/>
      <w:szCs w:val="27"/>
      <w:shd w:val="clear" w:color="auto" w:fill="FFFFFF"/>
    </w:rPr>
  </w:style>
  <w:style w:type="paragraph" w:customStyle="1" w:styleId="123">
    <w:name w:val="Заголовок №1 (2)"/>
    <w:basedOn w:val="a3"/>
    <w:link w:val="122"/>
    <w:rsid w:val="00E21326"/>
    <w:pPr>
      <w:shd w:val="clear" w:color="auto" w:fill="FFFFFF"/>
      <w:spacing w:before="300" w:after="120" w:line="0" w:lineRule="atLeast"/>
      <w:outlineLvl w:val="0"/>
    </w:pPr>
    <w:rPr>
      <w:sz w:val="27"/>
      <w:szCs w:val="27"/>
      <w:lang w:val="ru-RU"/>
    </w:rPr>
  </w:style>
  <w:style w:type="character" w:customStyle="1" w:styleId="105pt1pt">
    <w:name w:val="Основной текст + 10;5 pt;Курсив;Интервал 1 pt"/>
    <w:rsid w:val="00E21326"/>
    <w:rPr>
      <w:b w:val="0"/>
      <w:bCs w:val="0"/>
      <w:i/>
      <w:iCs/>
      <w:smallCaps w:val="0"/>
      <w:strike w:val="0"/>
      <w:spacing w:val="20"/>
      <w:sz w:val="21"/>
      <w:szCs w:val="21"/>
      <w:shd w:val="clear" w:color="auto" w:fill="FFFFFF"/>
    </w:rPr>
  </w:style>
  <w:style w:type="paragraph" w:customStyle="1" w:styleId="124">
    <w:name w:val="Основной текст12"/>
    <w:basedOn w:val="a3"/>
    <w:rsid w:val="00E21326"/>
    <w:pPr>
      <w:shd w:val="clear" w:color="auto" w:fill="FFFFFF"/>
      <w:spacing w:line="269" w:lineRule="exact"/>
      <w:ind w:hanging="620"/>
    </w:pPr>
    <w:rPr>
      <w:color w:val="000000"/>
      <w:sz w:val="23"/>
      <w:szCs w:val="23"/>
      <w:lang/>
    </w:rPr>
  </w:style>
  <w:style w:type="character" w:customStyle="1" w:styleId="1f4">
    <w:name w:val="Заголовок №1_"/>
    <w:link w:val="1f5"/>
    <w:rsid w:val="00E21326"/>
    <w:rPr>
      <w:sz w:val="25"/>
      <w:szCs w:val="25"/>
      <w:shd w:val="clear" w:color="auto" w:fill="FFFFFF"/>
    </w:rPr>
  </w:style>
  <w:style w:type="paragraph" w:customStyle="1" w:styleId="1f5">
    <w:name w:val="Заголовок №1"/>
    <w:basedOn w:val="a3"/>
    <w:link w:val="1f4"/>
    <w:rsid w:val="00E21326"/>
    <w:pPr>
      <w:shd w:val="clear" w:color="auto" w:fill="FFFFFF"/>
      <w:spacing w:after="360" w:line="0" w:lineRule="atLeast"/>
      <w:jc w:val="left"/>
      <w:outlineLvl w:val="0"/>
    </w:pPr>
    <w:rPr>
      <w:sz w:val="25"/>
      <w:szCs w:val="25"/>
      <w:lang w:val="ru-RU"/>
    </w:rPr>
  </w:style>
  <w:style w:type="character" w:customStyle="1" w:styleId="31pt">
    <w:name w:val="Основной текст (3) + Интервал 1 pt"/>
    <w:rsid w:val="00E21326"/>
    <w:rPr>
      <w:rFonts w:ascii="Lucida Sans Unicode" w:hAnsi="Lucida Sans Unicode" w:cs="Lucida Sans Unicode"/>
      <w:b w:val="0"/>
      <w:bCs w:val="0"/>
      <w:i w:val="0"/>
      <w:iCs w:val="0"/>
      <w:smallCaps w:val="0"/>
      <w:strike w:val="0"/>
      <w:spacing w:val="30"/>
      <w:sz w:val="18"/>
      <w:szCs w:val="18"/>
      <w:shd w:val="clear" w:color="auto" w:fill="FFFFFF"/>
    </w:rPr>
  </w:style>
  <w:style w:type="character" w:customStyle="1" w:styleId="2b">
    <w:name w:val="Заголовок №2_"/>
    <w:rsid w:val="00E21326"/>
    <w:rPr>
      <w:b w:val="0"/>
      <w:bCs w:val="0"/>
      <w:i w:val="0"/>
      <w:iCs w:val="0"/>
      <w:smallCaps w:val="0"/>
      <w:strike w:val="0"/>
      <w:spacing w:val="0"/>
      <w:sz w:val="26"/>
      <w:szCs w:val="26"/>
    </w:rPr>
  </w:style>
  <w:style w:type="character" w:customStyle="1" w:styleId="2c">
    <w:name w:val="Заголовок №2"/>
    <w:rsid w:val="00E21326"/>
  </w:style>
  <w:style w:type="character" w:customStyle="1" w:styleId="10pt0pt">
    <w:name w:val="Основной текст + 10 pt;Интервал 0 pt"/>
    <w:rsid w:val="00E21326"/>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rsid w:val="00E21326"/>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5"/>
      <w:szCs w:val="25"/>
      <w:shd w:val="clear" w:color="auto" w:fill="FFFFFF"/>
    </w:rPr>
  </w:style>
  <w:style w:type="character" w:customStyle="1" w:styleId="3pt">
    <w:name w:val="Основной текст + Интервал 3 pt"/>
    <w:rsid w:val="00E21326"/>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rsid w:val="00E21326"/>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rsid w:val="00E21326"/>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rsid w:val="00E21326"/>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rsid w:val="00E21326"/>
    <w:rPr>
      <w:b/>
      <w:bCs/>
      <w:i w:val="0"/>
      <w:iCs w:val="0"/>
      <w:smallCaps w:val="0"/>
      <w:strike w:val="0"/>
      <w:spacing w:val="0"/>
      <w:sz w:val="25"/>
      <w:szCs w:val="25"/>
      <w:shd w:val="clear" w:color="auto" w:fill="FFFFFF"/>
    </w:rPr>
  </w:style>
  <w:style w:type="paragraph" w:customStyle="1" w:styleId="46">
    <w:name w:val="Основной текст4"/>
    <w:basedOn w:val="a3"/>
    <w:rsid w:val="00E21326"/>
    <w:pPr>
      <w:shd w:val="clear" w:color="auto" w:fill="FFFFFF"/>
      <w:spacing w:line="269" w:lineRule="exact"/>
      <w:ind w:hanging="620"/>
    </w:pPr>
    <w:rPr>
      <w:color w:val="000000"/>
      <w:sz w:val="23"/>
      <w:szCs w:val="23"/>
      <w:lang/>
    </w:rPr>
  </w:style>
  <w:style w:type="character" w:customStyle="1" w:styleId="6115pt">
    <w:name w:val="Основной текст (6) + 11;5 pt;Не полужирный"/>
    <w:rsid w:val="00E21326"/>
    <w:rPr>
      <w:b/>
      <w:bCs/>
      <w:i w:val="0"/>
      <w:iCs w:val="0"/>
      <w:smallCaps w:val="0"/>
      <w:strike w:val="0"/>
      <w:spacing w:val="0"/>
      <w:sz w:val="23"/>
      <w:szCs w:val="23"/>
      <w:shd w:val="clear" w:color="auto" w:fill="FFFFFF"/>
    </w:rPr>
  </w:style>
  <w:style w:type="character" w:customStyle="1" w:styleId="11Tahoma65pt">
    <w:name w:val="Основной текст (11) + Tahoma;6;5 pt"/>
    <w:rsid w:val="00E21326"/>
    <w:rPr>
      <w:rFonts w:ascii="Tahoma" w:eastAsia="Tahoma" w:hAnsi="Tahoma" w:cs="Tahoma"/>
      <w:b w:val="0"/>
      <w:bCs w:val="0"/>
      <w:i w:val="0"/>
      <w:iCs w:val="0"/>
      <w:smallCaps w:val="0"/>
      <w:strike w:val="0"/>
      <w:spacing w:val="0"/>
      <w:sz w:val="13"/>
      <w:szCs w:val="13"/>
      <w:shd w:val="clear" w:color="auto" w:fill="FFFFFF"/>
      <w:lang w:val="en-US" w:eastAsia="en-US"/>
    </w:rPr>
  </w:style>
  <w:style w:type="character" w:customStyle="1" w:styleId="37pt">
    <w:name w:val="Основной текст (3) + 7 pt;Не полужирный"/>
    <w:rsid w:val="00E21326"/>
    <w:rPr>
      <w:rFonts w:ascii="Lucida Sans Unicode" w:hAnsi="Lucida Sans Unicode" w:cs="Lucida Sans Unicode"/>
      <w:b/>
      <w:bCs/>
      <w:i w:val="0"/>
      <w:iCs w:val="0"/>
      <w:smallCaps w:val="0"/>
      <w:strike w:val="0"/>
      <w:spacing w:val="0"/>
      <w:sz w:val="14"/>
      <w:szCs w:val="14"/>
      <w:shd w:val="clear" w:color="auto" w:fill="FFFFFF"/>
    </w:rPr>
  </w:style>
  <w:style w:type="character" w:customStyle="1" w:styleId="75pt0">
    <w:name w:val="Основной текст + 7;5 pt"/>
    <w:rsid w:val="00E2132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rsid w:val="00E21326"/>
    <w:rPr>
      <w:b/>
      <w:bCs/>
      <w:i w:val="0"/>
      <w:iCs w:val="0"/>
      <w:smallCaps w:val="0"/>
      <w:strike w:val="0"/>
      <w:spacing w:val="0"/>
      <w:sz w:val="18"/>
      <w:szCs w:val="18"/>
      <w:shd w:val="clear" w:color="auto" w:fill="FFFFFF"/>
    </w:rPr>
  </w:style>
  <w:style w:type="character" w:customStyle="1" w:styleId="212">
    <w:name w:val="Основной текст (21)_"/>
    <w:link w:val="213"/>
    <w:rsid w:val="00E21326"/>
    <w:rPr>
      <w:rFonts w:ascii="Arial Unicode MS" w:eastAsia="Arial Unicode MS" w:hAnsi="Arial Unicode MS" w:cs="Arial Unicode MS"/>
      <w:sz w:val="22"/>
      <w:szCs w:val="22"/>
      <w:shd w:val="clear" w:color="auto" w:fill="FFFFFF"/>
    </w:rPr>
  </w:style>
  <w:style w:type="paragraph" w:customStyle="1" w:styleId="213">
    <w:name w:val="Основной текст (21)"/>
    <w:basedOn w:val="a3"/>
    <w:link w:val="212"/>
    <w:rsid w:val="00E21326"/>
    <w:pPr>
      <w:shd w:val="clear" w:color="auto" w:fill="FFFFFF"/>
      <w:spacing w:line="0" w:lineRule="atLeast"/>
      <w:jc w:val="left"/>
    </w:pPr>
    <w:rPr>
      <w:rFonts w:ascii="Arial Unicode MS" w:eastAsia="Arial Unicode MS" w:hAnsi="Arial Unicode MS" w:cs="Arial Unicode MS"/>
      <w:sz w:val="22"/>
      <w:szCs w:val="22"/>
      <w:lang w:val="ru-RU"/>
    </w:rPr>
  </w:style>
  <w:style w:type="character" w:customStyle="1" w:styleId="65pt">
    <w:name w:val="Основной текст + 6;5 pt;Полужирный"/>
    <w:rsid w:val="00E21326"/>
    <w:rPr>
      <w:b/>
      <w:bCs/>
      <w:i w:val="0"/>
      <w:iCs w:val="0"/>
      <w:smallCaps w:val="0"/>
      <w:strike w:val="0"/>
      <w:spacing w:val="0"/>
      <w:sz w:val="13"/>
      <w:szCs w:val="13"/>
      <w:shd w:val="clear" w:color="auto" w:fill="FFFFFF"/>
    </w:rPr>
  </w:style>
  <w:style w:type="character" w:customStyle="1" w:styleId="575pt">
    <w:name w:val="Основной текст (5) + 7;5 pt"/>
    <w:rsid w:val="00E21326"/>
    <w:rPr>
      <w:b w:val="0"/>
      <w:bCs w:val="0"/>
      <w:i w:val="0"/>
      <w:iCs w:val="0"/>
      <w:smallCaps w:val="0"/>
      <w:strike w:val="0"/>
      <w:spacing w:val="0"/>
      <w:sz w:val="15"/>
      <w:szCs w:val="15"/>
      <w:shd w:val="clear" w:color="auto" w:fill="FFFFFF"/>
    </w:rPr>
  </w:style>
  <w:style w:type="character" w:customStyle="1" w:styleId="afffc">
    <w:name w:val="Цветовое выделение"/>
    <w:uiPriority w:val="99"/>
    <w:rsid w:val="00E21326"/>
    <w:rPr>
      <w:b/>
      <w:bCs/>
      <w:color w:val="000080"/>
    </w:rPr>
  </w:style>
  <w:style w:type="character" w:customStyle="1" w:styleId="afffd">
    <w:name w:val="Гипертекстовая ссылка"/>
    <w:uiPriority w:val="99"/>
    <w:rsid w:val="00E21326"/>
    <w:rPr>
      <w:b/>
      <w:bCs/>
      <w:color w:val="008000"/>
    </w:rPr>
  </w:style>
  <w:style w:type="character" w:customStyle="1" w:styleId="95pt">
    <w:name w:val="Основной текст + 9;5 pt;Курсив"/>
    <w:rsid w:val="00E21326"/>
    <w:rPr>
      <w:b w:val="0"/>
      <w:bCs w:val="0"/>
      <w:i/>
      <w:iCs/>
      <w:smallCaps w:val="0"/>
      <w:strike w:val="0"/>
      <w:spacing w:val="0"/>
      <w:sz w:val="19"/>
      <w:szCs w:val="19"/>
      <w:shd w:val="clear" w:color="auto" w:fill="FFFFFF"/>
    </w:rPr>
  </w:style>
  <w:style w:type="character" w:customStyle="1" w:styleId="afffe">
    <w:name w:val="Без интервала Знак"/>
    <w:locked/>
    <w:rsid w:val="00E21326"/>
    <w:rPr>
      <w:sz w:val="22"/>
      <w:szCs w:val="22"/>
      <w:lang w:eastAsia="en-US" w:bidi="ar-SA"/>
    </w:rPr>
  </w:style>
  <w:style w:type="paragraph" w:customStyle="1" w:styleId="affff">
    <w:name w:val="Стиль Подпись Таблицы"/>
    <w:basedOn w:val="ae"/>
    <w:qFormat/>
    <w:rsid w:val="00E21326"/>
    <w:pPr>
      <w:overflowPunct w:val="0"/>
      <w:autoSpaceDE w:val="0"/>
      <w:autoSpaceDN w:val="0"/>
      <w:adjustRightInd w:val="0"/>
      <w:spacing w:before="240" w:after="240" w:line="240" w:lineRule="auto"/>
      <w:ind w:firstLine="0"/>
      <w:jc w:val="center"/>
    </w:pPr>
    <w:rPr>
      <w:sz w:val="20"/>
      <w:szCs w:val="24"/>
      <w:lang w:val="ru-RU" w:eastAsia="ru-RU"/>
    </w:rPr>
  </w:style>
  <w:style w:type="character" w:customStyle="1" w:styleId="8pt">
    <w:name w:val="Основной текст + 8 pt"/>
    <w:rsid w:val="00E21326"/>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E21326"/>
    <w:rPr>
      <w:sz w:val="20"/>
      <w:szCs w:val="20"/>
      <w:shd w:val="clear" w:color="auto" w:fill="FFFFFF"/>
    </w:rPr>
  </w:style>
  <w:style w:type="character" w:customStyle="1" w:styleId="64">
    <w:name w:val="Основной текст (6) + Малые прописные"/>
    <w:rsid w:val="00E21326"/>
    <w:rPr>
      <w:smallCaps/>
      <w:sz w:val="19"/>
      <w:szCs w:val="19"/>
      <w:shd w:val="clear" w:color="auto" w:fill="FFFFFF"/>
    </w:rPr>
  </w:style>
  <w:style w:type="character" w:customStyle="1" w:styleId="9pt0">
    <w:name w:val="Основной текст + 9 pt"/>
    <w:rsid w:val="00E21326"/>
    <w:rPr>
      <w:b w:val="0"/>
      <w:bCs w:val="0"/>
      <w:i w:val="0"/>
      <w:iCs w:val="0"/>
      <w:smallCaps w:val="0"/>
      <w:strike w:val="0"/>
      <w:spacing w:val="0"/>
      <w:sz w:val="18"/>
      <w:szCs w:val="18"/>
      <w:shd w:val="clear" w:color="auto" w:fill="FFFFFF"/>
    </w:rPr>
  </w:style>
  <w:style w:type="character" w:customStyle="1" w:styleId="apple-converted-space">
    <w:name w:val="apple-converted-space"/>
    <w:rsid w:val="00E21326"/>
  </w:style>
  <w:style w:type="character" w:customStyle="1" w:styleId="55pt">
    <w:name w:val="Основной текст + 5;5 pt"/>
    <w:rsid w:val="00E21326"/>
    <w:rPr>
      <w:b w:val="0"/>
      <w:bCs w:val="0"/>
      <w:i w:val="0"/>
      <w:iCs w:val="0"/>
      <w:smallCaps w:val="0"/>
      <w:strike w:val="0"/>
      <w:spacing w:val="0"/>
      <w:sz w:val="11"/>
      <w:szCs w:val="11"/>
      <w:shd w:val="clear" w:color="auto" w:fill="FFFFFF"/>
    </w:rPr>
  </w:style>
  <w:style w:type="character" w:customStyle="1" w:styleId="285pt">
    <w:name w:val="Основной текст (2) + 8;5 pt"/>
    <w:rsid w:val="00E21326"/>
    <w:rPr>
      <w:b w:val="0"/>
      <w:bCs w:val="0"/>
      <w:i w:val="0"/>
      <w:iCs w:val="0"/>
      <w:smallCaps w:val="0"/>
      <w:strike w:val="0"/>
      <w:spacing w:val="0"/>
      <w:sz w:val="17"/>
      <w:szCs w:val="17"/>
      <w:shd w:val="clear" w:color="auto" w:fill="FFFFFF"/>
    </w:rPr>
  </w:style>
  <w:style w:type="character" w:customStyle="1" w:styleId="115pt">
    <w:name w:val="Основной текст + 11;5 pt"/>
    <w:rsid w:val="00E21326"/>
    <w:rPr>
      <w:b w:val="0"/>
      <w:bCs w:val="0"/>
      <w:i w:val="0"/>
      <w:iCs w:val="0"/>
      <w:smallCaps w:val="0"/>
      <w:strike w:val="0"/>
      <w:spacing w:val="0"/>
      <w:sz w:val="23"/>
      <w:szCs w:val="23"/>
      <w:shd w:val="clear" w:color="auto" w:fill="FFFFFF"/>
    </w:rPr>
  </w:style>
  <w:style w:type="character" w:customStyle="1" w:styleId="685pt">
    <w:name w:val="Основной текст (6) + 8;5 pt"/>
    <w:rsid w:val="00E21326"/>
    <w:rPr>
      <w:b w:val="0"/>
      <w:bCs w:val="0"/>
      <w:i w:val="0"/>
      <w:iCs w:val="0"/>
      <w:smallCaps w:val="0"/>
      <w:strike w:val="0"/>
      <w:spacing w:val="0"/>
      <w:sz w:val="17"/>
      <w:szCs w:val="17"/>
      <w:shd w:val="clear" w:color="auto" w:fill="FFFFFF"/>
    </w:rPr>
  </w:style>
  <w:style w:type="paragraph" w:customStyle="1" w:styleId="textreview">
    <w:name w:val="text_review"/>
    <w:basedOn w:val="a3"/>
    <w:rsid w:val="00E21326"/>
    <w:pPr>
      <w:spacing w:before="100" w:beforeAutospacing="1" w:after="100" w:afterAutospacing="1"/>
      <w:jc w:val="left"/>
    </w:pPr>
    <w:rPr>
      <w:sz w:val="24"/>
      <w:szCs w:val="24"/>
      <w:lang w:val="ru-RU"/>
    </w:rPr>
  </w:style>
  <w:style w:type="paragraph" w:customStyle="1" w:styleId="Default">
    <w:name w:val="Default"/>
    <w:rsid w:val="00E21326"/>
    <w:pPr>
      <w:autoSpaceDE w:val="0"/>
      <w:autoSpaceDN w:val="0"/>
      <w:adjustRightInd w:val="0"/>
      <w:ind w:firstLine="425"/>
      <w:jc w:val="both"/>
    </w:pPr>
    <w:rPr>
      <w:rFonts w:ascii="Arial" w:hAnsi="Arial" w:cs="Arial"/>
      <w:color w:val="000000"/>
      <w:sz w:val="24"/>
      <w:szCs w:val="24"/>
    </w:rPr>
  </w:style>
  <w:style w:type="table" w:customStyle="1" w:styleId="1f6">
    <w:name w:val="Сетка таблицы1"/>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0">
    <w:name w:val="Заголовок 81"/>
    <w:basedOn w:val="a3"/>
    <w:next w:val="a3"/>
    <w:uiPriority w:val="9"/>
    <w:unhideWhenUsed/>
    <w:qFormat/>
    <w:rsid w:val="00E21326"/>
    <w:pPr>
      <w:keepNext/>
      <w:keepLines/>
      <w:spacing w:before="200" w:line="276" w:lineRule="auto"/>
      <w:jc w:val="left"/>
      <w:outlineLvl w:val="7"/>
    </w:pPr>
    <w:rPr>
      <w:rFonts w:ascii="Arial" w:hAnsi="Arial"/>
      <w:color w:val="404040"/>
      <w:sz w:val="20"/>
      <w:lang w:val="ru-RU" w:eastAsia="en-US"/>
    </w:rPr>
  </w:style>
  <w:style w:type="numbering" w:customStyle="1" w:styleId="2d">
    <w:name w:val="Нет списка2"/>
    <w:next w:val="a6"/>
    <w:uiPriority w:val="99"/>
    <w:semiHidden/>
    <w:unhideWhenUsed/>
    <w:rsid w:val="00E21326"/>
  </w:style>
  <w:style w:type="table" w:customStyle="1" w:styleId="2e">
    <w:name w:val="Сетка таблицы2"/>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0">
    <w:name w:val="TOC Heading"/>
    <w:basedOn w:val="14"/>
    <w:next w:val="a3"/>
    <w:uiPriority w:val="39"/>
    <w:unhideWhenUsed/>
    <w:qFormat/>
    <w:rsid w:val="00E21326"/>
    <w:pPr>
      <w:keepNext/>
      <w:keepLines/>
      <w:suppressAutoHyphens w:val="0"/>
      <w:spacing w:before="480" w:line="276" w:lineRule="auto"/>
      <w:jc w:val="left"/>
      <w:outlineLvl w:val="9"/>
    </w:pPr>
    <w:rPr>
      <w:rFonts w:ascii="Arial" w:hAnsi="Arial"/>
      <w:bCs/>
      <w:caps w:val="0"/>
      <w:color w:val="365F91"/>
      <w:kern w:val="0"/>
      <w:szCs w:val="28"/>
      <w:lang w:val="ru-RU" w:eastAsia="en-US"/>
    </w:rPr>
  </w:style>
  <w:style w:type="paragraph" w:customStyle="1" w:styleId="2f">
    <w:name w:val="Обычный2"/>
    <w:rsid w:val="00E21326"/>
    <w:pPr>
      <w:suppressAutoHyphens/>
      <w:snapToGrid w:val="0"/>
      <w:spacing w:line="276" w:lineRule="auto"/>
      <w:ind w:firstLine="425"/>
      <w:jc w:val="both"/>
    </w:pPr>
    <w:rPr>
      <w:rFonts w:eastAsia="Arial" w:cs="Calibri"/>
      <w:sz w:val="22"/>
      <w:lang w:eastAsia="ar-SA"/>
    </w:rPr>
  </w:style>
  <w:style w:type="character" w:customStyle="1" w:styleId="FontStyle13">
    <w:name w:val="Font Style13"/>
    <w:uiPriority w:val="99"/>
    <w:rsid w:val="00E21326"/>
    <w:rPr>
      <w:rFonts w:ascii="Arial" w:hAnsi="Arial" w:cs="Arial"/>
      <w:sz w:val="22"/>
      <w:szCs w:val="22"/>
    </w:rPr>
  </w:style>
  <w:style w:type="paragraph" w:customStyle="1" w:styleId="Style3">
    <w:name w:val="Style3"/>
    <w:basedOn w:val="a3"/>
    <w:uiPriority w:val="99"/>
    <w:rsid w:val="00E21326"/>
    <w:pPr>
      <w:widowControl w:val="0"/>
      <w:autoSpaceDE w:val="0"/>
      <w:autoSpaceDN w:val="0"/>
      <w:adjustRightInd w:val="0"/>
      <w:jc w:val="left"/>
    </w:pPr>
    <w:rPr>
      <w:rFonts w:ascii="Arial" w:hAnsi="Arial" w:cs="Arial"/>
      <w:sz w:val="24"/>
      <w:szCs w:val="24"/>
      <w:lang w:val="ru-RU"/>
    </w:rPr>
  </w:style>
  <w:style w:type="paragraph" w:customStyle="1" w:styleId="Style4">
    <w:name w:val="Style4"/>
    <w:basedOn w:val="a3"/>
    <w:rsid w:val="00E21326"/>
    <w:pPr>
      <w:widowControl w:val="0"/>
      <w:autoSpaceDE w:val="0"/>
      <w:autoSpaceDN w:val="0"/>
      <w:adjustRightInd w:val="0"/>
      <w:spacing w:line="274" w:lineRule="exact"/>
      <w:ind w:firstLine="720"/>
    </w:pPr>
    <w:rPr>
      <w:rFonts w:ascii="Arial" w:hAnsi="Arial" w:cs="Arial"/>
      <w:sz w:val="24"/>
      <w:szCs w:val="24"/>
      <w:lang w:val="ru-RU"/>
    </w:rPr>
  </w:style>
  <w:style w:type="paragraph" w:customStyle="1" w:styleId="Style8">
    <w:name w:val="Style8"/>
    <w:basedOn w:val="a3"/>
    <w:uiPriority w:val="99"/>
    <w:rsid w:val="00E21326"/>
    <w:pPr>
      <w:widowControl w:val="0"/>
      <w:autoSpaceDE w:val="0"/>
      <w:autoSpaceDN w:val="0"/>
      <w:adjustRightInd w:val="0"/>
      <w:spacing w:line="240" w:lineRule="exact"/>
      <w:ind w:firstLine="701"/>
      <w:jc w:val="left"/>
    </w:pPr>
    <w:rPr>
      <w:rFonts w:ascii="Arial" w:hAnsi="Arial" w:cs="Arial"/>
      <w:sz w:val="24"/>
      <w:szCs w:val="24"/>
      <w:lang w:val="ru-RU"/>
    </w:rPr>
  </w:style>
  <w:style w:type="character" w:customStyle="1" w:styleId="FontStyle49">
    <w:name w:val="Font Style49"/>
    <w:uiPriority w:val="99"/>
    <w:rsid w:val="00E21326"/>
    <w:rPr>
      <w:rFonts w:ascii="Arial" w:hAnsi="Arial" w:cs="Arial"/>
      <w:b/>
      <w:bCs/>
      <w:sz w:val="22"/>
      <w:szCs w:val="22"/>
    </w:rPr>
  </w:style>
  <w:style w:type="character" w:customStyle="1" w:styleId="FontStyle50">
    <w:name w:val="Font Style50"/>
    <w:uiPriority w:val="99"/>
    <w:rsid w:val="00E21326"/>
    <w:rPr>
      <w:rFonts w:ascii="Arial" w:hAnsi="Arial" w:cs="Arial"/>
      <w:sz w:val="22"/>
      <w:szCs w:val="22"/>
    </w:rPr>
  </w:style>
  <w:style w:type="character" w:customStyle="1" w:styleId="FontStyle66">
    <w:name w:val="Font Style66"/>
    <w:uiPriority w:val="99"/>
    <w:rsid w:val="00E21326"/>
    <w:rPr>
      <w:rFonts w:ascii="Arial" w:hAnsi="Arial" w:cs="Arial"/>
      <w:i/>
      <w:iCs/>
      <w:sz w:val="22"/>
      <w:szCs w:val="22"/>
    </w:rPr>
  </w:style>
  <w:style w:type="character" w:customStyle="1" w:styleId="FontStyle71">
    <w:name w:val="Font Style71"/>
    <w:uiPriority w:val="99"/>
    <w:rsid w:val="00E21326"/>
    <w:rPr>
      <w:rFonts w:ascii="Arial" w:hAnsi="Arial" w:cs="Arial"/>
      <w:i/>
      <w:iCs/>
      <w:spacing w:val="-20"/>
      <w:sz w:val="24"/>
      <w:szCs w:val="24"/>
    </w:rPr>
  </w:style>
  <w:style w:type="character" w:customStyle="1" w:styleId="FontStyle72">
    <w:name w:val="Font Style72"/>
    <w:uiPriority w:val="99"/>
    <w:rsid w:val="00E21326"/>
    <w:rPr>
      <w:rFonts w:ascii="Arial" w:hAnsi="Arial" w:cs="Arial"/>
      <w:b/>
      <w:bCs/>
      <w:i/>
      <w:iCs/>
      <w:spacing w:val="-10"/>
      <w:sz w:val="22"/>
      <w:szCs w:val="22"/>
    </w:rPr>
  </w:style>
  <w:style w:type="paragraph" w:styleId="z-">
    <w:name w:val="HTML Top of Form"/>
    <w:basedOn w:val="a3"/>
    <w:next w:val="a3"/>
    <w:link w:val="z-0"/>
    <w:hidden/>
    <w:uiPriority w:val="99"/>
    <w:unhideWhenUsed/>
    <w:rsid w:val="00E21326"/>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rsid w:val="00E21326"/>
    <w:rPr>
      <w:rFonts w:ascii="Arial" w:hAnsi="Arial" w:cs="Arial"/>
      <w:vanish/>
      <w:sz w:val="16"/>
      <w:szCs w:val="16"/>
    </w:rPr>
  </w:style>
  <w:style w:type="paragraph" w:styleId="z-1">
    <w:name w:val="HTML Bottom of Form"/>
    <w:basedOn w:val="a3"/>
    <w:next w:val="a3"/>
    <w:link w:val="z-2"/>
    <w:hidden/>
    <w:uiPriority w:val="99"/>
    <w:unhideWhenUsed/>
    <w:rsid w:val="00E21326"/>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rsid w:val="00E21326"/>
    <w:rPr>
      <w:rFonts w:ascii="Arial" w:hAnsi="Arial" w:cs="Arial"/>
      <w:vanish/>
      <w:sz w:val="16"/>
      <w:szCs w:val="16"/>
    </w:rPr>
  </w:style>
  <w:style w:type="paragraph" w:customStyle="1" w:styleId="content">
    <w:name w:val="content"/>
    <w:basedOn w:val="a3"/>
    <w:rsid w:val="00E21326"/>
    <w:pPr>
      <w:spacing w:before="100" w:beforeAutospacing="1" w:after="100" w:afterAutospacing="1"/>
      <w:jc w:val="left"/>
    </w:pPr>
    <w:rPr>
      <w:sz w:val="24"/>
      <w:szCs w:val="24"/>
      <w:lang w:val="ru-RU"/>
    </w:rPr>
  </w:style>
  <w:style w:type="character" w:customStyle="1" w:styleId="a10">
    <w:name w:val="a1"/>
    <w:rsid w:val="00E21326"/>
  </w:style>
  <w:style w:type="character" w:customStyle="1" w:styleId="FontStyle15">
    <w:name w:val="Font Style15"/>
    <w:rsid w:val="00E21326"/>
    <w:rPr>
      <w:rFonts w:ascii="Arial" w:hAnsi="Arial" w:cs="Arial"/>
      <w:sz w:val="20"/>
      <w:szCs w:val="20"/>
    </w:rPr>
  </w:style>
  <w:style w:type="paragraph" w:customStyle="1" w:styleId="Style12">
    <w:name w:val="Style12"/>
    <w:basedOn w:val="a3"/>
    <w:rsid w:val="00E21326"/>
    <w:pPr>
      <w:widowControl w:val="0"/>
      <w:autoSpaceDE w:val="0"/>
      <w:autoSpaceDN w:val="0"/>
      <w:adjustRightInd w:val="0"/>
      <w:spacing w:line="269" w:lineRule="exact"/>
      <w:jc w:val="right"/>
    </w:pPr>
    <w:rPr>
      <w:rFonts w:ascii="Trebuchet MS" w:hAnsi="Trebuchet MS"/>
      <w:sz w:val="24"/>
      <w:szCs w:val="24"/>
      <w:lang w:val="ru-RU"/>
    </w:rPr>
  </w:style>
  <w:style w:type="paragraph" w:styleId="94">
    <w:name w:val="toc 9"/>
    <w:basedOn w:val="a3"/>
    <w:next w:val="a3"/>
    <w:autoRedefine/>
    <w:uiPriority w:val="39"/>
    <w:unhideWhenUsed/>
    <w:rsid w:val="00E21326"/>
    <w:pPr>
      <w:spacing w:after="100" w:line="276" w:lineRule="auto"/>
      <w:ind w:left="1760"/>
      <w:jc w:val="left"/>
    </w:pPr>
    <w:rPr>
      <w:sz w:val="22"/>
      <w:szCs w:val="22"/>
      <w:lang w:val="ru-RU" w:eastAsia="en-US"/>
    </w:rPr>
  </w:style>
  <w:style w:type="character" w:customStyle="1" w:styleId="4pt2">
    <w:name w:val="Основной текст + 4 pt2"/>
    <w:uiPriority w:val="99"/>
    <w:rsid w:val="00E21326"/>
    <w:rPr>
      <w:rFonts w:ascii="Times New Roman" w:hAnsi="Times New Roman" w:cs="Times New Roman"/>
      <w:noProof/>
      <w:sz w:val="8"/>
      <w:szCs w:val="8"/>
      <w:u w:val="none"/>
    </w:rPr>
  </w:style>
  <w:style w:type="character" w:customStyle="1" w:styleId="LucidaSansUnicode">
    <w:name w:val="Основной текст + Lucida Sans Unicode"/>
    <w:aliases w:val="61,5 pt1,Основной текст + 101"/>
    <w:uiPriority w:val="99"/>
    <w:rsid w:val="00E21326"/>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uiPriority w:val="99"/>
    <w:rsid w:val="00E21326"/>
    <w:rPr>
      <w:rFonts w:ascii="Lucida Sans Unicode" w:hAnsi="Lucida Sans Unicode" w:cs="Lucida Sans Unicode"/>
      <w:noProof/>
      <w:sz w:val="12"/>
      <w:szCs w:val="12"/>
      <w:u w:val="none"/>
    </w:rPr>
  </w:style>
  <w:style w:type="table" w:customStyle="1" w:styleId="113">
    <w:name w:val="Сетка таблицы1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6"/>
    <w:uiPriority w:val="99"/>
    <w:semiHidden/>
    <w:unhideWhenUsed/>
    <w:rsid w:val="00E21326"/>
  </w:style>
  <w:style w:type="table" w:customStyle="1" w:styleId="214">
    <w:name w:val="Сетка таблицы2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
    <w:rsid w:val="00E2132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425"/>
      <w:jc w:val="both"/>
    </w:pPr>
    <w:rPr>
      <w:rFonts w:ascii="Mangal" w:eastAsia="Arial Unicode MS" w:hAnsi="Mangal" w:cs="Mangal"/>
      <w:color w:val="000000"/>
      <w:sz w:val="36"/>
      <w:szCs w:val="36"/>
      <w:lang w:eastAsia="en-US"/>
    </w:rPr>
  </w:style>
  <w:style w:type="character" w:customStyle="1" w:styleId="1f7">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E21326"/>
    <w:rPr>
      <w:rFonts w:ascii="Times New Roman" w:hAnsi="Times New Roman" w:cs="Times New Roman"/>
      <w:sz w:val="21"/>
      <w:szCs w:val="21"/>
      <w:u w:val="none"/>
    </w:rPr>
  </w:style>
  <w:style w:type="character" w:customStyle="1" w:styleId="Exact">
    <w:name w:val="Основной текст Exact"/>
    <w:uiPriority w:val="99"/>
    <w:rsid w:val="00E21326"/>
    <w:rPr>
      <w:rFonts w:ascii="Times New Roman" w:hAnsi="Times New Roman" w:cs="Times New Roman"/>
      <w:spacing w:val="3"/>
      <w:sz w:val="19"/>
      <w:szCs w:val="19"/>
      <w:u w:val="none"/>
    </w:rPr>
  </w:style>
  <w:style w:type="character" w:customStyle="1" w:styleId="Exact2">
    <w:name w:val="Основной текст Exact2"/>
    <w:uiPriority w:val="99"/>
    <w:rsid w:val="00E21326"/>
  </w:style>
  <w:style w:type="character" w:customStyle="1" w:styleId="3Exact">
    <w:name w:val="Основной текст (3) Exact"/>
    <w:uiPriority w:val="99"/>
    <w:rsid w:val="00E21326"/>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uiPriority w:val="99"/>
    <w:rsid w:val="00E21326"/>
  </w:style>
  <w:style w:type="character" w:customStyle="1" w:styleId="Exact1">
    <w:name w:val="Основной текст Exact1"/>
    <w:uiPriority w:val="99"/>
    <w:rsid w:val="00E21326"/>
  </w:style>
  <w:style w:type="paragraph" w:customStyle="1" w:styleId="2f0">
    <w:name w:val="Знак2"/>
    <w:basedOn w:val="a3"/>
    <w:rsid w:val="00E21326"/>
    <w:pPr>
      <w:spacing w:after="160" w:line="240" w:lineRule="exact"/>
      <w:jc w:val="left"/>
    </w:pPr>
    <w:rPr>
      <w:rFonts w:ascii="Verdana" w:hAnsi="Verdana"/>
      <w:sz w:val="20"/>
      <w:lang w:val="en-US" w:eastAsia="en-US"/>
    </w:rPr>
  </w:style>
  <w:style w:type="paragraph" w:customStyle="1" w:styleId="1f8">
    <w:name w:val="Обычный1"/>
    <w:rsid w:val="00E21326"/>
    <w:pPr>
      <w:widowControl w:val="0"/>
      <w:snapToGrid w:val="0"/>
      <w:spacing w:line="336" w:lineRule="auto"/>
      <w:ind w:left="80" w:firstLine="80"/>
      <w:jc w:val="both"/>
    </w:pPr>
  </w:style>
  <w:style w:type="paragraph" w:customStyle="1" w:styleId="fr1">
    <w:name w:val="fr1"/>
    <w:basedOn w:val="a3"/>
    <w:rsid w:val="00E21326"/>
    <w:pPr>
      <w:spacing w:before="100" w:beforeAutospacing="1" w:after="100" w:afterAutospacing="1"/>
      <w:jc w:val="left"/>
    </w:pPr>
    <w:rPr>
      <w:sz w:val="24"/>
      <w:szCs w:val="24"/>
      <w:lang w:val="ru-RU"/>
    </w:rPr>
  </w:style>
  <w:style w:type="character" w:customStyle="1" w:styleId="ConsPlusNormal0">
    <w:name w:val="ConsPlusNormal Знак"/>
    <w:link w:val="ConsPlusNormal"/>
    <w:locked/>
    <w:rsid w:val="00E21326"/>
    <w:rPr>
      <w:rFonts w:ascii="Arial" w:hAnsi="Arial" w:cs="Arial"/>
    </w:rPr>
  </w:style>
  <w:style w:type="paragraph" w:customStyle="1" w:styleId="1f9">
    <w:name w:val="Абзац списка1"/>
    <w:basedOn w:val="a3"/>
    <w:rsid w:val="00E21326"/>
    <w:pPr>
      <w:spacing w:after="200" w:line="276" w:lineRule="auto"/>
      <w:ind w:left="720"/>
      <w:jc w:val="left"/>
    </w:pPr>
    <w:rPr>
      <w:rFonts w:ascii="Calibri" w:hAnsi="Calibri" w:cs="Calibri"/>
      <w:sz w:val="22"/>
      <w:szCs w:val="22"/>
      <w:lang w:val="ru-RU"/>
    </w:rPr>
  </w:style>
  <w:style w:type="paragraph" w:customStyle="1" w:styleId="affff2">
    <w:name w:val="Знак Знак Знак Знак"/>
    <w:basedOn w:val="a3"/>
    <w:rsid w:val="00E21326"/>
    <w:pPr>
      <w:spacing w:after="160" w:line="240" w:lineRule="exact"/>
      <w:jc w:val="left"/>
    </w:pPr>
    <w:rPr>
      <w:rFonts w:ascii="Verdana" w:hAnsi="Verdana"/>
      <w:sz w:val="20"/>
      <w:lang w:val="en-US" w:eastAsia="en-US"/>
    </w:rPr>
  </w:style>
  <w:style w:type="paragraph" w:customStyle="1" w:styleId="affff3">
    <w:name w:val="Знак Знак Знак Знак Знак Знак Знак"/>
    <w:basedOn w:val="a3"/>
    <w:rsid w:val="00E21326"/>
    <w:pPr>
      <w:spacing w:before="100" w:beforeAutospacing="1" w:after="100" w:afterAutospacing="1"/>
    </w:pPr>
    <w:rPr>
      <w:rFonts w:ascii="Tahoma" w:hAnsi="Tahoma"/>
      <w:sz w:val="20"/>
      <w:lang w:val="en-US" w:eastAsia="en-US"/>
    </w:rPr>
  </w:style>
  <w:style w:type="paragraph" w:customStyle="1" w:styleId="1fa">
    <w:name w:val="Знак Знак Знак1 Знак"/>
    <w:basedOn w:val="a3"/>
    <w:rsid w:val="00E21326"/>
    <w:pPr>
      <w:spacing w:after="160" w:line="240" w:lineRule="exact"/>
      <w:jc w:val="left"/>
    </w:pPr>
    <w:rPr>
      <w:rFonts w:ascii="Verdana" w:hAnsi="Verdana"/>
      <w:sz w:val="20"/>
      <w:lang w:val="en-US" w:eastAsia="en-US"/>
    </w:rPr>
  </w:style>
  <w:style w:type="paragraph" w:customStyle="1" w:styleId="affff4">
    <w:name w:val="Знак"/>
    <w:basedOn w:val="a3"/>
    <w:rsid w:val="00E21326"/>
    <w:pPr>
      <w:spacing w:before="100" w:beforeAutospacing="1" w:after="100" w:afterAutospacing="1"/>
    </w:pPr>
    <w:rPr>
      <w:rFonts w:ascii="Tahoma" w:hAnsi="Tahoma"/>
      <w:sz w:val="20"/>
      <w:lang w:val="en-US" w:eastAsia="en-US"/>
    </w:rPr>
  </w:style>
  <w:style w:type="paragraph" w:customStyle="1" w:styleId="ConsPlusNonformat">
    <w:name w:val="ConsPlusNonformat"/>
    <w:rsid w:val="00E21326"/>
    <w:pPr>
      <w:widowControl w:val="0"/>
      <w:autoSpaceDE w:val="0"/>
      <w:autoSpaceDN w:val="0"/>
      <w:adjustRightInd w:val="0"/>
      <w:ind w:firstLine="425"/>
      <w:jc w:val="both"/>
    </w:pPr>
    <w:rPr>
      <w:rFonts w:ascii="Courier New" w:hAnsi="Courier New" w:cs="Courier New"/>
    </w:rPr>
  </w:style>
  <w:style w:type="paragraph" w:customStyle="1" w:styleId="ConsNormal">
    <w:name w:val="ConsNormal"/>
    <w:rsid w:val="00E21326"/>
    <w:pPr>
      <w:widowControl w:val="0"/>
      <w:autoSpaceDE w:val="0"/>
      <w:autoSpaceDN w:val="0"/>
      <w:adjustRightInd w:val="0"/>
      <w:ind w:firstLine="720"/>
      <w:jc w:val="both"/>
    </w:pPr>
    <w:rPr>
      <w:rFonts w:ascii="Arial" w:hAnsi="Arial" w:cs="Arial"/>
    </w:rPr>
  </w:style>
  <w:style w:type="paragraph" w:customStyle="1" w:styleId="affff5">
    <w:name w:val="адресат"/>
    <w:basedOn w:val="a3"/>
    <w:next w:val="a3"/>
    <w:rsid w:val="00E21326"/>
    <w:pPr>
      <w:autoSpaceDE w:val="0"/>
      <w:autoSpaceDN w:val="0"/>
      <w:jc w:val="center"/>
    </w:pPr>
    <w:rPr>
      <w:sz w:val="30"/>
      <w:szCs w:val="30"/>
      <w:lang w:val="ru-RU"/>
    </w:rPr>
  </w:style>
  <w:style w:type="character" w:customStyle="1" w:styleId="WW8Num8z0">
    <w:name w:val="WW8Num8z0"/>
    <w:rsid w:val="00E21326"/>
    <w:rPr>
      <w:rFonts w:ascii="Symbol" w:hAnsi="Symbol"/>
    </w:rPr>
  </w:style>
  <w:style w:type="paragraph" w:customStyle="1" w:styleId="10">
    <w:name w:val="Маркированный список1 Знак Знак"/>
    <w:basedOn w:val="aff7"/>
    <w:rsid w:val="00E21326"/>
    <w:pPr>
      <w:widowControl w:val="0"/>
      <w:numPr>
        <w:numId w:val="4"/>
      </w:numPr>
      <w:tabs>
        <w:tab w:val="clear" w:pos="1427"/>
      </w:tabs>
      <w:autoSpaceDE w:val="0"/>
      <w:autoSpaceDN w:val="0"/>
      <w:adjustRightInd w:val="0"/>
      <w:spacing w:line="240" w:lineRule="auto"/>
      <w:ind w:left="283" w:hanging="283"/>
      <w:jc w:val="left"/>
    </w:pPr>
    <w:rPr>
      <w:rFonts w:cs="Times New Roman"/>
      <w:sz w:val="20"/>
      <w:lang/>
    </w:rPr>
  </w:style>
  <w:style w:type="paragraph" w:customStyle="1" w:styleId="ConsPlusTitle">
    <w:name w:val="ConsPlusTitle"/>
    <w:rsid w:val="00E21326"/>
    <w:pPr>
      <w:widowControl w:val="0"/>
      <w:autoSpaceDE w:val="0"/>
      <w:autoSpaceDN w:val="0"/>
      <w:adjustRightInd w:val="0"/>
      <w:ind w:firstLine="425"/>
      <w:jc w:val="both"/>
    </w:pPr>
    <w:rPr>
      <w:b/>
      <w:bCs/>
      <w:sz w:val="24"/>
      <w:szCs w:val="24"/>
    </w:rPr>
  </w:style>
  <w:style w:type="paragraph" w:customStyle="1" w:styleId="115">
    <w:name w:val="Обычный11"/>
    <w:link w:val="Normal"/>
    <w:rsid w:val="00E21326"/>
    <w:pPr>
      <w:widowControl w:val="0"/>
      <w:ind w:firstLine="425"/>
      <w:jc w:val="both"/>
    </w:pPr>
  </w:style>
  <w:style w:type="character" w:customStyle="1" w:styleId="Exact4">
    <w:name w:val="Основной текст Exact4"/>
    <w:uiPriority w:val="99"/>
    <w:rsid w:val="00E21326"/>
  </w:style>
  <w:style w:type="character" w:customStyle="1" w:styleId="0ptExact">
    <w:name w:val="Основной текст + Интервал 0 pt Exact"/>
    <w:uiPriority w:val="99"/>
    <w:rsid w:val="00E21326"/>
  </w:style>
  <w:style w:type="character" w:customStyle="1" w:styleId="affff6">
    <w:name w:val="Основной текст + Курсив"/>
    <w:aliases w:val="Интервал 0 pt Exact8"/>
    <w:uiPriority w:val="99"/>
    <w:rsid w:val="00E21326"/>
  </w:style>
  <w:style w:type="character" w:customStyle="1" w:styleId="0ptExact1">
    <w:name w:val="Основной текст + Интервал 0 pt Exact1"/>
    <w:uiPriority w:val="99"/>
    <w:rsid w:val="00E21326"/>
  </w:style>
  <w:style w:type="character" w:customStyle="1" w:styleId="Candara">
    <w:name w:val="Основной текст + Candara"/>
    <w:aliases w:val="11 pt,8,Не курсив2"/>
    <w:uiPriority w:val="99"/>
    <w:rsid w:val="00E21326"/>
  </w:style>
  <w:style w:type="character" w:customStyle="1" w:styleId="Normal10-020">
    <w:name w:val="Normal + 10 пт полужирный По центру Слева:  -02 см Справ... Знак"/>
    <w:link w:val="Normal10-02"/>
    <w:rsid w:val="00E21326"/>
    <w:rPr>
      <w:rFonts w:cs="Calibri"/>
      <w:b/>
      <w:bCs/>
      <w:lang w:eastAsia="ar-SA"/>
    </w:rPr>
  </w:style>
  <w:style w:type="character" w:customStyle="1" w:styleId="Normal">
    <w:name w:val="Normal Знак"/>
    <w:link w:val="115"/>
    <w:rsid w:val="00E21326"/>
  </w:style>
  <w:style w:type="character" w:styleId="affff7">
    <w:name w:val="footnote reference"/>
    <w:uiPriority w:val="99"/>
    <w:rsid w:val="00E21326"/>
    <w:rPr>
      <w:vertAlign w:val="superscript"/>
    </w:rPr>
  </w:style>
  <w:style w:type="paragraph" w:styleId="afff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9"/>
    <w:uiPriority w:val="99"/>
    <w:rsid w:val="00E21326"/>
    <w:pPr>
      <w:widowControl w:val="0"/>
      <w:autoSpaceDE w:val="0"/>
      <w:autoSpaceDN w:val="0"/>
      <w:adjustRightInd w:val="0"/>
    </w:pPr>
    <w:rPr>
      <w:sz w:val="20"/>
      <w:lang w:val="ru-RU"/>
    </w:rPr>
  </w:style>
  <w:style w:type="character" w:customStyle="1" w:styleId="afff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8"/>
    <w:uiPriority w:val="99"/>
    <w:rsid w:val="00E21326"/>
  </w:style>
  <w:style w:type="character" w:customStyle="1" w:styleId="aa">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9"/>
    <w:rsid w:val="00E21326"/>
    <w:rPr>
      <w:sz w:val="28"/>
      <w:lang w:val="uk-UA"/>
    </w:rPr>
  </w:style>
  <w:style w:type="character" w:customStyle="1" w:styleId="56">
    <w:name w:val="Основной текст + Полужирный5"/>
    <w:aliases w:val="Не курсив6"/>
    <w:uiPriority w:val="99"/>
    <w:rsid w:val="00E21326"/>
  </w:style>
  <w:style w:type="character" w:customStyle="1" w:styleId="47">
    <w:name w:val="Основной текст + Полужирный4"/>
    <w:aliases w:val="Не курсив5"/>
    <w:uiPriority w:val="99"/>
    <w:rsid w:val="00E21326"/>
  </w:style>
  <w:style w:type="character" w:customStyle="1" w:styleId="3b">
    <w:name w:val="Основной текст + Полужирный3"/>
    <w:aliases w:val="Не курсив4"/>
    <w:uiPriority w:val="99"/>
    <w:rsid w:val="00E21326"/>
  </w:style>
  <w:style w:type="character" w:customStyle="1" w:styleId="2f1">
    <w:name w:val="Основной текст + Полужирный2"/>
    <w:aliases w:val="Не курсив3"/>
    <w:uiPriority w:val="99"/>
    <w:rsid w:val="00E21326"/>
  </w:style>
  <w:style w:type="character" w:customStyle="1" w:styleId="FontStyle12">
    <w:name w:val="Font Style12"/>
    <w:uiPriority w:val="99"/>
    <w:rsid w:val="00E21326"/>
    <w:rPr>
      <w:rFonts w:ascii="Arial" w:hAnsi="Arial" w:cs="Arial"/>
      <w:b/>
      <w:bCs/>
      <w:sz w:val="26"/>
      <w:szCs w:val="26"/>
    </w:rPr>
  </w:style>
  <w:style w:type="paragraph" w:customStyle="1" w:styleId="Style2">
    <w:name w:val="Style2"/>
    <w:basedOn w:val="a3"/>
    <w:rsid w:val="00E21326"/>
    <w:pPr>
      <w:widowControl w:val="0"/>
      <w:autoSpaceDE w:val="0"/>
      <w:autoSpaceDN w:val="0"/>
      <w:adjustRightInd w:val="0"/>
      <w:spacing w:line="264" w:lineRule="exact"/>
      <w:ind w:firstLine="691"/>
    </w:pPr>
    <w:rPr>
      <w:rFonts w:ascii="Arial" w:hAnsi="Arial" w:cs="Arial"/>
      <w:sz w:val="24"/>
      <w:szCs w:val="24"/>
      <w:lang w:val="ru-RU"/>
    </w:rPr>
  </w:style>
  <w:style w:type="paragraph" w:customStyle="1" w:styleId="2f2">
    <w:name w:val="Без интервала2"/>
    <w:rsid w:val="00E21326"/>
    <w:pPr>
      <w:ind w:firstLine="425"/>
      <w:jc w:val="both"/>
    </w:pPr>
    <w:rPr>
      <w:rFonts w:ascii="Calibri" w:hAnsi="Calibri"/>
      <w:sz w:val="22"/>
      <w:szCs w:val="22"/>
    </w:rPr>
  </w:style>
  <w:style w:type="paragraph" w:customStyle="1" w:styleId="1fb">
    <w:name w:val="Обычный (веб)1"/>
    <w:rsid w:val="00E21326"/>
    <w:pPr>
      <w:widowControl w:val="0"/>
      <w:suppressAutoHyphens/>
      <w:spacing w:before="100" w:after="112" w:line="100" w:lineRule="atLeast"/>
      <w:ind w:firstLine="425"/>
      <w:jc w:val="both"/>
    </w:pPr>
    <w:rPr>
      <w:sz w:val="24"/>
      <w:szCs w:val="24"/>
    </w:rPr>
  </w:style>
  <w:style w:type="paragraph" w:styleId="HTML">
    <w:name w:val="HTML Preformatted"/>
    <w:basedOn w:val="a3"/>
    <w:link w:val="HTML0"/>
    <w:rsid w:val="00E2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val="ru-RU"/>
    </w:rPr>
  </w:style>
  <w:style w:type="character" w:customStyle="1" w:styleId="HTML0">
    <w:name w:val="Стандартный HTML Знак"/>
    <w:link w:val="HTML"/>
    <w:rsid w:val="00E21326"/>
    <w:rPr>
      <w:rFonts w:ascii="Courier New" w:hAnsi="Courier New" w:cs="Courier New"/>
    </w:rPr>
  </w:style>
  <w:style w:type="paragraph" w:customStyle="1" w:styleId="1fc">
    <w:name w:val="Знак1"/>
    <w:basedOn w:val="a3"/>
    <w:rsid w:val="00E21326"/>
    <w:pPr>
      <w:spacing w:before="100" w:beforeAutospacing="1" w:after="100" w:afterAutospacing="1"/>
      <w:jc w:val="left"/>
    </w:pPr>
    <w:rPr>
      <w:rFonts w:ascii="Tahoma" w:hAnsi="Tahoma"/>
      <w:sz w:val="20"/>
      <w:lang w:val="en-US" w:eastAsia="en-US"/>
    </w:rPr>
  </w:style>
  <w:style w:type="paragraph" w:customStyle="1" w:styleId="newstxt">
    <w:name w:val="news_txt"/>
    <w:basedOn w:val="a3"/>
    <w:rsid w:val="00E21326"/>
    <w:pPr>
      <w:spacing w:after="168" w:line="312" w:lineRule="auto"/>
      <w:jc w:val="left"/>
    </w:pPr>
    <w:rPr>
      <w:rFonts w:ascii="Verdana" w:hAnsi="Verdana"/>
      <w:sz w:val="20"/>
      <w:lang w:val="ru-RU"/>
    </w:rPr>
  </w:style>
  <w:style w:type="paragraph" w:customStyle="1" w:styleId="text">
    <w:name w:val="text"/>
    <w:basedOn w:val="a3"/>
    <w:rsid w:val="00E21326"/>
    <w:pPr>
      <w:spacing w:line="360" w:lineRule="auto"/>
      <w:jc w:val="left"/>
    </w:pPr>
    <w:rPr>
      <w:rFonts w:ascii="Verdana" w:hAnsi="Verdana"/>
      <w:color w:val="000000"/>
      <w:sz w:val="18"/>
      <w:szCs w:val="18"/>
      <w:lang w:val="ru-RU"/>
    </w:rPr>
  </w:style>
  <w:style w:type="paragraph" w:customStyle="1" w:styleId="affffa">
    <w:name w:val="Заголовок статьи"/>
    <w:basedOn w:val="a3"/>
    <w:next w:val="a3"/>
    <w:rsid w:val="00E21326"/>
    <w:pPr>
      <w:widowControl w:val="0"/>
      <w:autoSpaceDE w:val="0"/>
      <w:autoSpaceDN w:val="0"/>
      <w:adjustRightInd w:val="0"/>
      <w:ind w:left="1612" w:hanging="892"/>
    </w:pPr>
    <w:rPr>
      <w:rFonts w:ascii="Arial" w:hAnsi="Arial"/>
      <w:sz w:val="20"/>
      <w:lang w:val="ru-RU"/>
    </w:rPr>
  </w:style>
  <w:style w:type="paragraph" w:customStyle="1" w:styleId="affffb">
    <w:name w:val="Строка таблицы"/>
    <w:basedOn w:val="af8"/>
    <w:rsid w:val="00E21326"/>
    <w:pPr>
      <w:spacing w:after="120" w:line="276" w:lineRule="auto"/>
      <w:ind w:left="283" w:firstLine="0"/>
      <w:jc w:val="left"/>
    </w:pPr>
    <w:rPr>
      <w:sz w:val="22"/>
      <w:szCs w:val="22"/>
      <w:lang w:val="ru-RU" w:eastAsia="en-US"/>
    </w:rPr>
  </w:style>
  <w:style w:type="paragraph" w:customStyle="1" w:styleId="215">
    <w:name w:val="Знак21"/>
    <w:basedOn w:val="a3"/>
    <w:rsid w:val="00E21326"/>
    <w:pPr>
      <w:spacing w:after="160" w:line="240" w:lineRule="exact"/>
      <w:jc w:val="left"/>
    </w:pPr>
    <w:rPr>
      <w:rFonts w:ascii="Verdana" w:hAnsi="Verdana"/>
      <w:sz w:val="20"/>
      <w:lang w:val="en-US" w:eastAsia="en-US"/>
    </w:rPr>
  </w:style>
  <w:style w:type="paragraph" w:customStyle="1" w:styleId="1fd">
    <w:name w:val="Знак Знак Знак1"/>
    <w:basedOn w:val="a3"/>
    <w:rsid w:val="00E21326"/>
    <w:pPr>
      <w:tabs>
        <w:tab w:val="num" w:pos="360"/>
      </w:tabs>
      <w:spacing w:after="160" w:line="240" w:lineRule="exact"/>
      <w:jc w:val="left"/>
    </w:pPr>
    <w:rPr>
      <w:rFonts w:ascii="Verdana" w:hAnsi="Verdana" w:cs="Verdana"/>
      <w:sz w:val="20"/>
      <w:lang w:val="en-US" w:eastAsia="en-US"/>
    </w:rPr>
  </w:style>
  <w:style w:type="paragraph" w:customStyle="1" w:styleId="Style30">
    <w:name w:val="Style30"/>
    <w:basedOn w:val="a3"/>
    <w:rsid w:val="00E21326"/>
    <w:pPr>
      <w:widowControl w:val="0"/>
      <w:autoSpaceDE w:val="0"/>
      <w:autoSpaceDN w:val="0"/>
      <w:adjustRightInd w:val="0"/>
      <w:jc w:val="left"/>
    </w:pPr>
    <w:rPr>
      <w:sz w:val="24"/>
      <w:szCs w:val="24"/>
      <w:lang w:val="ru-RU"/>
    </w:rPr>
  </w:style>
  <w:style w:type="character" w:customStyle="1" w:styleId="FontStyle38">
    <w:name w:val="Font Style38"/>
    <w:uiPriority w:val="99"/>
    <w:rsid w:val="00E21326"/>
    <w:rPr>
      <w:rFonts w:ascii="Times New Roman" w:hAnsi="Times New Roman" w:cs="Times New Roman"/>
      <w:sz w:val="24"/>
      <w:szCs w:val="24"/>
    </w:rPr>
  </w:style>
  <w:style w:type="paragraph" w:customStyle="1" w:styleId="132">
    <w:name w:val="стиль13"/>
    <w:basedOn w:val="a3"/>
    <w:rsid w:val="00E21326"/>
    <w:pPr>
      <w:spacing w:before="100" w:beforeAutospacing="1" w:after="100" w:afterAutospacing="1"/>
      <w:jc w:val="left"/>
    </w:pPr>
    <w:rPr>
      <w:sz w:val="24"/>
      <w:szCs w:val="24"/>
      <w:lang w:val="ru-RU"/>
    </w:rPr>
  </w:style>
  <w:style w:type="paragraph" w:customStyle="1" w:styleId="Standard">
    <w:name w:val="Standard"/>
    <w:rsid w:val="00E21326"/>
    <w:pPr>
      <w:widowControl w:val="0"/>
      <w:suppressAutoHyphens/>
      <w:autoSpaceDN w:val="0"/>
      <w:ind w:firstLine="425"/>
      <w:jc w:val="both"/>
    </w:pPr>
    <w:rPr>
      <w:rFonts w:eastAsia="Lucida Sans Unicode" w:cs="Mangal"/>
      <w:kern w:val="3"/>
      <w:sz w:val="24"/>
      <w:szCs w:val="24"/>
      <w:lang w:eastAsia="zh-CN" w:bidi="hi-IN"/>
    </w:rPr>
  </w:style>
  <w:style w:type="paragraph" w:customStyle="1" w:styleId="xl63">
    <w:name w:val="xl63"/>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64">
    <w:name w:val="xl64"/>
    <w:basedOn w:val="a3"/>
    <w:rsid w:val="00E2132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65">
    <w:name w:val="xl65"/>
    <w:basedOn w:val="a3"/>
    <w:rsid w:val="00E21326"/>
    <w:pPr>
      <w:spacing w:before="100" w:beforeAutospacing="1" w:after="100" w:afterAutospacing="1"/>
      <w:jc w:val="center"/>
      <w:textAlignment w:val="center"/>
    </w:pPr>
    <w:rPr>
      <w:sz w:val="24"/>
      <w:szCs w:val="24"/>
      <w:lang w:val="ru-RU"/>
    </w:rPr>
  </w:style>
  <w:style w:type="paragraph" w:customStyle="1" w:styleId="xl66">
    <w:name w:val="xl66"/>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7">
    <w:name w:val="xl67"/>
    <w:basedOn w:val="a3"/>
    <w:rsid w:val="00E21326"/>
    <w:pPr>
      <w:spacing w:before="100" w:beforeAutospacing="1" w:after="100" w:afterAutospacing="1"/>
      <w:jc w:val="center"/>
    </w:pPr>
    <w:rPr>
      <w:sz w:val="24"/>
      <w:szCs w:val="24"/>
      <w:lang w:val="ru-RU"/>
    </w:rPr>
  </w:style>
  <w:style w:type="paragraph" w:customStyle="1" w:styleId="xl68">
    <w:name w:val="xl68"/>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69">
    <w:name w:val="xl69"/>
    <w:basedOn w:val="a3"/>
    <w:rsid w:val="00E21326"/>
    <w:pPr>
      <w:spacing w:before="100" w:beforeAutospacing="1" w:after="100" w:afterAutospacing="1"/>
      <w:jc w:val="center"/>
    </w:pPr>
    <w:rPr>
      <w:b/>
      <w:bCs/>
      <w:sz w:val="24"/>
      <w:szCs w:val="24"/>
      <w:lang w:val="ru-RU"/>
    </w:rPr>
  </w:style>
  <w:style w:type="paragraph" w:customStyle="1" w:styleId="xl70">
    <w:name w:val="xl7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rPr>
  </w:style>
  <w:style w:type="paragraph" w:customStyle="1" w:styleId="xl71">
    <w:name w:val="xl7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2">
    <w:name w:val="xl72"/>
    <w:basedOn w:val="a3"/>
    <w:rsid w:val="00E21326"/>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3">
    <w:name w:val="xl73"/>
    <w:basedOn w:val="a3"/>
    <w:rsid w:val="00E21326"/>
    <w:pPr>
      <w:pBdr>
        <w:top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4">
    <w:name w:val="xl74"/>
    <w:basedOn w:val="a3"/>
    <w:rsid w:val="00E2132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5">
    <w:name w:val="xl75"/>
    <w:basedOn w:val="a3"/>
    <w:rsid w:val="00E2132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6">
    <w:name w:val="xl76"/>
    <w:basedOn w:val="a3"/>
    <w:rsid w:val="00E21326"/>
    <w:pPr>
      <w:pBdr>
        <w:top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77">
    <w:name w:val="xl77"/>
    <w:basedOn w:val="a3"/>
    <w:rsid w:val="00E213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character" w:customStyle="1" w:styleId="SegoeUI">
    <w:name w:val="Основной текст + Segoe UI"/>
    <w:aliases w:val="10 pt,Полужирный2,Интервал 0 pt2,Основной текст + 10,5 pt2"/>
    <w:uiPriority w:val="99"/>
    <w:rsid w:val="00E21326"/>
  </w:style>
  <w:style w:type="character" w:customStyle="1" w:styleId="15pt">
    <w:name w:val="Основной текст + 15 pt"/>
    <w:uiPriority w:val="99"/>
    <w:rsid w:val="00E21326"/>
  </w:style>
  <w:style w:type="character" w:customStyle="1" w:styleId="4pt">
    <w:name w:val="Основной текст + 4 pt"/>
    <w:uiPriority w:val="99"/>
    <w:rsid w:val="00E21326"/>
  </w:style>
  <w:style w:type="character" w:customStyle="1" w:styleId="6pt">
    <w:name w:val="Основной текст + 6 pt"/>
    <w:uiPriority w:val="99"/>
    <w:rsid w:val="00E21326"/>
  </w:style>
  <w:style w:type="paragraph" w:styleId="affffc">
    <w:name w:val="Plain Text"/>
    <w:basedOn w:val="a3"/>
    <w:link w:val="affffd"/>
    <w:uiPriority w:val="99"/>
    <w:rsid w:val="00E21326"/>
    <w:pPr>
      <w:jc w:val="left"/>
    </w:pPr>
    <w:rPr>
      <w:rFonts w:ascii="Courier New" w:hAnsi="Courier New" w:cs="Courier New"/>
      <w:sz w:val="20"/>
      <w:lang w:val="ru-RU"/>
    </w:rPr>
  </w:style>
  <w:style w:type="character" w:customStyle="1" w:styleId="affffd">
    <w:name w:val="Текст Знак"/>
    <w:link w:val="affffc"/>
    <w:uiPriority w:val="99"/>
    <w:rsid w:val="00E21326"/>
    <w:rPr>
      <w:rFonts w:ascii="Courier New" w:hAnsi="Courier New" w:cs="Courier New"/>
    </w:rPr>
  </w:style>
  <w:style w:type="paragraph" w:customStyle="1" w:styleId="affffe">
    <w:name w:val="Мария"/>
    <w:basedOn w:val="a3"/>
    <w:rsid w:val="00E21326"/>
    <w:pPr>
      <w:spacing w:before="240" w:after="120"/>
      <w:ind w:firstLine="709"/>
    </w:pPr>
    <w:rPr>
      <w:rFonts w:ascii="Calibri" w:hAnsi="Calibri" w:cs="Calibri"/>
      <w:sz w:val="26"/>
      <w:szCs w:val="26"/>
      <w:lang w:val="ru-RU"/>
    </w:rPr>
  </w:style>
  <w:style w:type="paragraph" w:customStyle="1" w:styleId="Style25">
    <w:name w:val="Style25"/>
    <w:basedOn w:val="a3"/>
    <w:uiPriority w:val="99"/>
    <w:rsid w:val="00E21326"/>
    <w:pPr>
      <w:widowControl w:val="0"/>
      <w:autoSpaceDE w:val="0"/>
      <w:autoSpaceDN w:val="0"/>
      <w:adjustRightInd w:val="0"/>
      <w:spacing w:line="274" w:lineRule="exact"/>
      <w:ind w:firstLine="701"/>
    </w:pPr>
    <w:rPr>
      <w:rFonts w:ascii="Arial" w:hAnsi="Arial" w:cs="Arial"/>
      <w:sz w:val="24"/>
      <w:szCs w:val="24"/>
      <w:lang w:val="ru-RU"/>
    </w:rPr>
  </w:style>
  <w:style w:type="character" w:customStyle="1" w:styleId="FontStyle37">
    <w:name w:val="Font Style37"/>
    <w:rsid w:val="00E21326"/>
    <w:rPr>
      <w:rFonts w:ascii="Trebuchet MS" w:hAnsi="Trebuchet MS" w:cs="Trebuchet MS"/>
      <w:b/>
      <w:bCs/>
      <w:i/>
      <w:iCs/>
      <w:sz w:val="20"/>
      <w:szCs w:val="20"/>
    </w:rPr>
  </w:style>
  <w:style w:type="paragraph" w:customStyle="1" w:styleId="S0">
    <w:name w:val="S_Обычный"/>
    <w:basedOn w:val="a3"/>
    <w:link w:val="S1"/>
    <w:rsid w:val="00E21326"/>
    <w:pPr>
      <w:spacing w:line="360" w:lineRule="auto"/>
      <w:ind w:firstLine="709"/>
    </w:pPr>
    <w:rPr>
      <w:sz w:val="24"/>
      <w:szCs w:val="24"/>
      <w:lang w:val="ru-RU"/>
    </w:rPr>
  </w:style>
  <w:style w:type="character" w:customStyle="1" w:styleId="S1">
    <w:name w:val="S_Обычный Знак"/>
    <w:link w:val="S0"/>
    <w:rsid w:val="00E21326"/>
    <w:rPr>
      <w:sz w:val="24"/>
      <w:szCs w:val="24"/>
    </w:rPr>
  </w:style>
  <w:style w:type="paragraph" w:customStyle="1" w:styleId="Style41">
    <w:name w:val="Style41"/>
    <w:basedOn w:val="a3"/>
    <w:uiPriority w:val="99"/>
    <w:rsid w:val="00E21326"/>
    <w:pPr>
      <w:widowControl w:val="0"/>
      <w:autoSpaceDE w:val="0"/>
      <w:autoSpaceDN w:val="0"/>
      <w:adjustRightInd w:val="0"/>
      <w:spacing w:line="278" w:lineRule="exact"/>
      <w:ind w:firstLine="504"/>
    </w:pPr>
    <w:rPr>
      <w:rFonts w:ascii="Verdana" w:hAnsi="Verdana"/>
      <w:sz w:val="24"/>
      <w:szCs w:val="24"/>
      <w:lang w:val="ru-RU"/>
    </w:rPr>
  </w:style>
  <w:style w:type="paragraph" w:customStyle="1" w:styleId="Style23">
    <w:name w:val="Style23"/>
    <w:basedOn w:val="a3"/>
    <w:uiPriority w:val="99"/>
    <w:rsid w:val="00E21326"/>
    <w:pPr>
      <w:widowControl w:val="0"/>
      <w:autoSpaceDE w:val="0"/>
      <w:autoSpaceDN w:val="0"/>
      <w:adjustRightInd w:val="0"/>
      <w:spacing w:line="274" w:lineRule="exact"/>
      <w:ind w:firstLine="706"/>
      <w:jc w:val="left"/>
    </w:pPr>
    <w:rPr>
      <w:rFonts w:ascii="Arial" w:hAnsi="Arial" w:cs="Arial"/>
      <w:sz w:val="24"/>
      <w:szCs w:val="24"/>
      <w:lang w:val="ru-RU"/>
    </w:rPr>
  </w:style>
  <w:style w:type="paragraph" w:styleId="afffff">
    <w:name w:val="endnote text"/>
    <w:basedOn w:val="a3"/>
    <w:link w:val="afffff0"/>
    <w:unhideWhenUsed/>
    <w:rsid w:val="00E21326"/>
    <w:pPr>
      <w:jc w:val="left"/>
    </w:pPr>
    <w:rPr>
      <w:sz w:val="20"/>
      <w:lang w:val="ru-RU" w:eastAsia="en-US"/>
    </w:rPr>
  </w:style>
  <w:style w:type="character" w:customStyle="1" w:styleId="afffff0">
    <w:name w:val="Текст концевой сноски Знак"/>
    <w:link w:val="afffff"/>
    <w:rsid w:val="00E21326"/>
    <w:rPr>
      <w:lang w:eastAsia="en-US"/>
    </w:rPr>
  </w:style>
  <w:style w:type="character" w:styleId="afffff1">
    <w:name w:val="endnote reference"/>
    <w:unhideWhenUsed/>
    <w:rsid w:val="00E21326"/>
    <w:rPr>
      <w:vertAlign w:val="superscript"/>
    </w:rPr>
  </w:style>
  <w:style w:type="character" w:customStyle="1" w:styleId="1fe">
    <w:name w:val="Слабое выделение1"/>
    <w:uiPriority w:val="19"/>
    <w:qFormat/>
    <w:rsid w:val="00E21326"/>
    <w:rPr>
      <w:i/>
      <w:iCs/>
      <w:color w:val="808080"/>
    </w:rPr>
  </w:style>
  <w:style w:type="character" w:customStyle="1" w:styleId="1ff">
    <w:name w:val="Сильное выделение1"/>
    <w:uiPriority w:val="21"/>
    <w:qFormat/>
    <w:rsid w:val="00E21326"/>
    <w:rPr>
      <w:b/>
      <w:bCs/>
      <w:i/>
      <w:iCs/>
      <w:color w:val="4F81BD"/>
    </w:rPr>
  </w:style>
  <w:style w:type="character" w:customStyle="1" w:styleId="811">
    <w:name w:val="Заголовок 8 Знак1"/>
    <w:uiPriority w:val="9"/>
    <w:semiHidden/>
    <w:rsid w:val="00E21326"/>
    <w:rPr>
      <w:rFonts w:ascii="Calibri" w:eastAsia="Times New Roman" w:hAnsi="Calibri" w:cs="Times New Roman"/>
      <w:i/>
      <w:iCs/>
      <w:sz w:val="24"/>
      <w:szCs w:val="24"/>
      <w:lang w:eastAsia="en-US"/>
    </w:rPr>
  </w:style>
  <w:style w:type="character" w:styleId="afffff2">
    <w:name w:val="Subtle Emphasis"/>
    <w:uiPriority w:val="19"/>
    <w:qFormat/>
    <w:rsid w:val="00E21326"/>
    <w:rPr>
      <w:i/>
      <w:iCs/>
      <w:color w:val="808080"/>
    </w:rPr>
  </w:style>
  <w:style w:type="numbering" w:customStyle="1" w:styleId="3c">
    <w:name w:val="Нет списка3"/>
    <w:next w:val="a6"/>
    <w:uiPriority w:val="99"/>
    <w:semiHidden/>
    <w:unhideWhenUsed/>
    <w:rsid w:val="00E21326"/>
  </w:style>
  <w:style w:type="table" w:customStyle="1" w:styleId="3d">
    <w:name w:val="Сетка таблицы3"/>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Сетка таблицы1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6"/>
    <w:uiPriority w:val="99"/>
    <w:semiHidden/>
    <w:unhideWhenUsed/>
    <w:rsid w:val="00E21326"/>
  </w:style>
  <w:style w:type="table" w:customStyle="1" w:styleId="222">
    <w:name w:val="Сетка таблицы2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6"/>
    <w:uiPriority w:val="99"/>
    <w:semiHidden/>
    <w:unhideWhenUsed/>
    <w:rsid w:val="00E21326"/>
  </w:style>
  <w:style w:type="paragraph" w:customStyle="1" w:styleId="afffff3">
    <w:name w:val="Подпись рисунков/таблиц"/>
    <w:basedOn w:val="a9"/>
    <w:qFormat/>
    <w:rsid w:val="00E21326"/>
    <w:pPr>
      <w:keepNext/>
      <w:suppressAutoHyphens w:val="0"/>
      <w:spacing w:before="360" w:line="360" w:lineRule="auto"/>
    </w:pPr>
    <w:rPr>
      <w:bCs/>
      <w:sz w:val="24"/>
      <w:szCs w:val="18"/>
      <w:lang/>
    </w:rPr>
  </w:style>
  <w:style w:type="paragraph" w:customStyle="1" w:styleId="afffff4">
    <w:name w:val="Рисунок/Таблица"/>
    <w:next w:val="a3"/>
    <w:uiPriority w:val="99"/>
    <w:qFormat/>
    <w:rsid w:val="00E21326"/>
    <w:pPr>
      <w:spacing w:after="360" w:line="276" w:lineRule="auto"/>
      <w:ind w:firstLine="425"/>
      <w:jc w:val="center"/>
    </w:pPr>
    <w:rPr>
      <w:noProof/>
      <w:sz w:val="24"/>
    </w:rPr>
  </w:style>
  <w:style w:type="table" w:customStyle="1" w:styleId="49">
    <w:name w:val="Сетка таблицы4"/>
    <w:basedOn w:val="a5"/>
    <w:next w:val="afa"/>
    <w:rsid w:val="00E2132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писок маркированный"/>
    <w:basedOn w:val="a6"/>
    <w:uiPriority w:val="99"/>
    <w:rsid w:val="00E21326"/>
    <w:pPr>
      <w:numPr>
        <w:numId w:val="5"/>
      </w:numPr>
    </w:pPr>
  </w:style>
  <w:style w:type="table" w:customStyle="1" w:styleId="afffff5">
    <w:name w:val="Таблица"/>
    <w:basedOn w:val="afa"/>
    <w:uiPriority w:val="99"/>
    <w:rsid w:val="00E213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f6">
    <w:name w:val="Subtle Reference"/>
    <w:uiPriority w:val="31"/>
    <w:qFormat/>
    <w:rsid w:val="00E21326"/>
    <w:rPr>
      <w:smallCaps/>
      <w:color w:val="C0504D"/>
      <w:u w:val="single"/>
    </w:rPr>
  </w:style>
  <w:style w:type="character" w:styleId="afffff7">
    <w:name w:val="Intense Reference"/>
    <w:uiPriority w:val="32"/>
    <w:qFormat/>
    <w:rsid w:val="00E21326"/>
    <w:rPr>
      <w:b/>
      <w:bCs/>
      <w:smallCaps/>
      <w:color w:val="C0504D"/>
      <w:spacing w:val="5"/>
      <w:u w:val="single"/>
    </w:rPr>
  </w:style>
  <w:style w:type="character" w:customStyle="1" w:styleId="apple-style-span">
    <w:name w:val="apple-style-span"/>
    <w:rsid w:val="00E21326"/>
  </w:style>
  <w:style w:type="paragraph" w:customStyle="1" w:styleId="BodyTextKeep">
    <w:name w:val="Body Text Keep"/>
    <w:basedOn w:val="a3"/>
    <w:link w:val="BodyTextKeepChar"/>
    <w:uiPriority w:val="99"/>
    <w:rsid w:val="00E21326"/>
    <w:pPr>
      <w:adjustRightInd w:val="0"/>
      <w:spacing w:before="120" w:after="120" w:line="360" w:lineRule="atLeast"/>
      <w:ind w:firstLine="567"/>
      <w:textAlignment w:val="baseline"/>
    </w:pPr>
    <w:rPr>
      <w:rFonts w:ascii="Arial" w:hAnsi="Arial"/>
      <w:spacing w:val="-5"/>
      <w:sz w:val="20"/>
      <w:lang/>
    </w:rPr>
  </w:style>
  <w:style w:type="character" w:customStyle="1" w:styleId="BodyTextKeepChar">
    <w:name w:val="Body Text Keep Char"/>
    <w:link w:val="BodyTextKeep"/>
    <w:uiPriority w:val="99"/>
    <w:rsid w:val="00E21326"/>
    <w:rPr>
      <w:rFonts w:ascii="Arial" w:hAnsi="Arial"/>
      <w:spacing w:val="-5"/>
      <w:lang/>
    </w:rPr>
  </w:style>
  <w:style w:type="paragraph" w:customStyle="1" w:styleId="ChapterSubtitle">
    <w:name w:val="Chapter Subtitle"/>
    <w:basedOn w:val="aff9"/>
    <w:rsid w:val="00E21326"/>
    <w:pPr>
      <w:keepLines/>
      <w:widowControl w:val="0"/>
      <w:adjustRightInd w:val="0"/>
      <w:spacing w:before="60" w:after="0"/>
      <w:jc w:val="both"/>
      <w:textAlignment w:val="baseline"/>
    </w:pPr>
    <w:rPr>
      <w:rFonts w:eastAsia="Times New Roman"/>
      <w:b/>
      <w:i w:val="0"/>
      <w:iCs w:val="0"/>
      <w:spacing w:val="-16"/>
      <w:kern w:val="28"/>
      <w:sz w:val="32"/>
      <w:lang w:eastAsia="en-US"/>
    </w:rPr>
  </w:style>
  <w:style w:type="paragraph" w:customStyle="1" w:styleId="afffff8">
    <w:name w:val="Для паспорта программы"/>
    <w:basedOn w:val="a3"/>
    <w:rsid w:val="00E21326"/>
    <w:pPr>
      <w:widowControl w:val="0"/>
      <w:adjustRightInd w:val="0"/>
      <w:jc w:val="left"/>
      <w:textAlignment w:val="baseline"/>
    </w:pPr>
    <w:rPr>
      <w:rFonts w:ascii="Calibri" w:hAnsi="Calibri"/>
      <w:spacing w:val="-5"/>
      <w:sz w:val="20"/>
      <w:lang w:val="ru-RU" w:eastAsia="en-US"/>
    </w:rPr>
  </w:style>
  <w:style w:type="numbering" w:styleId="111111">
    <w:name w:val="Outline List 2"/>
    <w:aliases w:val="1 / 1.1 / 1.1."/>
    <w:basedOn w:val="a6"/>
    <w:rsid w:val="00E21326"/>
  </w:style>
  <w:style w:type="paragraph" w:customStyle="1" w:styleId="afffff9">
    <w:name w:val="Название рисунка / таблицы"/>
    <w:basedOn w:val="a9"/>
    <w:link w:val="afffffa"/>
    <w:qFormat/>
    <w:rsid w:val="00E21326"/>
    <w:pPr>
      <w:suppressAutoHyphens w:val="0"/>
      <w:spacing w:after="200" w:line="240" w:lineRule="auto"/>
      <w:ind w:firstLine="426"/>
    </w:pPr>
    <w:rPr>
      <w:b/>
      <w:color w:val="4F81BD"/>
      <w:szCs w:val="18"/>
      <w:lang/>
    </w:rPr>
  </w:style>
  <w:style w:type="character" w:customStyle="1" w:styleId="afffffa">
    <w:name w:val="Название рисунка / таблицы Знак"/>
    <w:link w:val="afffff9"/>
    <w:rsid w:val="00E21326"/>
    <w:rPr>
      <w:b/>
      <w:color w:val="4F81BD"/>
      <w:sz w:val="28"/>
      <w:szCs w:val="18"/>
      <w:lang/>
    </w:rPr>
  </w:style>
  <w:style w:type="paragraph" w:styleId="20">
    <w:name w:val="List 2"/>
    <w:basedOn w:val="aff7"/>
    <w:link w:val="2f3"/>
    <w:rsid w:val="00E21326"/>
    <w:pPr>
      <w:numPr>
        <w:numId w:val="7"/>
      </w:numPr>
      <w:spacing w:line="360" w:lineRule="auto"/>
    </w:pPr>
    <w:rPr>
      <w:rFonts w:ascii="Calibri" w:eastAsia="Calibri" w:hAnsi="Calibri" w:cs="Times New Roman"/>
      <w:spacing w:val="-5"/>
      <w:szCs w:val="28"/>
      <w:lang w:eastAsia="en-US"/>
    </w:rPr>
  </w:style>
  <w:style w:type="paragraph" w:customStyle="1" w:styleId="142">
    <w:name w:val="Стиль14"/>
    <w:basedOn w:val="a3"/>
    <w:rsid w:val="00E21326"/>
    <w:pPr>
      <w:spacing w:before="100" w:beforeAutospacing="1" w:after="100" w:afterAutospacing="1"/>
      <w:ind w:firstLine="720"/>
    </w:pPr>
    <w:rPr>
      <w:lang w:val="ru-RU"/>
    </w:rPr>
  </w:style>
  <w:style w:type="paragraph" w:customStyle="1" w:styleId="afffffb">
    <w:name w:val="Текст таблицы"/>
    <w:qFormat/>
    <w:rsid w:val="00E21326"/>
    <w:pPr>
      <w:ind w:firstLine="425"/>
      <w:jc w:val="both"/>
    </w:pPr>
    <w:rPr>
      <w:bCs/>
      <w:sz w:val="24"/>
      <w:szCs w:val="18"/>
    </w:rPr>
  </w:style>
  <w:style w:type="paragraph" w:customStyle="1" w:styleId="IndexBase">
    <w:name w:val="Index Base"/>
    <w:basedOn w:val="a3"/>
    <w:rsid w:val="00E21326"/>
    <w:pPr>
      <w:spacing w:line="240" w:lineRule="atLeast"/>
      <w:ind w:left="360" w:hanging="360"/>
    </w:pPr>
    <w:rPr>
      <w:sz w:val="18"/>
      <w:szCs w:val="28"/>
      <w:lang w:val="ru-RU"/>
    </w:rPr>
  </w:style>
  <w:style w:type="paragraph" w:customStyle="1" w:styleId="TableText">
    <w:name w:val="Table Text"/>
    <w:basedOn w:val="a3"/>
    <w:link w:val="TableTextChar"/>
    <w:rsid w:val="00E21326"/>
    <w:pPr>
      <w:ind w:firstLine="567"/>
    </w:pPr>
    <w:rPr>
      <w:sz w:val="18"/>
      <w:szCs w:val="18"/>
      <w:lang/>
    </w:rPr>
  </w:style>
  <w:style w:type="character" w:customStyle="1" w:styleId="TableTextChar">
    <w:name w:val="Table Text Char"/>
    <w:link w:val="TableText"/>
    <w:rsid w:val="00E21326"/>
    <w:rPr>
      <w:sz w:val="18"/>
      <w:szCs w:val="18"/>
      <w:lang/>
    </w:rPr>
  </w:style>
  <w:style w:type="paragraph" w:customStyle="1" w:styleId="Stylefortabletext">
    <w:name w:val="Style for table text"/>
    <w:basedOn w:val="a3"/>
    <w:link w:val="StylefortabletextChar"/>
    <w:locked/>
    <w:rsid w:val="00E21326"/>
    <w:pPr>
      <w:suppressAutoHyphens/>
      <w:ind w:firstLine="567"/>
      <w:jc w:val="left"/>
    </w:pPr>
    <w:rPr>
      <w:szCs w:val="28"/>
      <w:lang/>
    </w:rPr>
  </w:style>
  <w:style w:type="paragraph" w:styleId="afffffc">
    <w:name w:val="Block Text"/>
    <w:basedOn w:val="a3"/>
    <w:rsid w:val="00E21326"/>
    <w:pPr>
      <w:autoSpaceDE w:val="0"/>
      <w:autoSpaceDN w:val="0"/>
      <w:spacing w:line="259" w:lineRule="auto"/>
      <w:ind w:left="80" w:right="400" w:hanging="80"/>
      <w:jc w:val="left"/>
    </w:pPr>
    <w:rPr>
      <w:szCs w:val="28"/>
      <w:lang w:val="ru-RU"/>
    </w:rPr>
  </w:style>
  <w:style w:type="paragraph" w:customStyle="1" w:styleId="StyleCaption9pt">
    <w:name w:val="Style Caption + 9 pt"/>
    <w:basedOn w:val="a9"/>
    <w:link w:val="StyleCaption9ptChar"/>
    <w:rsid w:val="00E21326"/>
    <w:pPr>
      <w:suppressAutoHyphens w:val="0"/>
      <w:spacing w:after="120" w:line="240" w:lineRule="auto"/>
      <w:ind w:firstLine="567"/>
      <w:jc w:val="both"/>
    </w:pPr>
    <w:rPr>
      <w:b/>
      <w:bCs/>
      <w:color w:val="4F81BD"/>
      <w:sz w:val="18"/>
      <w:szCs w:val="28"/>
      <w:lang/>
    </w:rPr>
  </w:style>
  <w:style w:type="character" w:customStyle="1" w:styleId="StyleCaption9ptChar">
    <w:name w:val="Style Caption + 9 pt Char"/>
    <w:link w:val="StyleCaption9pt"/>
    <w:rsid w:val="00E21326"/>
    <w:rPr>
      <w:b/>
      <w:bCs/>
      <w:color w:val="4F81BD"/>
      <w:sz w:val="18"/>
      <w:szCs w:val="28"/>
      <w:lang/>
    </w:rPr>
  </w:style>
  <w:style w:type="character" w:customStyle="1" w:styleId="StylefortabletextChar">
    <w:name w:val="Style for table text Char"/>
    <w:link w:val="Stylefortabletext"/>
    <w:rsid w:val="00E21326"/>
    <w:rPr>
      <w:sz w:val="28"/>
      <w:szCs w:val="28"/>
      <w:lang/>
    </w:rPr>
  </w:style>
  <w:style w:type="paragraph" w:styleId="afffffd">
    <w:name w:val="table of figures"/>
    <w:basedOn w:val="a3"/>
    <w:next w:val="a3"/>
    <w:uiPriority w:val="99"/>
    <w:unhideWhenUsed/>
    <w:rsid w:val="00E21326"/>
    <w:pPr>
      <w:spacing w:line="360" w:lineRule="auto"/>
      <w:ind w:firstLine="567"/>
    </w:pPr>
    <w:rPr>
      <w:szCs w:val="28"/>
      <w:lang w:val="ru-RU"/>
    </w:rPr>
  </w:style>
  <w:style w:type="paragraph" w:customStyle="1" w:styleId="HeadingBase">
    <w:name w:val="Heading Base"/>
    <w:basedOn w:val="a3"/>
    <w:next w:val="ae"/>
    <w:link w:val="HeadingBase0"/>
    <w:rsid w:val="00E21326"/>
    <w:pPr>
      <w:keepNext/>
      <w:keepLines/>
      <w:spacing w:before="140" w:line="220" w:lineRule="atLeast"/>
      <w:ind w:left="1077"/>
    </w:pPr>
    <w:rPr>
      <w:b/>
      <w:spacing w:val="-4"/>
      <w:kern w:val="28"/>
      <w:szCs w:val="28"/>
      <w:lang/>
    </w:rPr>
  </w:style>
  <w:style w:type="character" w:customStyle="1" w:styleId="HeadingBase0">
    <w:name w:val="Heading Base Знак"/>
    <w:link w:val="HeadingBase"/>
    <w:rsid w:val="00E21326"/>
    <w:rPr>
      <w:b/>
      <w:spacing w:val="-4"/>
      <w:kern w:val="28"/>
      <w:sz w:val="28"/>
      <w:szCs w:val="28"/>
      <w:lang/>
    </w:rPr>
  </w:style>
  <w:style w:type="paragraph" w:customStyle="1" w:styleId="BlockQuotation">
    <w:name w:val="Block Quotation"/>
    <w:basedOn w:val="a3"/>
    <w:rsid w:val="00E2132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0"/>
      <w:lang w:val="en-US"/>
    </w:rPr>
  </w:style>
  <w:style w:type="paragraph" w:customStyle="1" w:styleId="Picture">
    <w:name w:val="Picture"/>
    <w:basedOn w:val="a3"/>
    <w:next w:val="a9"/>
    <w:link w:val="PictureChar"/>
    <w:rsid w:val="00E21326"/>
    <w:pPr>
      <w:keepNext/>
      <w:spacing w:line="360" w:lineRule="atLeast"/>
      <w:ind w:left="1080"/>
    </w:pPr>
    <w:rPr>
      <w:sz w:val="20"/>
      <w:lang w:val="en-US"/>
    </w:rPr>
  </w:style>
  <w:style w:type="paragraph" w:customStyle="1" w:styleId="ChapterTitle">
    <w:name w:val="Chapter Title"/>
    <w:basedOn w:val="a3"/>
    <w:rsid w:val="00E21326"/>
    <w:pPr>
      <w:spacing w:line="660" w:lineRule="exact"/>
      <w:jc w:val="center"/>
    </w:pPr>
    <w:rPr>
      <w:rFonts w:ascii="Arial Black" w:hAnsi="Arial Black"/>
      <w:color w:val="FFFFFF"/>
      <w:spacing w:val="-40"/>
      <w:sz w:val="84"/>
      <w:lang w:val="en-US"/>
    </w:rPr>
  </w:style>
  <w:style w:type="character" w:styleId="afffffe">
    <w:name w:val="annotation reference"/>
    <w:rsid w:val="00E21326"/>
    <w:rPr>
      <w:rFonts w:ascii="Arial" w:hAnsi="Arial"/>
      <w:sz w:val="16"/>
    </w:rPr>
  </w:style>
  <w:style w:type="paragraph" w:customStyle="1" w:styleId="FootnoteBase">
    <w:name w:val="Footnote Base"/>
    <w:basedOn w:val="a3"/>
    <w:link w:val="FootnoteBaseChar"/>
    <w:rsid w:val="00E21326"/>
    <w:pPr>
      <w:keepLines/>
      <w:spacing w:line="200" w:lineRule="atLeast"/>
      <w:ind w:left="1080"/>
    </w:pPr>
    <w:rPr>
      <w:sz w:val="16"/>
      <w:lang w:val="en-US"/>
    </w:rPr>
  </w:style>
  <w:style w:type="character" w:customStyle="1" w:styleId="FootnoteBaseChar">
    <w:name w:val="Footnote Base Char"/>
    <w:link w:val="FootnoteBase"/>
    <w:rsid w:val="00E21326"/>
    <w:rPr>
      <w:sz w:val="16"/>
      <w:lang w:val="en-US"/>
    </w:rPr>
  </w:style>
  <w:style w:type="character" w:customStyle="1" w:styleId="FootnoteBase0">
    <w:name w:val="Footnote Base Знак"/>
    <w:rsid w:val="00E21326"/>
    <w:rPr>
      <w:rFonts w:ascii="Arial" w:hAnsi="Arial"/>
      <w:spacing w:val="-5"/>
      <w:sz w:val="16"/>
      <w:lang w:val="en-US" w:eastAsia="en-US"/>
    </w:rPr>
  </w:style>
  <w:style w:type="paragraph" w:customStyle="1" w:styleId="CompanyName">
    <w:name w:val="Company Name"/>
    <w:basedOn w:val="a3"/>
    <w:rsid w:val="00E21326"/>
    <w:pPr>
      <w:keepNext/>
      <w:keepLines/>
      <w:spacing w:line="220" w:lineRule="atLeast"/>
    </w:pPr>
    <w:rPr>
      <w:rFonts w:ascii="Arial Black" w:hAnsi="Arial Black"/>
      <w:spacing w:val="-25"/>
      <w:kern w:val="28"/>
      <w:sz w:val="32"/>
      <w:lang w:val="en-US"/>
    </w:rPr>
  </w:style>
  <w:style w:type="paragraph" w:customStyle="1" w:styleId="TitleCover">
    <w:name w:val="Title Cover"/>
    <w:basedOn w:val="HeadingBase"/>
    <w:next w:val="a3"/>
    <w:rsid w:val="00E2132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21326"/>
  </w:style>
  <w:style w:type="paragraph" w:customStyle="1" w:styleId="HeaderBase">
    <w:name w:val="Header Base"/>
    <w:basedOn w:val="a3"/>
    <w:link w:val="HeaderBaseChar"/>
    <w:rsid w:val="00E21326"/>
    <w:pPr>
      <w:keepLines/>
      <w:tabs>
        <w:tab w:val="center" w:pos="4320"/>
        <w:tab w:val="right" w:pos="8640"/>
      </w:tabs>
      <w:spacing w:line="190" w:lineRule="atLeast"/>
      <w:ind w:left="1080"/>
    </w:pPr>
    <w:rPr>
      <w:caps/>
      <w:sz w:val="15"/>
      <w:lang w:val="en-US"/>
    </w:rPr>
  </w:style>
  <w:style w:type="paragraph" w:customStyle="1" w:styleId="FooterEven">
    <w:name w:val="Footer Even"/>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First">
    <w:name w:val="Footer First"/>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Odd">
    <w:name w:val="Footer Odd"/>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HeaderEven">
    <w:name w:val="Header Even"/>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customStyle="1" w:styleId="HeaderFirst">
    <w:name w:val="Header First"/>
    <w:basedOn w:val="a7"/>
    <w:rsid w:val="00E21326"/>
    <w:pPr>
      <w:keepLines/>
      <w:pBdr>
        <w:top w:val="single" w:sz="6" w:space="2" w:color="auto"/>
      </w:pBdr>
      <w:tabs>
        <w:tab w:val="clear" w:pos="4153"/>
        <w:tab w:val="clear" w:pos="8306"/>
        <w:tab w:val="center" w:pos="4320"/>
        <w:tab w:val="right" w:pos="8640"/>
      </w:tabs>
      <w:spacing w:line="190" w:lineRule="atLeast"/>
      <w:ind w:left="1080"/>
      <w:jc w:val="right"/>
    </w:pPr>
    <w:rPr>
      <w:caps/>
      <w:sz w:val="15"/>
      <w:lang w:val="en-US"/>
    </w:rPr>
  </w:style>
  <w:style w:type="paragraph" w:customStyle="1" w:styleId="HeaderOdd">
    <w:name w:val="Header Odd"/>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styleId="1ff0">
    <w:name w:val="index 1"/>
    <w:basedOn w:val="IndexBase"/>
    <w:autoRedefine/>
    <w:rsid w:val="00E21326"/>
    <w:rPr>
      <w:szCs w:val="20"/>
      <w:lang w:val="en-US"/>
    </w:rPr>
  </w:style>
  <w:style w:type="paragraph" w:styleId="2f4">
    <w:name w:val="index 2"/>
    <w:basedOn w:val="IndexBase"/>
    <w:autoRedefine/>
    <w:rsid w:val="00E21326"/>
    <w:pPr>
      <w:spacing w:line="240" w:lineRule="auto"/>
      <w:ind w:left="720"/>
    </w:pPr>
    <w:rPr>
      <w:szCs w:val="20"/>
      <w:lang w:val="en-US"/>
    </w:rPr>
  </w:style>
  <w:style w:type="paragraph" w:styleId="3e">
    <w:name w:val="index 3"/>
    <w:basedOn w:val="IndexBase"/>
    <w:autoRedefine/>
    <w:rsid w:val="00E21326"/>
    <w:pPr>
      <w:spacing w:line="240" w:lineRule="auto"/>
      <w:ind w:left="1080"/>
    </w:pPr>
    <w:rPr>
      <w:szCs w:val="20"/>
      <w:lang w:val="en-US"/>
    </w:rPr>
  </w:style>
  <w:style w:type="paragraph" w:styleId="4a">
    <w:name w:val="index 4"/>
    <w:basedOn w:val="IndexBase"/>
    <w:autoRedefine/>
    <w:rsid w:val="00E21326"/>
    <w:pPr>
      <w:spacing w:line="240" w:lineRule="auto"/>
      <w:ind w:left="1440"/>
    </w:pPr>
    <w:rPr>
      <w:szCs w:val="20"/>
      <w:lang w:val="en-US"/>
    </w:rPr>
  </w:style>
  <w:style w:type="paragraph" w:styleId="57">
    <w:name w:val="index 5"/>
    <w:basedOn w:val="IndexBase"/>
    <w:autoRedefine/>
    <w:rsid w:val="00E21326"/>
    <w:pPr>
      <w:spacing w:line="240" w:lineRule="auto"/>
      <w:ind w:left="1800"/>
    </w:pPr>
    <w:rPr>
      <w:szCs w:val="20"/>
      <w:lang w:val="en-US"/>
    </w:rPr>
  </w:style>
  <w:style w:type="paragraph" w:styleId="affffff">
    <w:name w:val="index heading"/>
    <w:basedOn w:val="HeadingBase"/>
    <w:next w:val="1ff0"/>
    <w:rsid w:val="00E2132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21326"/>
    <w:rPr>
      <w:rFonts w:ascii="Arial Black" w:hAnsi="Arial Black"/>
      <w:spacing w:val="-4"/>
      <w:sz w:val="18"/>
    </w:rPr>
  </w:style>
  <w:style w:type="character" w:styleId="affffff0">
    <w:name w:val="line number"/>
    <w:rsid w:val="00E21326"/>
    <w:rPr>
      <w:sz w:val="18"/>
    </w:rPr>
  </w:style>
  <w:style w:type="paragraph" w:styleId="3f">
    <w:name w:val="List 3"/>
    <w:basedOn w:val="aff7"/>
    <w:rsid w:val="00E21326"/>
    <w:pPr>
      <w:spacing w:after="120" w:line="360" w:lineRule="atLeast"/>
      <w:ind w:left="2160" w:hanging="360"/>
    </w:pPr>
    <w:rPr>
      <w:rFonts w:cs="Times New Roman"/>
      <w:szCs w:val="28"/>
      <w:lang/>
    </w:rPr>
  </w:style>
  <w:style w:type="paragraph" w:styleId="4b">
    <w:name w:val="List 4"/>
    <w:basedOn w:val="aff7"/>
    <w:rsid w:val="00E21326"/>
    <w:pPr>
      <w:spacing w:after="120" w:line="360" w:lineRule="atLeast"/>
      <w:ind w:left="2520" w:hanging="360"/>
    </w:pPr>
    <w:rPr>
      <w:rFonts w:cs="Times New Roman"/>
      <w:szCs w:val="28"/>
      <w:lang/>
    </w:rPr>
  </w:style>
  <w:style w:type="paragraph" w:styleId="58">
    <w:name w:val="List 5"/>
    <w:basedOn w:val="aff7"/>
    <w:rsid w:val="00E21326"/>
    <w:pPr>
      <w:spacing w:after="120" w:line="360" w:lineRule="atLeast"/>
      <w:ind w:left="2880" w:hanging="360"/>
    </w:pPr>
    <w:rPr>
      <w:rFonts w:cs="Times New Roman"/>
      <w:szCs w:val="28"/>
      <w:lang/>
    </w:rPr>
  </w:style>
  <w:style w:type="paragraph" w:styleId="2f5">
    <w:name w:val="List Bullet 2"/>
    <w:basedOn w:val="a"/>
    <w:autoRedefine/>
    <w:rsid w:val="00E21326"/>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21326"/>
    <w:pPr>
      <w:widowControl w:val="0"/>
      <w:numPr>
        <w:numId w:val="8"/>
      </w:numPr>
      <w:tabs>
        <w:tab w:val="clear" w:pos="926"/>
        <w:tab w:val="left" w:pos="993"/>
      </w:tabs>
      <w:adjustRightInd w:val="0"/>
      <w:spacing w:before="120" w:after="120"/>
      <w:ind w:left="1429"/>
      <w:jc w:val="both"/>
      <w:textAlignment w:val="baseline"/>
    </w:pPr>
    <w:rPr>
      <w:rFonts w:ascii="Arial" w:hAnsi="Arial"/>
      <w:spacing w:val="-5"/>
      <w:sz w:val="22"/>
      <w:szCs w:val="22"/>
      <w:lang w:eastAsia="en-US"/>
    </w:rPr>
  </w:style>
  <w:style w:type="paragraph" w:styleId="4c">
    <w:name w:val="List Bullet 4"/>
    <w:basedOn w:val="a"/>
    <w:autoRedefine/>
    <w:rsid w:val="00E21326"/>
    <w:pPr>
      <w:numPr>
        <w:numId w:val="0"/>
      </w:numPr>
      <w:jc w:val="both"/>
    </w:pPr>
    <w:rPr>
      <w:rFonts w:ascii="Arial" w:hAnsi="Arial"/>
      <w:spacing w:val="-5"/>
      <w:sz w:val="22"/>
      <w:szCs w:val="22"/>
      <w:lang w:eastAsia="en-US"/>
    </w:rPr>
  </w:style>
  <w:style w:type="paragraph" w:styleId="59">
    <w:name w:val="List Bullet 5"/>
    <w:basedOn w:val="a"/>
    <w:autoRedefine/>
    <w:rsid w:val="00E21326"/>
    <w:pPr>
      <w:numPr>
        <w:numId w:val="0"/>
      </w:numPr>
      <w:jc w:val="both"/>
    </w:pPr>
    <w:rPr>
      <w:rFonts w:ascii="Arial" w:hAnsi="Arial"/>
      <w:spacing w:val="-5"/>
      <w:sz w:val="22"/>
      <w:szCs w:val="22"/>
      <w:lang w:eastAsia="en-US"/>
    </w:rPr>
  </w:style>
  <w:style w:type="paragraph" w:styleId="affffff1">
    <w:name w:val="List Continue"/>
    <w:basedOn w:val="aff7"/>
    <w:rsid w:val="00E21326"/>
    <w:pPr>
      <w:spacing w:after="120" w:line="360" w:lineRule="atLeast"/>
      <w:ind w:left="1440" w:firstLine="0"/>
    </w:pPr>
    <w:rPr>
      <w:rFonts w:cs="Times New Roman"/>
      <w:szCs w:val="28"/>
      <w:lang/>
    </w:rPr>
  </w:style>
  <w:style w:type="paragraph" w:styleId="2f6">
    <w:name w:val="List Continue 2"/>
    <w:basedOn w:val="affffff1"/>
    <w:rsid w:val="00E21326"/>
    <w:pPr>
      <w:ind w:left="2160"/>
    </w:pPr>
  </w:style>
  <w:style w:type="paragraph" w:styleId="3f0">
    <w:name w:val="List Continue 3"/>
    <w:basedOn w:val="affffff1"/>
    <w:rsid w:val="00E21326"/>
    <w:pPr>
      <w:ind w:left="2520"/>
    </w:pPr>
  </w:style>
  <w:style w:type="paragraph" w:styleId="4d">
    <w:name w:val="List Continue 4"/>
    <w:basedOn w:val="affffff1"/>
    <w:rsid w:val="00E21326"/>
    <w:pPr>
      <w:ind w:left="2880"/>
    </w:pPr>
  </w:style>
  <w:style w:type="paragraph" w:styleId="5a">
    <w:name w:val="List Continue 5"/>
    <w:basedOn w:val="affffff1"/>
    <w:rsid w:val="00E21326"/>
    <w:pPr>
      <w:ind w:left="3240"/>
    </w:pPr>
  </w:style>
  <w:style w:type="paragraph" w:styleId="affffff2">
    <w:name w:val="List Number"/>
    <w:basedOn w:val="aff7"/>
    <w:rsid w:val="00E21326"/>
    <w:pPr>
      <w:tabs>
        <w:tab w:val="num" w:pos="360"/>
      </w:tabs>
      <w:spacing w:after="120" w:line="360" w:lineRule="atLeast"/>
      <w:ind w:firstLine="0"/>
    </w:pPr>
    <w:rPr>
      <w:rFonts w:cs="Times New Roman"/>
      <w:szCs w:val="28"/>
      <w:lang/>
    </w:rPr>
  </w:style>
  <w:style w:type="paragraph" w:styleId="2f7">
    <w:name w:val="List Number 2"/>
    <w:basedOn w:val="affffff2"/>
    <w:rsid w:val="00E21326"/>
    <w:pPr>
      <w:tabs>
        <w:tab w:val="clear" w:pos="360"/>
      </w:tabs>
    </w:pPr>
  </w:style>
  <w:style w:type="paragraph" w:styleId="3f1">
    <w:name w:val="List Number 3"/>
    <w:basedOn w:val="affffff2"/>
    <w:rsid w:val="00E21326"/>
    <w:pPr>
      <w:tabs>
        <w:tab w:val="clear" w:pos="360"/>
      </w:tabs>
    </w:pPr>
  </w:style>
  <w:style w:type="paragraph" w:styleId="4e">
    <w:name w:val="List Number 4"/>
    <w:basedOn w:val="affffff2"/>
    <w:rsid w:val="00E21326"/>
    <w:pPr>
      <w:tabs>
        <w:tab w:val="clear" w:pos="360"/>
      </w:tabs>
    </w:pPr>
  </w:style>
  <w:style w:type="paragraph" w:styleId="5b">
    <w:name w:val="List Number 5"/>
    <w:basedOn w:val="affffff2"/>
    <w:rsid w:val="00E21326"/>
    <w:pPr>
      <w:tabs>
        <w:tab w:val="clear" w:pos="360"/>
      </w:tabs>
    </w:pPr>
  </w:style>
  <w:style w:type="paragraph" w:styleId="affffff3">
    <w:name w:val="Message Header"/>
    <w:basedOn w:val="ae"/>
    <w:link w:val="affffff4"/>
    <w:rsid w:val="00E21326"/>
    <w:pPr>
      <w:keepLines/>
      <w:widowControl w:val="0"/>
      <w:tabs>
        <w:tab w:val="left" w:pos="3600"/>
        <w:tab w:val="left" w:pos="4680"/>
      </w:tabs>
      <w:adjustRightInd w:val="0"/>
      <w:spacing w:after="120" w:line="280" w:lineRule="exact"/>
      <w:ind w:right="2160" w:hanging="1080"/>
      <w:jc w:val="left"/>
      <w:textAlignment w:val="baseline"/>
    </w:pPr>
    <w:rPr>
      <w:rFonts w:ascii="Arial" w:hAnsi="Arial"/>
      <w:szCs w:val="28"/>
      <w:lang w:eastAsia="en-US"/>
    </w:rPr>
  </w:style>
  <w:style w:type="character" w:customStyle="1" w:styleId="affffff4">
    <w:name w:val="Шапка Знак"/>
    <w:link w:val="affffff3"/>
    <w:rsid w:val="00E21326"/>
    <w:rPr>
      <w:rFonts w:ascii="Arial" w:hAnsi="Arial"/>
      <w:sz w:val="28"/>
      <w:szCs w:val="28"/>
      <w:lang w:eastAsia="en-US"/>
    </w:rPr>
  </w:style>
  <w:style w:type="paragraph" w:styleId="affffff5">
    <w:name w:val="Normal Indent"/>
    <w:basedOn w:val="a3"/>
    <w:rsid w:val="00E21326"/>
    <w:pPr>
      <w:spacing w:line="360" w:lineRule="atLeast"/>
      <w:ind w:left="1440"/>
    </w:pPr>
    <w:rPr>
      <w:sz w:val="20"/>
      <w:lang w:val="en-US"/>
    </w:rPr>
  </w:style>
  <w:style w:type="paragraph" w:customStyle="1" w:styleId="PartLabel">
    <w:name w:val="Part Label"/>
    <w:basedOn w:val="a3"/>
    <w:rsid w:val="00E21326"/>
    <w:pPr>
      <w:shd w:val="solid" w:color="auto" w:fill="auto"/>
      <w:spacing w:line="360" w:lineRule="exact"/>
      <w:jc w:val="center"/>
    </w:pPr>
    <w:rPr>
      <w:color w:val="FFFFFF"/>
      <w:spacing w:val="-16"/>
      <w:sz w:val="26"/>
      <w:lang w:val="en-US"/>
    </w:rPr>
  </w:style>
  <w:style w:type="paragraph" w:customStyle="1" w:styleId="PartSubtitle">
    <w:name w:val="Part Subtitle"/>
    <w:basedOn w:val="a3"/>
    <w:next w:val="ae"/>
    <w:rsid w:val="00E21326"/>
    <w:pPr>
      <w:keepNext/>
      <w:spacing w:before="360" w:after="120" w:line="360" w:lineRule="atLeast"/>
      <w:ind w:left="1080"/>
    </w:pPr>
    <w:rPr>
      <w:i/>
      <w:kern w:val="28"/>
      <w:sz w:val="26"/>
      <w:lang w:val="en-US"/>
    </w:rPr>
  </w:style>
  <w:style w:type="paragraph" w:customStyle="1" w:styleId="PartTitle">
    <w:name w:val="Part Title"/>
    <w:basedOn w:val="a3"/>
    <w:rsid w:val="00E21326"/>
    <w:pPr>
      <w:shd w:val="solid" w:color="auto" w:fill="auto"/>
      <w:spacing w:line="660" w:lineRule="exact"/>
      <w:jc w:val="center"/>
    </w:pPr>
    <w:rPr>
      <w:rFonts w:ascii="Arial Black" w:hAnsi="Arial Black"/>
      <w:color w:val="FFFFFF"/>
      <w:spacing w:val="-40"/>
      <w:sz w:val="84"/>
      <w:lang w:val="en-US"/>
    </w:rPr>
  </w:style>
  <w:style w:type="paragraph" w:customStyle="1" w:styleId="ReturnAddress">
    <w:name w:val="Return Address"/>
    <w:basedOn w:val="a3"/>
    <w:link w:val="ReturnAddressChar"/>
    <w:rsid w:val="00E21326"/>
    <w:pPr>
      <w:keepLines/>
      <w:framePr w:w="5160" w:h="840" w:wrap="notBeside" w:vAnchor="page" w:hAnchor="page" w:x="6121" w:y="915" w:anchorLock="1"/>
      <w:tabs>
        <w:tab w:val="left" w:pos="2160"/>
      </w:tabs>
      <w:spacing w:line="160" w:lineRule="atLeast"/>
    </w:pPr>
    <w:rPr>
      <w:sz w:val="14"/>
      <w:lang w:val="en-US"/>
    </w:rPr>
  </w:style>
  <w:style w:type="paragraph" w:customStyle="1" w:styleId="SectionHeading">
    <w:name w:val="Section Heading"/>
    <w:basedOn w:val="14"/>
    <w:rsid w:val="00E21326"/>
    <w:pPr>
      <w:keepNext/>
      <w:keepLines/>
      <w:pBdr>
        <w:top w:val="single" w:sz="48" w:space="3" w:color="FFFFFF"/>
        <w:left w:val="single" w:sz="6" w:space="3" w:color="FFFFFF"/>
        <w:bottom w:val="single" w:sz="6" w:space="3" w:color="FFFFFF"/>
      </w:pBdr>
      <w:tabs>
        <w:tab w:val="num" w:pos="1276"/>
      </w:tabs>
      <w:suppressAutoHyphens w:val="0"/>
      <w:spacing w:before="240" w:after="120" w:line="240" w:lineRule="atLeast"/>
      <w:ind w:left="1276" w:hanging="567"/>
      <w:jc w:val="left"/>
    </w:pPr>
    <w:rPr>
      <w:rFonts w:ascii="Arial Black" w:hAnsi="Arial Black"/>
      <w:b w:val="0"/>
      <w:bCs/>
      <w:spacing w:val="-8"/>
      <w:kern w:val="20"/>
      <w:sz w:val="24"/>
      <w:szCs w:val="28"/>
      <w:lang w:val="ru-RU" w:eastAsia="ru-RU"/>
    </w:rPr>
  </w:style>
  <w:style w:type="paragraph" w:customStyle="1" w:styleId="SectionLabel">
    <w:name w:val="Section Label"/>
    <w:basedOn w:val="HeadingBase"/>
    <w:next w:val="ae"/>
    <w:rsid w:val="00E21326"/>
    <w:pPr>
      <w:pBdr>
        <w:bottom w:val="single" w:sz="6" w:space="2" w:color="auto"/>
      </w:pBdr>
      <w:spacing w:before="360" w:after="960"/>
      <w:ind w:left="0"/>
    </w:pPr>
    <w:rPr>
      <w:rFonts w:ascii="Arial Black" w:hAnsi="Arial Black"/>
      <w:spacing w:val="-35"/>
      <w:sz w:val="54"/>
    </w:rPr>
  </w:style>
  <w:style w:type="character" w:customStyle="1" w:styleId="Slogan">
    <w:name w:val="Slogan"/>
    <w:rsid w:val="00E21326"/>
    <w:rPr>
      <w:i/>
      <w:spacing w:val="-6"/>
      <w:sz w:val="24"/>
    </w:rPr>
  </w:style>
  <w:style w:type="paragraph" w:customStyle="1" w:styleId="SubtitleCover">
    <w:name w:val="Subtitle Cover"/>
    <w:basedOn w:val="TitleCover"/>
    <w:next w:val="ae"/>
    <w:rsid w:val="00E21326"/>
  </w:style>
  <w:style w:type="character" w:customStyle="1" w:styleId="Superscript">
    <w:name w:val="Superscript"/>
    <w:rsid w:val="00E21326"/>
    <w:rPr>
      <w:b/>
      <w:vertAlign w:val="superscript"/>
    </w:rPr>
  </w:style>
  <w:style w:type="paragraph" w:customStyle="1" w:styleId="TableHeader">
    <w:name w:val="Table Header"/>
    <w:basedOn w:val="a3"/>
    <w:rsid w:val="00E21326"/>
    <w:pPr>
      <w:spacing w:before="60" w:line="360" w:lineRule="atLeast"/>
      <w:jc w:val="center"/>
    </w:pPr>
    <w:rPr>
      <w:rFonts w:ascii="Arial Black" w:hAnsi="Arial Black"/>
      <w:sz w:val="16"/>
      <w:lang w:val="en-US"/>
    </w:rPr>
  </w:style>
  <w:style w:type="paragraph" w:styleId="affffff6">
    <w:name w:val="table of authorities"/>
    <w:basedOn w:val="a3"/>
    <w:rsid w:val="00E21326"/>
    <w:pPr>
      <w:tabs>
        <w:tab w:val="right" w:leader="dot" w:pos="7560"/>
      </w:tabs>
      <w:spacing w:line="360" w:lineRule="atLeast"/>
      <w:ind w:left="1440" w:hanging="360"/>
    </w:pPr>
    <w:rPr>
      <w:sz w:val="20"/>
      <w:lang w:val="en-US"/>
    </w:rPr>
  </w:style>
  <w:style w:type="paragraph" w:customStyle="1" w:styleId="TOCBase">
    <w:name w:val="TOC Base"/>
    <w:basedOn w:val="a3"/>
    <w:rsid w:val="00E21326"/>
    <w:pPr>
      <w:tabs>
        <w:tab w:val="right" w:leader="dot" w:pos="6480"/>
      </w:tabs>
      <w:spacing w:after="240" w:line="240" w:lineRule="atLeast"/>
    </w:pPr>
    <w:rPr>
      <w:sz w:val="20"/>
      <w:lang w:val="en-US"/>
    </w:rPr>
  </w:style>
  <w:style w:type="paragraph" w:styleId="affffff7">
    <w:name w:val="toa heading"/>
    <w:basedOn w:val="a3"/>
    <w:next w:val="affffff6"/>
    <w:rsid w:val="00E21326"/>
    <w:pPr>
      <w:keepNext/>
      <w:spacing w:line="480" w:lineRule="atLeast"/>
      <w:ind w:left="1080"/>
    </w:pPr>
    <w:rPr>
      <w:rFonts w:ascii="Arial Black" w:hAnsi="Arial Black"/>
      <w:b/>
      <w:spacing w:val="-10"/>
      <w:kern w:val="28"/>
      <w:sz w:val="20"/>
      <w:lang w:val="en-US"/>
    </w:rPr>
  </w:style>
  <w:style w:type="paragraph" w:styleId="5c">
    <w:name w:val="toc 5"/>
    <w:basedOn w:val="TOCBase"/>
    <w:autoRedefine/>
    <w:uiPriority w:val="39"/>
    <w:rsid w:val="00E21326"/>
    <w:pPr>
      <w:tabs>
        <w:tab w:val="clear" w:pos="6480"/>
      </w:tabs>
      <w:spacing w:after="0" w:line="360" w:lineRule="atLeast"/>
      <w:ind w:left="600"/>
      <w:jc w:val="left"/>
    </w:pPr>
  </w:style>
  <w:style w:type="paragraph" w:customStyle="1" w:styleId="StyleBodyTextLeft021cm">
    <w:name w:val="Style Body Text + Left:  021 cm"/>
    <w:basedOn w:val="ae"/>
    <w:rsid w:val="00E21326"/>
    <w:pPr>
      <w:widowControl w:val="0"/>
      <w:adjustRightInd w:val="0"/>
      <w:spacing w:after="120" w:line="360" w:lineRule="atLeast"/>
      <w:ind w:firstLine="567"/>
      <w:textAlignment w:val="baseline"/>
    </w:pPr>
    <w:rPr>
      <w:rFonts w:ascii="Arial" w:hAnsi="Arial"/>
      <w:spacing w:val="-5"/>
      <w:szCs w:val="28"/>
      <w:lang w:eastAsia="en-US"/>
    </w:rPr>
  </w:style>
  <w:style w:type="paragraph" w:customStyle="1" w:styleId="StyleBodyTextLeft075cmFirstline0cm">
    <w:name w:val="Style Body Text + Left:  075 cm First line:  0 cm"/>
    <w:basedOn w:val="ae"/>
    <w:rsid w:val="00E21326"/>
    <w:pPr>
      <w:widowControl w:val="0"/>
      <w:adjustRightInd w:val="0"/>
      <w:spacing w:after="120" w:line="360" w:lineRule="atLeast"/>
      <w:ind w:left="425" w:firstLine="567"/>
      <w:textAlignment w:val="baseline"/>
    </w:pPr>
    <w:rPr>
      <w:rFonts w:ascii="Arial" w:hAnsi="Arial"/>
      <w:spacing w:val="-5"/>
      <w:lang w:eastAsia="en-US"/>
    </w:rPr>
  </w:style>
  <w:style w:type="paragraph" w:customStyle="1" w:styleId="StyleHeading3Justified">
    <w:name w:val="Style Heading 3 + Justified"/>
    <w:basedOn w:val="31"/>
    <w:rsid w:val="00E21326"/>
    <w:pPr>
      <w:keepNext/>
      <w:tabs>
        <w:tab w:val="num" w:pos="1145"/>
        <w:tab w:val="num" w:pos="1702"/>
        <w:tab w:val="num" w:pos="2552"/>
      </w:tabs>
      <w:suppressAutoHyphens w:val="0"/>
      <w:spacing w:before="120" w:after="120" w:line="240" w:lineRule="atLeast"/>
      <w:ind w:left="1145" w:hanging="578"/>
      <w:jc w:val="left"/>
    </w:pPr>
    <w:rPr>
      <w:rFonts w:ascii="Calibri" w:hAnsi="Calibri"/>
      <w:bCs/>
      <w:spacing w:val="-10"/>
      <w:kern w:val="28"/>
      <w:sz w:val="24"/>
      <w:lang/>
    </w:rPr>
  </w:style>
  <w:style w:type="paragraph" w:customStyle="1" w:styleId="StyleHeading1TopSinglesolidlineWhite6ptLinewidth">
    <w:name w:val="Style Heading 1 + Top: (Single solid line White  6 pt Line width..."/>
    <w:basedOn w:val="14"/>
    <w:rsid w:val="00E21326"/>
    <w:pPr>
      <w:keepNext/>
      <w:keepLines/>
      <w:pBdr>
        <w:top w:val="single" w:sz="48" w:space="9" w:color="FFFFFF"/>
        <w:left w:val="single" w:sz="6" w:space="3" w:color="FFFFFF"/>
        <w:bottom w:val="single" w:sz="6" w:space="2" w:color="FFFFFF"/>
      </w:pBdr>
      <w:tabs>
        <w:tab w:val="num" w:pos="857"/>
      </w:tabs>
      <w:suppressAutoHyphens w:val="0"/>
      <w:spacing w:before="240" w:after="120" w:line="240" w:lineRule="atLeast"/>
      <w:ind w:left="857" w:hanging="432"/>
      <w:jc w:val="left"/>
    </w:pPr>
    <w:rPr>
      <w:rFonts w:ascii="Arial Black" w:hAnsi="Arial Black"/>
      <w:b w:val="0"/>
      <w:bCs/>
      <w:spacing w:val="-8"/>
      <w:kern w:val="20"/>
      <w:sz w:val="24"/>
      <w:lang w:val="ru-RU" w:eastAsia="ru-RU"/>
    </w:rPr>
  </w:style>
  <w:style w:type="paragraph" w:styleId="65">
    <w:name w:val="toc 6"/>
    <w:basedOn w:val="a3"/>
    <w:next w:val="a3"/>
    <w:autoRedefine/>
    <w:uiPriority w:val="39"/>
    <w:rsid w:val="00E21326"/>
    <w:pPr>
      <w:spacing w:line="360" w:lineRule="atLeast"/>
      <w:ind w:left="800"/>
      <w:jc w:val="left"/>
    </w:pPr>
    <w:rPr>
      <w:sz w:val="20"/>
      <w:lang w:val="en-US"/>
    </w:rPr>
  </w:style>
  <w:style w:type="paragraph" w:styleId="74">
    <w:name w:val="toc 7"/>
    <w:basedOn w:val="a3"/>
    <w:next w:val="a3"/>
    <w:autoRedefine/>
    <w:uiPriority w:val="39"/>
    <w:rsid w:val="00E21326"/>
    <w:pPr>
      <w:spacing w:line="360" w:lineRule="atLeast"/>
      <w:ind w:left="1000"/>
      <w:jc w:val="left"/>
    </w:pPr>
    <w:rPr>
      <w:sz w:val="20"/>
      <w:lang w:val="en-US"/>
    </w:rPr>
  </w:style>
  <w:style w:type="paragraph" w:styleId="84">
    <w:name w:val="toc 8"/>
    <w:basedOn w:val="a3"/>
    <w:next w:val="a3"/>
    <w:autoRedefine/>
    <w:uiPriority w:val="39"/>
    <w:rsid w:val="00E21326"/>
    <w:pPr>
      <w:spacing w:line="360" w:lineRule="atLeast"/>
      <w:ind w:left="1200"/>
      <w:jc w:val="left"/>
    </w:pPr>
    <w:rPr>
      <w:sz w:val="20"/>
      <w:lang w:val="en-US"/>
    </w:rPr>
  </w:style>
  <w:style w:type="paragraph" w:customStyle="1" w:styleId="1ff1">
    <w:name w:val="аголовок 1"/>
    <w:basedOn w:val="a3"/>
    <w:next w:val="a3"/>
    <w:rsid w:val="00E21326"/>
    <w:pPr>
      <w:keepNext/>
      <w:overflowPunct w:val="0"/>
      <w:autoSpaceDE w:val="0"/>
      <w:autoSpaceDN w:val="0"/>
      <w:spacing w:line="360" w:lineRule="atLeast"/>
      <w:jc w:val="center"/>
    </w:pPr>
    <w:rPr>
      <w:b/>
      <w:sz w:val="24"/>
      <w:lang w:val="ru-RU"/>
    </w:rPr>
  </w:style>
  <w:style w:type="paragraph" w:customStyle="1" w:styleId="CowiDate">
    <w:name w:val="CowiDate"/>
    <w:basedOn w:val="FrontPageFrame"/>
    <w:next w:val="FrontPageFrame"/>
    <w:rsid w:val="00E21326"/>
    <w:pPr>
      <w:framePr w:wrap="around"/>
    </w:pPr>
  </w:style>
  <w:style w:type="paragraph" w:customStyle="1" w:styleId="FrontPageFrame">
    <w:name w:val="FrontPageFrame"/>
    <w:basedOn w:val="a3"/>
    <w:rsid w:val="00E21326"/>
    <w:pPr>
      <w:framePr w:wrap="around" w:hAnchor="margin" w:x="-2267" w:yAlign="bottom"/>
      <w:tabs>
        <w:tab w:val="left" w:pos="1134"/>
      </w:tabs>
      <w:spacing w:line="240" w:lineRule="atLeast"/>
      <w:jc w:val="left"/>
    </w:pPr>
    <w:rPr>
      <w:rFonts w:ascii="DaneHelveticaNeue" w:hAnsi="DaneHelveticaNeue"/>
      <w:sz w:val="14"/>
      <w:lang w:val="en-GB"/>
    </w:rPr>
  </w:style>
  <w:style w:type="paragraph" w:customStyle="1" w:styleId="CowiAuthor">
    <w:name w:val="CowiAuthor"/>
    <w:basedOn w:val="FrontPageFrame"/>
    <w:next w:val="FrontPageFrame"/>
    <w:rsid w:val="00E21326"/>
    <w:pPr>
      <w:framePr w:wrap="around"/>
    </w:pPr>
  </w:style>
  <w:style w:type="paragraph" w:customStyle="1" w:styleId="Stylefortableheading">
    <w:name w:val="Style for table heading"/>
    <w:basedOn w:val="a3"/>
    <w:rsid w:val="00E21326"/>
    <w:pPr>
      <w:keepNext/>
      <w:keepLines/>
      <w:suppressAutoHyphens/>
      <w:jc w:val="center"/>
    </w:pPr>
    <w:rPr>
      <w:b/>
      <w:sz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2132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21326"/>
    <w:rPr>
      <w:sz w:val="23"/>
      <w:lang w:val="en-GB" w:eastAsia="ru-RU" w:bidi="ar-SA"/>
    </w:rPr>
  </w:style>
  <w:style w:type="paragraph" w:customStyle="1" w:styleId="3f2">
    <w:name w:val="Стиль3"/>
    <w:basedOn w:val="a3"/>
    <w:link w:val="3f3"/>
    <w:rsid w:val="00E21326"/>
    <w:pPr>
      <w:spacing w:after="270" w:line="270" w:lineRule="atLeast"/>
      <w:jc w:val="left"/>
    </w:pPr>
    <w:rPr>
      <w:sz w:val="23"/>
      <w:szCs w:val="23"/>
      <w:lang w:val="en-US"/>
    </w:rPr>
  </w:style>
  <w:style w:type="character" w:customStyle="1" w:styleId="3f3">
    <w:name w:val="Стиль3 Знак"/>
    <w:link w:val="3f2"/>
    <w:rsid w:val="00E21326"/>
    <w:rPr>
      <w:sz w:val="23"/>
      <w:szCs w:val="23"/>
      <w:lang w:val="en-US"/>
    </w:rPr>
  </w:style>
  <w:style w:type="paragraph" w:styleId="affffff8">
    <w:name w:val="annotation subject"/>
    <w:basedOn w:val="af6"/>
    <w:next w:val="af6"/>
    <w:link w:val="affffff9"/>
    <w:rsid w:val="00E21326"/>
    <w:pPr>
      <w:ind w:left="1080"/>
    </w:pPr>
    <w:rPr>
      <w:rFonts w:ascii="Times New Roman" w:hAnsi="Times New Roman"/>
      <w:b/>
      <w:bCs/>
      <w:sz w:val="16"/>
      <w:lang w:val="en-US"/>
    </w:rPr>
  </w:style>
  <w:style w:type="character" w:customStyle="1" w:styleId="affffff9">
    <w:name w:val="Тема примечания Знак"/>
    <w:link w:val="affffff8"/>
    <w:rsid w:val="00E21326"/>
    <w:rPr>
      <w:rFonts w:ascii="Journal" w:hAnsi="Journal"/>
      <w:b/>
      <w:bCs/>
      <w:sz w:val="16"/>
      <w:lang w:val="en-US"/>
    </w:rPr>
  </w:style>
  <w:style w:type="character" w:customStyle="1" w:styleId="CharChar19">
    <w:name w:val="Char Char19"/>
    <w:rsid w:val="00E21326"/>
    <w:rPr>
      <w:b/>
      <w:i/>
      <w:spacing w:val="-4"/>
      <w:kern w:val="28"/>
      <w:sz w:val="22"/>
      <w:szCs w:val="22"/>
      <w:lang w:eastAsia="en-US"/>
    </w:rPr>
  </w:style>
  <w:style w:type="paragraph" w:customStyle="1" w:styleId="StyleBodyTextIndent2Left05cmBefore18ptAfter0">
    <w:name w:val="Style Body Text Indent 2 + Left:  05 cm Before:  18 pt After:  0..."/>
    <w:basedOn w:val="a3"/>
    <w:rsid w:val="00E21326"/>
    <w:pPr>
      <w:ind w:left="284"/>
    </w:pPr>
    <w:rPr>
      <w:sz w:val="20"/>
      <w:lang w:val="en-US"/>
    </w:rPr>
  </w:style>
  <w:style w:type="table" w:styleId="5d">
    <w:name w:val="Table Grid 5"/>
    <w:basedOn w:val="a5"/>
    <w:rsid w:val="00E21326"/>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3"/>
    <w:next w:val="a3"/>
    <w:rsid w:val="00E21326"/>
    <w:pPr>
      <w:numPr>
        <w:numId w:val="9"/>
      </w:numPr>
      <w:suppressAutoHyphens/>
      <w:autoSpaceDE w:val="0"/>
      <w:autoSpaceDN w:val="0"/>
      <w:spacing w:before="960" w:after="120"/>
      <w:jc w:val="center"/>
      <w:outlineLvl w:val="0"/>
    </w:pPr>
    <w:rPr>
      <w:rFonts w:cs="Arial"/>
      <w:b/>
      <w:bCs/>
      <w:szCs w:val="28"/>
      <w:u w:val="single"/>
      <w:lang w:val="ru-RU"/>
    </w:rPr>
  </w:style>
  <w:style w:type="paragraph" w:customStyle="1" w:styleId="2">
    <w:name w:val="заголовок 2"/>
    <w:basedOn w:val="a3"/>
    <w:next w:val="a3"/>
    <w:rsid w:val="00E21326"/>
    <w:pPr>
      <w:numPr>
        <w:ilvl w:val="1"/>
        <w:numId w:val="9"/>
      </w:numPr>
      <w:autoSpaceDE w:val="0"/>
      <w:autoSpaceDN w:val="0"/>
      <w:jc w:val="left"/>
      <w:outlineLvl w:val="1"/>
    </w:pPr>
    <w:rPr>
      <w:rFonts w:cs="Arial"/>
      <w:sz w:val="20"/>
      <w:lang w:val="ru-RU"/>
    </w:rPr>
  </w:style>
  <w:style w:type="paragraph" w:customStyle="1" w:styleId="30">
    <w:name w:val="заголовок 3"/>
    <w:basedOn w:val="a3"/>
    <w:next w:val="a3"/>
    <w:rsid w:val="00E21326"/>
    <w:pPr>
      <w:numPr>
        <w:ilvl w:val="2"/>
        <w:numId w:val="9"/>
      </w:numPr>
      <w:tabs>
        <w:tab w:val="num" w:pos="0"/>
      </w:tabs>
      <w:autoSpaceDE w:val="0"/>
      <w:autoSpaceDN w:val="0"/>
      <w:ind w:left="568"/>
      <w:jc w:val="left"/>
      <w:outlineLvl w:val="2"/>
    </w:pPr>
    <w:rPr>
      <w:rFonts w:cs="Arial"/>
      <w:sz w:val="20"/>
      <w:lang w:val="ru-RU"/>
    </w:rPr>
  </w:style>
  <w:style w:type="paragraph" w:customStyle="1" w:styleId="4">
    <w:name w:val="заголовок 4"/>
    <w:basedOn w:val="30"/>
    <w:next w:val="a3"/>
    <w:rsid w:val="00E21326"/>
    <w:pPr>
      <w:numPr>
        <w:ilvl w:val="3"/>
      </w:numPr>
    </w:pPr>
  </w:style>
  <w:style w:type="paragraph" w:customStyle="1" w:styleId="5">
    <w:name w:val="заголовок 5"/>
    <w:basedOn w:val="a3"/>
    <w:next w:val="a3"/>
    <w:rsid w:val="00E21326"/>
    <w:pPr>
      <w:numPr>
        <w:ilvl w:val="4"/>
        <w:numId w:val="9"/>
      </w:numPr>
      <w:autoSpaceDE w:val="0"/>
      <w:autoSpaceDN w:val="0"/>
      <w:jc w:val="left"/>
      <w:outlineLvl w:val="4"/>
    </w:pPr>
    <w:rPr>
      <w:rFonts w:cs="Arial"/>
      <w:sz w:val="20"/>
      <w:lang w:val="ru-RU"/>
    </w:rPr>
  </w:style>
  <w:style w:type="paragraph" w:customStyle="1" w:styleId="6">
    <w:name w:val="заголовок 6"/>
    <w:basedOn w:val="a3"/>
    <w:next w:val="a3"/>
    <w:rsid w:val="00E21326"/>
    <w:pPr>
      <w:numPr>
        <w:ilvl w:val="5"/>
        <w:numId w:val="9"/>
      </w:numPr>
      <w:autoSpaceDE w:val="0"/>
      <w:autoSpaceDN w:val="0"/>
      <w:spacing w:before="240" w:after="60"/>
      <w:jc w:val="left"/>
      <w:outlineLvl w:val="5"/>
    </w:pPr>
    <w:rPr>
      <w:rFonts w:cs="Arial"/>
      <w:i/>
      <w:iCs/>
      <w:szCs w:val="28"/>
      <w:lang w:val="ru-RU"/>
    </w:rPr>
  </w:style>
  <w:style w:type="paragraph" w:customStyle="1" w:styleId="7">
    <w:name w:val="заголовок 7"/>
    <w:basedOn w:val="a3"/>
    <w:next w:val="a3"/>
    <w:rsid w:val="00E21326"/>
    <w:pPr>
      <w:numPr>
        <w:ilvl w:val="6"/>
        <w:numId w:val="9"/>
      </w:numPr>
      <w:autoSpaceDE w:val="0"/>
      <w:autoSpaceDN w:val="0"/>
      <w:spacing w:before="240" w:after="60"/>
      <w:jc w:val="left"/>
      <w:outlineLvl w:val="6"/>
    </w:pPr>
    <w:rPr>
      <w:rFonts w:cs="Arial"/>
      <w:sz w:val="20"/>
      <w:lang w:val="ru-RU"/>
    </w:rPr>
  </w:style>
  <w:style w:type="paragraph" w:customStyle="1" w:styleId="8">
    <w:name w:val="заголовок 8"/>
    <w:basedOn w:val="a3"/>
    <w:next w:val="a3"/>
    <w:rsid w:val="00E21326"/>
    <w:pPr>
      <w:numPr>
        <w:ilvl w:val="7"/>
        <w:numId w:val="9"/>
      </w:numPr>
      <w:autoSpaceDE w:val="0"/>
      <w:autoSpaceDN w:val="0"/>
      <w:spacing w:before="240" w:after="60"/>
      <w:jc w:val="left"/>
      <w:outlineLvl w:val="7"/>
    </w:pPr>
    <w:rPr>
      <w:rFonts w:cs="Arial"/>
      <w:i/>
      <w:iCs/>
      <w:sz w:val="20"/>
      <w:lang w:val="ru-RU"/>
    </w:rPr>
  </w:style>
  <w:style w:type="paragraph" w:customStyle="1" w:styleId="9">
    <w:name w:val="заголовок 9"/>
    <w:basedOn w:val="a3"/>
    <w:next w:val="a3"/>
    <w:rsid w:val="00E21326"/>
    <w:pPr>
      <w:numPr>
        <w:ilvl w:val="8"/>
        <w:numId w:val="9"/>
      </w:numPr>
      <w:autoSpaceDE w:val="0"/>
      <w:autoSpaceDN w:val="0"/>
      <w:spacing w:before="240" w:after="60"/>
      <w:jc w:val="left"/>
      <w:outlineLvl w:val="8"/>
    </w:pPr>
    <w:rPr>
      <w:rFonts w:cs="Arial"/>
      <w:sz w:val="16"/>
      <w:szCs w:val="16"/>
      <w:vertAlign w:val="superscript"/>
      <w:lang w:val="ru-RU"/>
    </w:rPr>
  </w:style>
  <w:style w:type="paragraph" w:customStyle="1" w:styleId="affffffa">
    <w:name w:val="Ариал"/>
    <w:basedOn w:val="a3"/>
    <w:link w:val="affffffb"/>
    <w:rsid w:val="00E21326"/>
    <w:pPr>
      <w:spacing w:after="120" w:line="360" w:lineRule="auto"/>
      <w:ind w:firstLine="851"/>
    </w:pPr>
    <w:rPr>
      <w:sz w:val="24"/>
      <w:lang/>
    </w:rPr>
  </w:style>
  <w:style w:type="paragraph" w:customStyle="1" w:styleId="font5">
    <w:name w:val="font5"/>
    <w:basedOn w:val="a3"/>
    <w:rsid w:val="00E21326"/>
    <w:pPr>
      <w:spacing w:before="100" w:beforeAutospacing="1" w:after="100" w:afterAutospacing="1"/>
      <w:jc w:val="left"/>
    </w:pPr>
    <w:rPr>
      <w:rFonts w:ascii="Tahoma" w:hAnsi="Tahoma" w:cs="Tahoma"/>
      <w:color w:val="000000"/>
      <w:sz w:val="16"/>
      <w:szCs w:val="16"/>
      <w:lang w:val="ru-RU"/>
    </w:rPr>
  </w:style>
  <w:style w:type="paragraph" w:customStyle="1" w:styleId="font6">
    <w:name w:val="font6"/>
    <w:basedOn w:val="a3"/>
    <w:rsid w:val="00E21326"/>
    <w:pPr>
      <w:spacing w:before="100" w:beforeAutospacing="1" w:after="100" w:afterAutospacing="1"/>
      <w:jc w:val="left"/>
    </w:pPr>
    <w:rPr>
      <w:rFonts w:ascii="Tahoma" w:hAnsi="Tahoma" w:cs="Tahoma"/>
      <w:b/>
      <w:bCs/>
      <w:color w:val="000000"/>
      <w:sz w:val="16"/>
      <w:szCs w:val="16"/>
      <w:lang w:val="ru-RU"/>
    </w:rPr>
  </w:style>
  <w:style w:type="paragraph" w:customStyle="1" w:styleId="xl78">
    <w:name w:val="xl78"/>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79">
    <w:name w:val="xl79"/>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80">
    <w:name w:val="xl80"/>
    <w:basedOn w:val="a3"/>
    <w:rsid w:val="00E21326"/>
    <w:pPr>
      <w:pBdr>
        <w:bottom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1">
    <w:name w:val="xl81"/>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cs="Arial"/>
      <w:color w:val="000000"/>
      <w:sz w:val="16"/>
      <w:szCs w:val="16"/>
      <w:lang w:val="ru-RU"/>
    </w:rPr>
  </w:style>
  <w:style w:type="paragraph" w:customStyle="1" w:styleId="xl82">
    <w:name w:val="xl8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83">
    <w:name w:val="xl8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84">
    <w:name w:val="xl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5">
    <w:name w:val="xl85"/>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6">
    <w:name w:val="xl86"/>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7">
    <w:name w:val="xl87"/>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8">
    <w:name w:val="xl8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9">
    <w:name w:val="xl89"/>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90">
    <w:name w:val="xl9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1">
    <w:name w:val="xl91"/>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2">
    <w:name w:val="xl9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Cs w:val="28"/>
      <w:lang w:val="ru-RU"/>
    </w:rPr>
  </w:style>
  <w:style w:type="paragraph" w:customStyle="1" w:styleId="xl93">
    <w:name w:val="xl9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16"/>
      <w:szCs w:val="16"/>
      <w:lang w:val="ru-RU"/>
    </w:rPr>
  </w:style>
  <w:style w:type="paragraph" w:customStyle="1" w:styleId="xl94">
    <w:name w:val="xl94"/>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lang w:val="ru-RU"/>
    </w:rPr>
  </w:style>
  <w:style w:type="paragraph" w:customStyle="1" w:styleId="xl95">
    <w:name w:val="xl95"/>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6">
    <w:name w:val="xl96"/>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7">
    <w:name w:val="xl97"/>
    <w:basedOn w:val="a3"/>
    <w:rsid w:val="00E21326"/>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98">
    <w:name w:val="xl9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99">
    <w:name w:val="xl99"/>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100">
    <w:name w:val="xl10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character" w:customStyle="1" w:styleId="aff8">
    <w:name w:val="Список Знак"/>
    <w:aliases w:val="List Char Знак"/>
    <w:link w:val="aff7"/>
    <w:rsid w:val="00E21326"/>
    <w:rPr>
      <w:rFonts w:cs="Mangal"/>
      <w:sz w:val="28"/>
      <w:lang w:val="uk-UA" w:eastAsia="ar-SA"/>
    </w:rPr>
  </w:style>
  <w:style w:type="character" w:customStyle="1" w:styleId="afff9">
    <w:name w:val="Маркированный список Знак"/>
    <w:link w:val="a"/>
    <w:rsid w:val="00E21326"/>
    <w:rPr>
      <w:rFonts w:cs="Mangal"/>
      <w:sz w:val="24"/>
      <w:szCs w:val="24"/>
      <w:lang w:val="uk-UA" w:eastAsia="ar-SA"/>
    </w:rPr>
  </w:style>
  <w:style w:type="character" w:customStyle="1" w:styleId="CharChar">
    <w:name w:val="Знак Char Char"/>
    <w:rsid w:val="00E21326"/>
    <w:rPr>
      <w:rFonts w:ascii="Arial Narrow" w:hAnsi="Arial Narrow"/>
      <w:b/>
      <w:spacing w:val="-5"/>
      <w:lang w:val="en-US" w:eastAsia="en-US" w:bidi="ar-SA"/>
    </w:rPr>
  </w:style>
  <w:style w:type="character" w:customStyle="1" w:styleId="spelle">
    <w:name w:val="spelle"/>
    <w:rsid w:val="00E21326"/>
  </w:style>
  <w:style w:type="character" w:customStyle="1" w:styleId="SUBST">
    <w:name w:val="__SUBST"/>
    <w:rsid w:val="00E21326"/>
    <w:rPr>
      <w:b/>
      <w:bCs/>
      <w:i/>
      <w:iCs/>
      <w:sz w:val="22"/>
      <w:szCs w:val="22"/>
    </w:rPr>
  </w:style>
  <w:style w:type="paragraph" w:customStyle="1" w:styleId="Normal1">
    <w:name w:val="Normal1"/>
    <w:rsid w:val="00E21326"/>
    <w:pPr>
      <w:spacing w:line="190" w:lineRule="atLeast"/>
      <w:ind w:left="1077" w:firstLine="425"/>
      <w:jc w:val="both"/>
    </w:pPr>
  </w:style>
  <w:style w:type="paragraph" w:customStyle="1" w:styleId="txt">
    <w:name w:val="txt"/>
    <w:basedOn w:val="a3"/>
    <w:rsid w:val="00E21326"/>
    <w:pPr>
      <w:spacing w:before="20" w:after="20"/>
      <w:ind w:left="20" w:right="20"/>
    </w:pPr>
    <w:rPr>
      <w:rFonts w:ascii="Verdana" w:hAnsi="Verdana"/>
      <w:color w:val="000000"/>
      <w:sz w:val="18"/>
      <w:szCs w:val="18"/>
      <w:lang w:val="ru-RU"/>
    </w:rPr>
  </w:style>
  <w:style w:type="paragraph" w:customStyle="1" w:styleId="affffffc">
    <w:name w:val="Текст в таблице"/>
    <w:basedOn w:val="a3"/>
    <w:rsid w:val="00E21326"/>
    <w:pPr>
      <w:jc w:val="left"/>
    </w:pPr>
    <w:rPr>
      <w:sz w:val="24"/>
      <w:lang w:val="ru-RU"/>
    </w:rPr>
  </w:style>
  <w:style w:type="paragraph" w:customStyle="1" w:styleId="66">
    <w:name w:val="Основной текст6"/>
    <w:basedOn w:val="a3"/>
    <w:rsid w:val="00E21326"/>
    <w:pPr>
      <w:spacing w:before="60" w:after="60"/>
      <w:ind w:firstLine="567"/>
    </w:pPr>
    <w:rPr>
      <w:lang w:val="en-US"/>
    </w:rPr>
  </w:style>
  <w:style w:type="character" w:customStyle="1" w:styleId="ListBulletChar">
    <w:name w:val="List Bullet Char"/>
    <w:rsid w:val="00E21326"/>
    <w:rPr>
      <w:spacing w:val="-5"/>
    </w:rPr>
  </w:style>
  <w:style w:type="character" w:customStyle="1" w:styleId="CharChar22">
    <w:name w:val="Char Char22"/>
    <w:rsid w:val="00E21326"/>
    <w:rPr>
      <w:rFonts w:ascii="Arial Black" w:hAnsi="Arial Black"/>
      <w:caps/>
      <w:spacing w:val="-8"/>
      <w:kern w:val="20"/>
      <w:sz w:val="24"/>
      <w:szCs w:val="24"/>
      <w:lang w:eastAsia="en-US"/>
    </w:rPr>
  </w:style>
  <w:style w:type="table" w:styleId="affffffd">
    <w:name w:val="Table Elegant"/>
    <w:basedOn w:val="a5"/>
    <w:rsid w:val="00E21326"/>
    <w:pPr>
      <w:ind w:left="10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e">
    <w:name w:val="Îáû÷íûé"/>
    <w:rsid w:val="00E21326"/>
    <w:pPr>
      <w:widowControl w:val="0"/>
      <w:ind w:firstLine="425"/>
      <w:jc w:val="both"/>
    </w:pPr>
  </w:style>
  <w:style w:type="character" w:customStyle="1" w:styleId="PictureChar">
    <w:name w:val="Picture Char"/>
    <w:link w:val="Picture"/>
    <w:rsid w:val="00E21326"/>
    <w:rPr>
      <w:lang w:val="en-US"/>
    </w:rPr>
  </w:style>
  <w:style w:type="character" w:customStyle="1" w:styleId="HeaderBaseChar">
    <w:name w:val="Header Base Char"/>
    <w:link w:val="HeaderBase"/>
    <w:rsid w:val="00E21326"/>
    <w:rPr>
      <w:caps/>
      <w:sz w:val="15"/>
      <w:lang w:val="en-US"/>
    </w:rPr>
  </w:style>
  <w:style w:type="paragraph" w:customStyle="1" w:styleId="StyleTableTextJustifiedBefore6ptAfter6pt">
    <w:name w:val="Style Table Text + Justified Before:  6 pt After:  6 pt"/>
    <w:basedOn w:val="TableText"/>
    <w:rsid w:val="00E21326"/>
    <w:pPr>
      <w:ind w:firstLine="0"/>
    </w:pPr>
    <w:rPr>
      <w:szCs w:val="20"/>
      <w:lang w:val="en-US"/>
    </w:rPr>
  </w:style>
  <w:style w:type="table" w:customStyle="1" w:styleId="TableGrid1">
    <w:name w:val="Table Grid1"/>
    <w:basedOn w:val="a5"/>
    <w:next w:val="afa"/>
    <w:rsid w:val="00E2132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e"/>
    <w:rsid w:val="00E21326"/>
    <w:pPr>
      <w:tabs>
        <w:tab w:val="num" w:pos="851"/>
      </w:tabs>
      <w:spacing w:after="120" w:line="240" w:lineRule="auto"/>
      <w:ind w:left="851" w:hanging="284"/>
    </w:pPr>
    <w:rPr>
      <w:rFonts w:ascii="Arial" w:hAnsi="Arial"/>
      <w:spacing w:val="-5"/>
      <w:szCs w:val="28"/>
      <w:lang w:eastAsia="en-US"/>
    </w:rPr>
  </w:style>
  <w:style w:type="paragraph" w:customStyle="1" w:styleId="Style1">
    <w:name w:val="Style1"/>
    <w:basedOn w:val="Newnumberedconclushions"/>
    <w:rsid w:val="00E21326"/>
    <w:pPr>
      <w:tabs>
        <w:tab w:val="clear" w:pos="851"/>
      </w:tabs>
      <w:ind w:left="1284" w:hanging="360"/>
    </w:pPr>
  </w:style>
  <w:style w:type="paragraph" w:customStyle="1" w:styleId="FR2">
    <w:name w:val="FR2"/>
    <w:uiPriority w:val="99"/>
    <w:rsid w:val="00E21326"/>
    <w:pPr>
      <w:widowControl w:val="0"/>
      <w:overflowPunct w:val="0"/>
      <w:autoSpaceDE w:val="0"/>
      <w:autoSpaceDN w:val="0"/>
      <w:adjustRightInd w:val="0"/>
      <w:spacing w:before="60"/>
      <w:ind w:firstLine="425"/>
      <w:jc w:val="both"/>
      <w:textAlignment w:val="baseline"/>
    </w:pPr>
    <w:rPr>
      <w:rFonts w:ascii="Arial" w:hAnsi="Arial"/>
      <w:sz w:val="18"/>
    </w:rPr>
  </w:style>
  <w:style w:type="paragraph" w:customStyle="1" w:styleId="afffffff">
    <w:name w:val="Нормальный"/>
    <w:rsid w:val="00E21326"/>
    <w:pPr>
      <w:tabs>
        <w:tab w:val="left" w:pos="567"/>
        <w:tab w:val="left" w:pos="2268"/>
        <w:tab w:val="left" w:pos="3118"/>
        <w:tab w:val="left" w:pos="4039"/>
        <w:tab w:val="left" w:pos="4819"/>
        <w:tab w:val="left" w:pos="5670"/>
        <w:tab w:val="left" w:pos="6520"/>
      </w:tabs>
      <w:spacing w:line="360" w:lineRule="auto"/>
      <w:ind w:firstLine="425"/>
      <w:jc w:val="both"/>
    </w:pPr>
    <w:rPr>
      <w:rFonts w:ascii="Courier New" w:hAnsi="Courier New"/>
      <w:b/>
      <w:sz w:val="24"/>
    </w:rPr>
  </w:style>
  <w:style w:type="paragraph" w:customStyle="1" w:styleId="txblblueb">
    <w:name w:val="txblblueb"/>
    <w:basedOn w:val="a3"/>
    <w:rsid w:val="00E21326"/>
    <w:pPr>
      <w:spacing w:before="240"/>
    </w:pPr>
    <w:rPr>
      <w:rFonts w:ascii="Verdana" w:hAnsi="Verdana"/>
      <w:color w:val="000000"/>
      <w:sz w:val="19"/>
      <w:szCs w:val="19"/>
      <w:lang w:val="ru-RU"/>
    </w:rPr>
  </w:style>
  <w:style w:type="table" w:customStyle="1" w:styleId="afffffff0">
    <w:name w:val="Папушкин"/>
    <w:basedOn w:val="afa"/>
    <w:rsid w:val="00E21326"/>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21326"/>
    <w:rPr>
      <w:rFonts w:ascii="Arial" w:hAnsi="Arial"/>
      <w:spacing w:val="-5"/>
      <w:sz w:val="22"/>
      <w:szCs w:val="22"/>
      <w:lang w:val="ru-RU" w:eastAsia="en-US" w:bidi="ar-SA"/>
    </w:rPr>
  </w:style>
  <w:style w:type="character" w:customStyle="1" w:styleId="152">
    <w:name w:val="Знак Знак15"/>
    <w:rsid w:val="00E21326"/>
    <w:rPr>
      <w:b/>
      <w:i/>
      <w:spacing w:val="-4"/>
      <w:kern w:val="28"/>
      <w:sz w:val="22"/>
      <w:szCs w:val="22"/>
      <w:lang w:val="ru-RU" w:eastAsia="en-US" w:bidi="ar-SA"/>
    </w:rPr>
  </w:style>
  <w:style w:type="paragraph" w:customStyle="1" w:styleId="610">
    <w:name w:val="Стиль Основной текст + Перед:  6 пт1"/>
    <w:basedOn w:val="ae"/>
    <w:rsid w:val="00E21326"/>
    <w:pPr>
      <w:spacing w:line="360" w:lineRule="auto"/>
      <w:ind w:firstLine="0"/>
    </w:pPr>
    <w:rPr>
      <w:rFonts w:ascii="Arial" w:hAnsi="Arial"/>
      <w:sz w:val="24"/>
      <w:lang w:eastAsia="ru-RU"/>
    </w:rPr>
  </w:style>
  <w:style w:type="character" w:customStyle="1" w:styleId="CharChar191">
    <w:name w:val="Char Char191"/>
    <w:rsid w:val="00E21326"/>
    <w:rPr>
      <w:b/>
      <w:i/>
      <w:spacing w:val="-4"/>
      <w:kern w:val="28"/>
      <w:sz w:val="22"/>
      <w:szCs w:val="22"/>
      <w:lang w:eastAsia="en-US"/>
    </w:rPr>
  </w:style>
  <w:style w:type="character" w:customStyle="1" w:styleId="CharChar2">
    <w:name w:val="Знак Char Char2"/>
    <w:rsid w:val="00E21326"/>
    <w:rPr>
      <w:rFonts w:ascii="Arial Narrow" w:hAnsi="Arial Narrow"/>
      <w:b/>
      <w:spacing w:val="-5"/>
      <w:lang w:val="en-US" w:eastAsia="en-US" w:bidi="ar-SA"/>
    </w:rPr>
  </w:style>
  <w:style w:type="character" w:customStyle="1" w:styleId="CharChar221">
    <w:name w:val="Char Char221"/>
    <w:rsid w:val="00E21326"/>
    <w:rPr>
      <w:rFonts w:ascii="Arial Black" w:hAnsi="Arial Black"/>
      <w:caps/>
      <w:spacing w:val="-8"/>
      <w:kern w:val="20"/>
      <w:sz w:val="24"/>
      <w:szCs w:val="24"/>
      <w:lang w:eastAsia="en-US"/>
    </w:rPr>
  </w:style>
  <w:style w:type="character" w:customStyle="1" w:styleId="1510">
    <w:name w:val="Знак Знак151"/>
    <w:rsid w:val="00E21326"/>
    <w:rPr>
      <w:b/>
      <w:i/>
      <w:spacing w:val="-4"/>
      <w:kern w:val="28"/>
      <w:sz w:val="22"/>
      <w:szCs w:val="22"/>
      <w:lang w:val="ru-RU" w:eastAsia="en-US" w:bidi="ar-SA"/>
    </w:rPr>
  </w:style>
  <w:style w:type="table" w:styleId="1ff2">
    <w:name w:val="Table Grid 1"/>
    <w:basedOn w:val="a5"/>
    <w:rsid w:val="00E21326"/>
    <w:pPr>
      <w:widowControl w:val="0"/>
      <w:adjustRightInd w:val="0"/>
      <w:spacing w:line="360" w:lineRule="atLeast"/>
      <w:ind w:left="108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8">
    <w:name w:val="Знак Знак2"/>
    <w:basedOn w:val="a3"/>
    <w:rsid w:val="00E21326"/>
    <w:pPr>
      <w:spacing w:before="100" w:beforeAutospacing="1" w:after="100" w:afterAutospacing="1"/>
      <w:jc w:val="left"/>
    </w:pPr>
    <w:rPr>
      <w:rFonts w:ascii="Arial Black" w:hAnsi="Arial Black"/>
      <w:spacing w:val="-10"/>
      <w:kern w:val="28"/>
      <w:sz w:val="24"/>
      <w:szCs w:val="24"/>
      <w:lang w:val="ru-RU"/>
    </w:rPr>
  </w:style>
  <w:style w:type="character" w:styleId="HTML1">
    <w:name w:val="HTML Cite"/>
    <w:rsid w:val="00E21326"/>
    <w:rPr>
      <w:rFonts w:ascii="Arial Black" w:hAnsi="Arial Black"/>
      <w:i/>
      <w:iCs/>
      <w:spacing w:val="-10"/>
      <w:kern w:val="28"/>
      <w:sz w:val="24"/>
      <w:szCs w:val="24"/>
      <w:lang w:val="ru-RU" w:eastAsia="en-US" w:bidi="ar-SA"/>
    </w:rPr>
  </w:style>
  <w:style w:type="paragraph" w:customStyle="1" w:styleId="consnormal0">
    <w:name w:val="consnormal"/>
    <w:rsid w:val="00E21326"/>
    <w:pPr>
      <w:autoSpaceDE w:val="0"/>
      <w:autoSpaceDN w:val="0"/>
      <w:ind w:firstLine="720"/>
      <w:jc w:val="both"/>
    </w:pPr>
    <w:rPr>
      <w:rFonts w:ascii="Arial" w:eastAsia="Arial Unicode MS" w:hAnsi="Arial" w:cs="Arial"/>
    </w:rPr>
  </w:style>
  <w:style w:type="character" w:customStyle="1" w:styleId="ReturnAddressChar">
    <w:name w:val="Return Address Char"/>
    <w:link w:val="ReturnAddress"/>
    <w:rsid w:val="00E21326"/>
    <w:rPr>
      <w:sz w:val="14"/>
      <w:lang w:val="en-US"/>
    </w:rPr>
  </w:style>
  <w:style w:type="character" w:customStyle="1" w:styleId="afffffff1">
    <w:name w:val="рисунок Знак"/>
    <w:link w:val="afffffff2"/>
    <w:rsid w:val="00E21326"/>
    <w:rPr>
      <w:rFonts w:ascii="Arial Black" w:hAnsi="Arial Black"/>
      <w:spacing w:val="-10"/>
      <w:kern w:val="28"/>
      <w:sz w:val="24"/>
      <w:szCs w:val="24"/>
    </w:rPr>
  </w:style>
  <w:style w:type="paragraph" w:customStyle="1" w:styleId="afffffff2">
    <w:name w:val="рисунок"/>
    <w:basedOn w:val="a3"/>
    <w:next w:val="a3"/>
    <w:link w:val="afffffff1"/>
    <w:rsid w:val="00E21326"/>
    <w:pPr>
      <w:keepNext/>
      <w:spacing w:line="360" w:lineRule="auto"/>
      <w:jc w:val="center"/>
    </w:pPr>
    <w:rPr>
      <w:rFonts w:ascii="Arial Black" w:hAnsi="Arial Black"/>
      <w:spacing w:val="-10"/>
      <w:kern w:val="28"/>
      <w:sz w:val="24"/>
      <w:szCs w:val="24"/>
      <w:lang w:val="ru-RU"/>
    </w:rPr>
  </w:style>
  <w:style w:type="paragraph" w:customStyle="1" w:styleId="StyleListNumberKernat14pt">
    <w:name w:val="Style List Number + Kern at 14 pt"/>
    <w:basedOn w:val="affffff2"/>
    <w:rsid w:val="00E21326"/>
  </w:style>
  <w:style w:type="paragraph" w:customStyle="1" w:styleId="1ff3">
    <w:name w:val="1"/>
    <w:basedOn w:val="a3"/>
    <w:rsid w:val="00E21326"/>
    <w:pPr>
      <w:spacing w:line="360" w:lineRule="atLeast"/>
      <w:ind w:left="1080"/>
    </w:pPr>
    <w:rPr>
      <w:sz w:val="20"/>
      <w:lang w:val="en-US"/>
    </w:rPr>
  </w:style>
  <w:style w:type="character" w:customStyle="1" w:styleId="CharChar21">
    <w:name w:val="Char Char21"/>
    <w:rsid w:val="00E2132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21326"/>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21326"/>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3"/>
    <w:rsid w:val="00E21326"/>
    <w:pPr>
      <w:tabs>
        <w:tab w:val="left" w:pos="709"/>
      </w:tabs>
      <w:ind w:firstLine="567"/>
    </w:pPr>
    <w:rPr>
      <w:rFonts w:ascii="TimesET" w:eastAsia="TimesET" w:hAnsi="TimesET"/>
      <w:sz w:val="24"/>
      <w:lang w:val="ru-RU"/>
    </w:rPr>
  </w:style>
  <w:style w:type="paragraph" w:customStyle="1" w:styleId="0">
    <w:name w:val="Заголовок 0"/>
    <w:basedOn w:val="14"/>
    <w:rsid w:val="00E21326"/>
    <w:pPr>
      <w:keepNext/>
      <w:suppressAutoHyphens w:val="0"/>
      <w:spacing w:before="240" w:after="120" w:line="240" w:lineRule="auto"/>
    </w:pPr>
    <w:rPr>
      <w:rFonts w:ascii="Calibri" w:hAnsi="Calibri"/>
      <w:b w:val="0"/>
      <w:bCs/>
      <w:kern w:val="32"/>
      <w:sz w:val="24"/>
      <w:szCs w:val="28"/>
      <w:lang w:val="ru-RU" w:eastAsia="ru-RU"/>
    </w:rPr>
  </w:style>
  <w:style w:type="paragraph" w:customStyle="1" w:styleId="BodyText1">
    <w:name w:val="Body Text1"/>
    <w:basedOn w:val="a3"/>
    <w:rsid w:val="00E21326"/>
    <w:pPr>
      <w:ind w:firstLine="567"/>
    </w:pPr>
    <w:rPr>
      <w:sz w:val="24"/>
      <w:lang w:val="ru-RU"/>
    </w:rPr>
  </w:style>
  <w:style w:type="character" w:customStyle="1" w:styleId="CharChar1">
    <w:name w:val="Знак Char Char1"/>
    <w:rsid w:val="00E21326"/>
    <w:rPr>
      <w:rFonts w:ascii="Arial" w:hAnsi="Arial"/>
      <w:spacing w:val="-5"/>
      <w:kern w:val="28"/>
      <w:sz w:val="22"/>
      <w:szCs w:val="22"/>
      <w:lang w:val="ru-RU" w:eastAsia="en-US" w:bidi="ar-SA"/>
    </w:rPr>
  </w:style>
  <w:style w:type="paragraph" w:customStyle="1" w:styleId="1ff4">
    <w:name w:val="Стиль1"/>
    <w:basedOn w:val="ae"/>
    <w:rsid w:val="00E21326"/>
    <w:pPr>
      <w:spacing w:after="120" w:line="360" w:lineRule="auto"/>
      <w:ind w:firstLine="0"/>
      <w:jc w:val="left"/>
    </w:pPr>
    <w:rPr>
      <w:rFonts w:ascii="Arial" w:hAnsi="Arial"/>
      <w:szCs w:val="24"/>
      <w:lang w:eastAsia="ru-RU"/>
    </w:rPr>
  </w:style>
  <w:style w:type="character" w:customStyle="1" w:styleId="affffffb">
    <w:name w:val="Ариал Знак"/>
    <w:link w:val="affffffa"/>
    <w:rsid w:val="00E21326"/>
    <w:rPr>
      <w:sz w:val="24"/>
      <w:lang/>
    </w:rPr>
  </w:style>
  <w:style w:type="paragraph" w:customStyle="1" w:styleId="xl180">
    <w:name w:val="xl18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81">
    <w:name w:val="xl18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ru-RU"/>
    </w:rPr>
  </w:style>
  <w:style w:type="paragraph" w:customStyle="1" w:styleId="xl182">
    <w:name w:val="xl182"/>
    <w:basedOn w:val="a3"/>
    <w:rsid w:val="00E21326"/>
    <w:pPr>
      <w:spacing w:before="100" w:beforeAutospacing="1" w:after="100" w:afterAutospacing="1"/>
      <w:jc w:val="left"/>
    </w:pPr>
    <w:rPr>
      <w:b/>
      <w:bCs/>
      <w:sz w:val="24"/>
      <w:szCs w:val="24"/>
      <w:lang w:val="ru-RU"/>
    </w:rPr>
  </w:style>
  <w:style w:type="paragraph" w:customStyle="1" w:styleId="xl183">
    <w:name w:val="xl183"/>
    <w:basedOn w:val="a3"/>
    <w:rsid w:val="00E21326"/>
    <w:pPr>
      <w:spacing w:before="100" w:beforeAutospacing="1" w:after="100" w:afterAutospacing="1"/>
      <w:jc w:val="center"/>
    </w:pPr>
    <w:rPr>
      <w:b/>
      <w:bCs/>
      <w:sz w:val="24"/>
      <w:szCs w:val="24"/>
      <w:lang w:val="ru-RU"/>
    </w:rPr>
  </w:style>
  <w:style w:type="paragraph" w:customStyle="1" w:styleId="xl184">
    <w:name w:val="xl1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5">
    <w:name w:val="xl185"/>
    <w:basedOn w:val="a3"/>
    <w:rsid w:val="00E21326"/>
    <w:pPr>
      <w:pBdr>
        <w:top w:val="single" w:sz="4" w:space="0" w:color="auto"/>
        <w:left w:val="single" w:sz="4" w:space="0" w:color="auto"/>
        <w:bottom w:val="single" w:sz="4" w:space="0" w:color="auto"/>
      </w:pBdr>
      <w:spacing w:before="100" w:beforeAutospacing="1" w:after="100" w:afterAutospacing="1"/>
      <w:jc w:val="center"/>
    </w:pPr>
    <w:rPr>
      <w:b/>
      <w:bCs/>
      <w:sz w:val="18"/>
      <w:szCs w:val="18"/>
      <w:lang w:val="ru-RU"/>
    </w:rPr>
  </w:style>
  <w:style w:type="paragraph" w:customStyle="1" w:styleId="xl186">
    <w:name w:val="xl186"/>
    <w:basedOn w:val="a3"/>
    <w:rsid w:val="00E21326"/>
    <w:pPr>
      <w:pBdr>
        <w:top w:val="single" w:sz="4" w:space="0" w:color="auto"/>
        <w:left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7">
    <w:name w:val="xl187"/>
    <w:basedOn w:val="a3"/>
    <w:rsid w:val="00E21326"/>
    <w:pPr>
      <w:pBdr>
        <w:top w:val="single" w:sz="4" w:space="0" w:color="auto"/>
        <w:left w:val="single" w:sz="4" w:space="0" w:color="auto"/>
      </w:pBdr>
      <w:spacing w:before="100" w:beforeAutospacing="1" w:after="100" w:afterAutospacing="1"/>
      <w:jc w:val="center"/>
    </w:pPr>
    <w:rPr>
      <w:b/>
      <w:bCs/>
      <w:sz w:val="24"/>
      <w:szCs w:val="24"/>
      <w:lang w:val="ru-RU"/>
    </w:rPr>
  </w:style>
  <w:style w:type="paragraph" w:customStyle="1" w:styleId="xl188">
    <w:name w:val="xl188"/>
    <w:basedOn w:val="a3"/>
    <w:rsid w:val="00E21326"/>
    <w:pPr>
      <w:pBdr>
        <w:top w:val="single" w:sz="8" w:space="0" w:color="auto"/>
        <w:left w:val="single" w:sz="8" w:space="0" w:color="auto"/>
        <w:right w:val="single" w:sz="8" w:space="0" w:color="auto"/>
      </w:pBdr>
      <w:spacing w:before="100" w:beforeAutospacing="1" w:after="100" w:afterAutospacing="1"/>
      <w:jc w:val="center"/>
    </w:pPr>
    <w:rPr>
      <w:b/>
      <w:bCs/>
      <w:sz w:val="24"/>
      <w:szCs w:val="24"/>
      <w:lang w:val="ru-RU"/>
    </w:rPr>
  </w:style>
  <w:style w:type="paragraph" w:customStyle="1" w:styleId="xl189">
    <w:name w:val="xl189"/>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0">
    <w:name w:val="xl190"/>
    <w:basedOn w:val="a3"/>
    <w:rsid w:val="00E21326"/>
    <w:pPr>
      <w:pBdr>
        <w:top w:val="single" w:sz="4" w:space="0" w:color="auto"/>
        <w:left w:val="single" w:sz="4" w:space="0" w:color="auto"/>
        <w:bottom w:val="single" w:sz="4" w:space="0" w:color="auto"/>
      </w:pBdr>
      <w:spacing w:before="100" w:beforeAutospacing="1" w:after="100" w:afterAutospacing="1"/>
      <w:jc w:val="left"/>
    </w:pPr>
    <w:rPr>
      <w:sz w:val="18"/>
      <w:szCs w:val="18"/>
      <w:lang w:val="ru-RU"/>
    </w:rPr>
  </w:style>
  <w:style w:type="paragraph" w:customStyle="1" w:styleId="xl191">
    <w:name w:val="xl19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2">
    <w:name w:val="xl192"/>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3">
    <w:name w:val="xl193"/>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4">
    <w:name w:val="xl19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95">
    <w:name w:val="xl195"/>
    <w:basedOn w:val="a3"/>
    <w:rsid w:val="00E21326"/>
    <w:pPr>
      <w:spacing w:before="100" w:beforeAutospacing="1" w:after="100" w:afterAutospacing="1"/>
      <w:jc w:val="center"/>
    </w:pPr>
    <w:rPr>
      <w:sz w:val="24"/>
      <w:szCs w:val="24"/>
      <w:lang w:val="ru-RU"/>
    </w:rPr>
  </w:style>
  <w:style w:type="paragraph" w:customStyle="1" w:styleId="xl196">
    <w:name w:val="xl196"/>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7">
    <w:name w:val="xl197"/>
    <w:basedOn w:val="a3"/>
    <w:rsid w:val="00E21326"/>
    <w:pPr>
      <w:spacing w:before="100" w:beforeAutospacing="1" w:after="100" w:afterAutospacing="1"/>
      <w:jc w:val="center"/>
    </w:pPr>
    <w:rPr>
      <w:sz w:val="24"/>
      <w:szCs w:val="24"/>
      <w:lang w:val="ru-RU"/>
    </w:rPr>
  </w:style>
  <w:style w:type="table" w:customStyle="1" w:styleId="520">
    <w:name w:val="Сетка таблицы 52"/>
    <w:basedOn w:val="a5"/>
    <w:next w:val="5d"/>
    <w:rsid w:val="00E21326"/>
    <w:pPr>
      <w:widowControl w:val="0"/>
      <w:adjustRightInd w:val="0"/>
      <w:spacing w:line="360" w:lineRule="atLeast"/>
      <w:ind w:left="108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21326"/>
    <w:rPr>
      <w:rFonts w:ascii="Arial Black" w:hAnsi="Arial Black"/>
      <w:caps/>
      <w:spacing w:val="-8"/>
      <w:kern w:val="20"/>
      <w:sz w:val="24"/>
      <w:szCs w:val="24"/>
      <w:lang w:val="ru-RU" w:eastAsia="en-US" w:bidi="ar-SA"/>
    </w:rPr>
  </w:style>
  <w:style w:type="character" w:customStyle="1" w:styleId="CharChar20">
    <w:name w:val="Char Char20"/>
    <w:rsid w:val="00E21326"/>
    <w:rPr>
      <w:rFonts w:ascii="Arial Black" w:hAnsi="Arial Black"/>
      <w:b/>
      <w:spacing w:val="-10"/>
      <w:kern w:val="28"/>
      <w:sz w:val="22"/>
      <w:szCs w:val="22"/>
      <w:lang w:val="ru-RU" w:eastAsia="en-US" w:bidi="ar-SA"/>
    </w:rPr>
  </w:style>
  <w:style w:type="character" w:customStyle="1" w:styleId="affd">
    <w:name w:val="Заголовок таблицы Знак"/>
    <w:link w:val="affc"/>
    <w:rsid w:val="00E21326"/>
    <w:rPr>
      <w:rFonts w:eastAsia="Calibri" w:cs="Calibri"/>
      <w:b/>
      <w:bCs/>
      <w:sz w:val="24"/>
      <w:szCs w:val="24"/>
      <w:lang w:eastAsia="ar-SA"/>
    </w:rPr>
  </w:style>
  <w:style w:type="paragraph" w:customStyle="1" w:styleId="afffffff3">
    <w:name w:val="Формула с номером"/>
    <w:basedOn w:val="a3"/>
    <w:rsid w:val="00E21326"/>
    <w:pPr>
      <w:keepNext/>
      <w:tabs>
        <w:tab w:val="right" w:pos="10206"/>
      </w:tabs>
      <w:spacing w:before="240" w:after="240" w:line="360" w:lineRule="auto"/>
      <w:ind w:firstLine="573"/>
      <w:jc w:val="left"/>
    </w:pPr>
    <w:rPr>
      <w:sz w:val="24"/>
      <w:szCs w:val="24"/>
      <w:lang w:val="ru-RU"/>
    </w:rPr>
  </w:style>
  <w:style w:type="paragraph" w:customStyle="1" w:styleId="afffffff4">
    <w:name w:val="Название структуры"/>
    <w:basedOn w:val="14"/>
    <w:rsid w:val="00E21326"/>
    <w:pPr>
      <w:keepNext/>
      <w:keepLines/>
      <w:tabs>
        <w:tab w:val="left" w:pos="851"/>
      </w:tabs>
      <w:suppressAutoHyphens w:val="0"/>
      <w:spacing w:before="240" w:after="260" w:line="360" w:lineRule="auto"/>
    </w:pPr>
    <w:rPr>
      <w:rFonts w:ascii="Calibri" w:hAnsi="Calibri"/>
      <w:bCs/>
      <w:caps w:val="0"/>
      <w:sz w:val="26"/>
      <w:szCs w:val="26"/>
      <w:lang w:val="ru-RU" w:eastAsia="ru-RU"/>
    </w:rPr>
  </w:style>
  <w:style w:type="paragraph" w:customStyle="1" w:styleId="a1">
    <w:name w:val="Список литературы (рус.)"/>
    <w:basedOn w:val="a3"/>
    <w:rsid w:val="00E21326"/>
    <w:pPr>
      <w:numPr>
        <w:numId w:val="10"/>
      </w:numPr>
      <w:tabs>
        <w:tab w:val="left" w:pos="992"/>
      </w:tabs>
      <w:spacing w:line="360" w:lineRule="auto"/>
    </w:pPr>
    <w:rPr>
      <w:sz w:val="24"/>
      <w:lang w:val="ru-RU"/>
    </w:rPr>
  </w:style>
  <w:style w:type="paragraph" w:customStyle="1" w:styleId="afffffff5">
    <w:name w:val="Исполнитель"/>
    <w:basedOn w:val="a3"/>
    <w:rsid w:val="00E21326"/>
    <w:pPr>
      <w:keepLines/>
      <w:tabs>
        <w:tab w:val="right" w:pos="9923"/>
      </w:tabs>
      <w:spacing w:after="240"/>
      <w:jc w:val="left"/>
    </w:pPr>
    <w:rPr>
      <w:sz w:val="24"/>
      <w:szCs w:val="24"/>
      <w:lang w:val="ru-RU"/>
    </w:rPr>
  </w:style>
  <w:style w:type="paragraph" w:customStyle="1" w:styleId="afffffff6">
    <w:name w:val="Подрисуночный текст"/>
    <w:basedOn w:val="a3"/>
    <w:next w:val="a3"/>
    <w:link w:val="afffffff7"/>
    <w:rsid w:val="00E21326"/>
    <w:pPr>
      <w:keepNext/>
      <w:spacing w:line="360" w:lineRule="auto"/>
      <w:jc w:val="center"/>
    </w:pPr>
    <w:rPr>
      <w:sz w:val="24"/>
      <w:lang/>
    </w:rPr>
  </w:style>
  <w:style w:type="paragraph" w:customStyle="1" w:styleId="afffffff8">
    <w:name w:val="Рисунок по центру"/>
    <w:basedOn w:val="a3"/>
    <w:next w:val="afffffff6"/>
    <w:link w:val="afffffff9"/>
    <w:rsid w:val="00E21326"/>
    <w:pPr>
      <w:keepNext/>
      <w:spacing w:line="360" w:lineRule="auto"/>
      <w:jc w:val="center"/>
    </w:pPr>
    <w:rPr>
      <w:sz w:val="24"/>
      <w:lang/>
    </w:rPr>
  </w:style>
  <w:style w:type="paragraph" w:customStyle="1" w:styleId="afffffffa">
    <w:name w:val="Рисунок —"/>
    <w:basedOn w:val="afffffff6"/>
    <w:link w:val="afffffffb"/>
    <w:rsid w:val="00E21326"/>
    <w:pPr>
      <w:keepNext w:val="0"/>
    </w:pPr>
  </w:style>
  <w:style w:type="character" w:customStyle="1" w:styleId="afffffffb">
    <w:name w:val="Рисунок — Знак"/>
    <w:link w:val="afffffffa"/>
    <w:rsid w:val="00E21326"/>
  </w:style>
  <w:style w:type="character" w:customStyle="1" w:styleId="afffffff7">
    <w:name w:val="Подрисуночный текст Знак"/>
    <w:link w:val="afffffff6"/>
    <w:rsid w:val="00E21326"/>
    <w:rPr>
      <w:sz w:val="24"/>
      <w:lang/>
    </w:rPr>
  </w:style>
  <w:style w:type="character" w:customStyle="1" w:styleId="afffffff9">
    <w:name w:val="Рисунок по центру Знак"/>
    <w:link w:val="afffffff8"/>
    <w:rsid w:val="00E21326"/>
    <w:rPr>
      <w:sz w:val="24"/>
      <w:lang/>
    </w:rPr>
  </w:style>
  <w:style w:type="paragraph" w:customStyle="1" w:styleId="StyleCaptionTimesNewRoman">
    <w:name w:val="Style Caption + Times New Roman"/>
    <w:basedOn w:val="a9"/>
    <w:rsid w:val="00E21326"/>
    <w:pPr>
      <w:keepNext/>
      <w:tabs>
        <w:tab w:val="left" w:pos="1134"/>
      </w:tabs>
      <w:suppressAutoHyphens w:val="0"/>
      <w:spacing w:after="240" w:line="240" w:lineRule="auto"/>
      <w:ind w:left="1620" w:hanging="1620"/>
      <w:jc w:val="left"/>
    </w:pPr>
    <w:rPr>
      <w:bCs/>
      <w:sz w:val="20"/>
      <w:lang w:val="en-AU"/>
    </w:rPr>
  </w:style>
  <w:style w:type="paragraph" w:customStyle="1" w:styleId="CommentText1">
    <w:name w:val="Comment Text1"/>
    <w:basedOn w:val="a3"/>
    <w:rsid w:val="00E21326"/>
    <w:pPr>
      <w:jc w:val="left"/>
    </w:pPr>
    <w:rPr>
      <w:bCs/>
      <w:sz w:val="20"/>
      <w:lang w:val="ru-RU"/>
    </w:rPr>
  </w:style>
  <w:style w:type="paragraph" w:styleId="afffffffc">
    <w:name w:val="Date"/>
    <w:basedOn w:val="a3"/>
    <w:next w:val="a3"/>
    <w:link w:val="afffffffd"/>
    <w:rsid w:val="00E21326"/>
    <w:pPr>
      <w:spacing w:after="120"/>
    </w:pPr>
    <w:rPr>
      <w:sz w:val="24"/>
      <w:lang/>
    </w:rPr>
  </w:style>
  <w:style w:type="character" w:customStyle="1" w:styleId="afffffffd">
    <w:name w:val="Дата Знак"/>
    <w:link w:val="afffffffc"/>
    <w:rsid w:val="00E21326"/>
    <w:rPr>
      <w:sz w:val="24"/>
      <w:lang/>
    </w:rPr>
  </w:style>
  <w:style w:type="paragraph" w:customStyle="1" w:styleId="maintext">
    <w:name w:val="main_text"/>
    <w:basedOn w:val="a3"/>
    <w:rsid w:val="00E21326"/>
    <w:pPr>
      <w:spacing w:before="300" w:after="300"/>
      <w:ind w:left="150"/>
    </w:pPr>
    <w:rPr>
      <w:color w:val="000000"/>
      <w:sz w:val="24"/>
      <w:szCs w:val="24"/>
      <w:lang w:val="ru-RU"/>
    </w:rPr>
  </w:style>
  <w:style w:type="paragraph" w:customStyle="1" w:styleId="guest1">
    <w:name w:val="guest1"/>
    <w:basedOn w:val="a3"/>
    <w:rsid w:val="00E21326"/>
    <w:pPr>
      <w:spacing w:before="75"/>
      <w:ind w:left="750" w:right="150"/>
    </w:pPr>
    <w:rPr>
      <w:rFonts w:cs="Arial"/>
      <w:sz w:val="18"/>
      <w:szCs w:val="18"/>
      <w:lang w:val="ru-RU"/>
    </w:rPr>
  </w:style>
  <w:style w:type="character" w:customStyle="1" w:styleId="caption1">
    <w:name w:val="caption1"/>
    <w:rsid w:val="00E21326"/>
    <w:rPr>
      <w:rFonts w:ascii="Arial Black" w:hAnsi="Arial Black"/>
      <w:spacing w:val="-10"/>
      <w:kern w:val="28"/>
      <w:sz w:val="19"/>
      <w:szCs w:val="19"/>
      <w:lang w:val="ru-RU" w:eastAsia="en-US" w:bidi="ar-SA"/>
    </w:rPr>
  </w:style>
  <w:style w:type="character" w:customStyle="1" w:styleId="name1">
    <w:name w:val="name1"/>
    <w:rsid w:val="00E2132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3"/>
    <w:rsid w:val="00E21326"/>
    <w:pPr>
      <w:spacing w:after="144" w:line="336" w:lineRule="atLeast"/>
      <w:jc w:val="left"/>
    </w:pPr>
    <w:rPr>
      <w:rFonts w:ascii="Verdana" w:hAnsi="Verdana"/>
      <w:color w:val="000000"/>
      <w:sz w:val="16"/>
      <w:szCs w:val="16"/>
      <w:lang w:val="ru-RU"/>
    </w:rPr>
  </w:style>
  <w:style w:type="character" w:customStyle="1" w:styleId="label1">
    <w:name w:val="label1"/>
    <w:rsid w:val="00E21326"/>
    <w:rPr>
      <w:rFonts w:ascii="Arial Black" w:hAnsi="Arial Black"/>
      <w:b/>
      <w:bCs/>
      <w:spacing w:val="-10"/>
      <w:kern w:val="28"/>
      <w:sz w:val="24"/>
      <w:szCs w:val="24"/>
      <w:lang w:val="ru-RU" w:eastAsia="en-US" w:bidi="ar-SA"/>
    </w:rPr>
  </w:style>
  <w:style w:type="paragraph" w:customStyle="1" w:styleId="FR3">
    <w:name w:val="FR3"/>
    <w:rsid w:val="00E21326"/>
    <w:pPr>
      <w:widowControl w:val="0"/>
      <w:overflowPunct w:val="0"/>
      <w:autoSpaceDE w:val="0"/>
      <w:autoSpaceDN w:val="0"/>
      <w:adjustRightInd w:val="0"/>
      <w:ind w:firstLine="425"/>
      <w:jc w:val="both"/>
      <w:textAlignment w:val="baseline"/>
    </w:pPr>
    <w:rPr>
      <w:sz w:val="16"/>
    </w:rPr>
  </w:style>
  <w:style w:type="paragraph" w:customStyle="1" w:styleId="85">
    <w:name w:val="Стиль8"/>
    <w:basedOn w:val="a3"/>
    <w:rsid w:val="00E21326"/>
    <w:pPr>
      <w:overflowPunct w:val="0"/>
      <w:autoSpaceDE w:val="0"/>
      <w:autoSpaceDN w:val="0"/>
      <w:spacing w:after="120"/>
      <w:ind w:firstLine="284"/>
    </w:pPr>
    <w:rPr>
      <w:sz w:val="20"/>
      <w:lang w:val="ru-RU"/>
    </w:rPr>
  </w:style>
  <w:style w:type="paragraph" w:customStyle="1" w:styleId="95">
    <w:name w:val="Стиль9(формулы)"/>
    <w:basedOn w:val="a3"/>
    <w:rsid w:val="00E21326"/>
    <w:pPr>
      <w:overflowPunct w:val="0"/>
      <w:autoSpaceDE w:val="0"/>
      <w:autoSpaceDN w:val="0"/>
      <w:spacing w:after="120"/>
      <w:jc w:val="center"/>
    </w:pPr>
    <w:rPr>
      <w:sz w:val="24"/>
      <w:lang w:val="ru-RU"/>
    </w:rPr>
  </w:style>
  <w:style w:type="paragraph" w:customStyle="1" w:styleId="4f">
    <w:name w:val="Стиль4"/>
    <w:basedOn w:val="a3"/>
    <w:rsid w:val="00E21326"/>
    <w:pPr>
      <w:overflowPunct w:val="0"/>
      <w:autoSpaceDE w:val="0"/>
      <w:autoSpaceDN w:val="0"/>
      <w:jc w:val="center"/>
    </w:pPr>
    <w:rPr>
      <w:b/>
      <w:lang w:val="ru-RU"/>
    </w:rPr>
  </w:style>
  <w:style w:type="paragraph" w:customStyle="1" w:styleId="5e">
    <w:name w:val="Стиль5"/>
    <w:basedOn w:val="a3"/>
    <w:rsid w:val="00E21326"/>
    <w:pPr>
      <w:overflowPunct w:val="0"/>
      <w:autoSpaceDE w:val="0"/>
      <w:autoSpaceDN w:val="0"/>
      <w:spacing w:after="240"/>
    </w:pPr>
    <w:rPr>
      <w:b/>
      <w:sz w:val="24"/>
      <w:lang w:val="ru-RU"/>
    </w:rPr>
  </w:style>
  <w:style w:type="character" w:customStyle="1" w:styleId="StylefortabletextCharChar">
    <w:name w:val="Style for table text Char Char"/>
    <w:rsid w:val="00E21326"/>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21326"/>
    <w:pPr>
      <w:numPr>
        <w:numId w:val="0"/>
      </w:numPr>
      <w:spacing w:before="80" w:after="160"/>
    </w:pPr>
    <w:rPr>
      <w:rFonts w:ascii="Arial" w:hAnsi="Arial"/>
      <w:spacing w:val="-5"/>
      <w:sz w:val="20"/>
      <w:szCs w:val="20"/>
      <w:lang w:eastAsia="en-US"/>
    </w:rPr>
  </w:style>
  <w:style w:type="paragraph" w:styleId="2f9">
    <w:name w:val="envelope return"/>
    <w:basedOn w:val="a3"/>
    <w:rsid w:val="00E21326"/>
    <w:pPr>
      <w:spacing w:after="120"/>
    </w:pPr>
    <w:rPr>
      <w:kern w:val="28"/>
      <w:sz w:val="20"/>
      <w:lang w:val="ru-RU"/>
    </w:rPr>
  </w:style>
  <w:style w:type="character" w:customStyle="1" w:styleId="sp2">
    <w:name w:val="sp2"/>
    <w:rsid w:val="00E21326"/>
    <w:rPr>
      <w:rFonts w:ascii="Verdana" w:hAnsi="Verdana" w:hint="default"/>
      <w:b/>
      <w:bCs/>
      <w:spacing w:val="-10"/>
      <w:kern w:val="28"/>
      <w:sz w:val="19"/>
      <w:szCs w:val="19"/>
      <w:lang w:val="ru-RU" w:eastAsia="en-US" w:bidi="ar-SA"/>
    </w:rPr>
  </w:style>
  <w:style w:type="character" w:customStyle="1" w:styleId="style121">
    <w:name w:val="style121"/>
    <w:rsid w:val="00E2132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CaptionChar1">
    <w:name w:val="Caption Char1"/>
    <w:rsid w:val="00E2132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2132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StyleCaptionTimesNewRoman2Char">
    <w:name w:val="Style Caption + Times New Roman2 Char"/>
    <w:rsid w:val="00E2132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21326"/>
    <w:rPr>
      <w:rFonts w:ascii="Arial" w:hAnsi="Arial"/>
      <w:b/>
      <w:bCs/>
      <w:spacing w:val="-5"/>
      <w:kern w:val="24"/>
      <w:sz w:val="24"/>
      <w:szCs w:val="24"/>
      <w:lang w:val="ru-RU" w:eastAsia="en-US" w:bidi="ar-SA"/>
    </w:rPr>
  </w:style>
  <w:style w:type="paragraph" w:customStyle="1" w:styleId="Heading">
    <w:name w:val="Heading"/>
    <w:rsid w:val="00E21326"/>
    <w:pPr>
      <w:widowControl w:val="0"/>
      <w:autoSpaceDE w:val="0"/>
      <w:autoSpaceDN w:val="0"/>
      <w:adjustRightInd w:val="0"/>
      <w:ind w:firstLine="425"/>
      <w:jc w:val="both"/>
    </w:pPr>
    <w:rPr>
      <w:rFonts w:ascii="Arial" w:hAnsi="Arial" w:cs="Arial"/>
      <w:b/>
      <w:bCs/>
      <w:sz w:val="22"/>
      <w:szCs w:val="22"/>
    </w:rPr>
  </w:style>
  <w:style w:type="character" w:customStyle="1" w:styleId="2f3">
    <w:name w:val="Список 2 Знак"/>
    <w:link w:val="20"/>
    <w:rsid w:val="00E21326"/>
    <w:rPr>
      <w:rFonts w:ascii="Calibri" w:eastAsia="Calibri" w:hAnsi="Calibri"/>
      <w:spacing w:val="-5"/>
      <w:sz w:val="28"/>
      <w:szCs w:val="28"/>
      <w:lang w:eastAsia="en-US"/>
    </w:rPr>
  </w:style>
  <w:style w:type="paragraph" w:customStyle="1" w:styleId="xl177">
    <w:name w:val="xl177"/>
    <w:basedOn w:val="a3"/>
    <w:rsid w:val="00E2132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ru-RU"/>
    </w:rPr>
  </w:style>
  <w:style w:type="paragraph" w:customStyle="1" w:styleId="xl178">
    <w:name w:val="xl178"/>
    <w:basedOn w:val="a3"/>
    <w:rsid w:val="00E21326"/>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sz w:val="24"/>
      <w:szCs w:val="24"/>
      <w:lang w:val="ru-RU"/>
    </w:rPr>
  </w:style>
  <w:style w:type="paragraph" w:customStyle="1" w:styleId="xl179">
    <w:name w:val="xl179"/>
    <w:basedOn w:val="a3"/>
    <w:rsid w:val="00E213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ru-RU"/>
    </w:rPr>
  </w:style>
  <w:style w:type="character" w:customStyle="1" w:styleId="CharChar15">
    <w:name w:val="Char Char15"/>
    <w:rsid w:val="00E21326"/>
    <w:rPr>
      <w:rFonts w:ascii="Arial Black" w:hAnsi="Arial Black"/>
      <w:b/>
      <w:i/>
      <w:spacing w:val="-4"/>
      <w:kern w:val="28"/>
      <w:sz w:val="22"/>
      <w:szCs w:val="22"/>
      <w:lang w:val="ru-RU" w:eastAsia="en-US" w:bidi="ar-SA"/>
    </w:rPr>
  </w:style>
  <w:style w:type="paragraph" w:customStyle="1" w:styleId="xl31205">
    <w:name w:val="xl31205"/>
    <w:basedOn w:val="a3"/>
    <w:rsid w:val="00E21326"/>
    <w:pPr>
      <w:spacing w:before="100" w:beforeAutospacing="1" w:after="100" w:afterAutospacing="1"/>
      <w:jc w:val="center"/>
      <w:textAlignment w:val="center"/>
    </w:pPr>
    <w:rPr>
      <w:sz w:val="24"/>
      <w:szCs w:val="24"/>
      <w:lang w:val="ru-RU"/>
    </w:rPr>
  </w:style>
  <w:style w:type="paragraph" w:customStyle="1" w:styleId="162">
    <w:name w:val="Стиль Основной текст + Первая строка:  1 см Перед:  6 пт"/>
    <w:basedOn w:val="ae"/>
    <w:rsid w:val="00E21326"/>
    <w:pPr>
      <w:spacing w:before="120" w:line="360" w:lineRule="auto"/>
      <w:ind w:firstLine="709"/>
    </w:pPr>
    <w:rPr>
      <w:rFonts w:ascii="Arial" w:hAnsi="Arial"/>
      <w:sz w:val="24"/>
      <w:szCs w:val="24"/>
      <w:lang w:eastAsia="ru-RU"/>
    </w:rPr>
  </w:style>
  <w:style w:type="paragraph" w:customStyle="1" w:styleId="ConsPlusCell">
    <w:name w:val="ConsPlusCell"/>
    <w:uiPriority w:val="99"/>
    <w:rsid w:val="00E21326"/>
    <w:pPr>
      <w:widowControl w:val="0"/>
      <w:autoSpaceDE w:val="0"/>
      <w:autoSpaceDN w:val="0"/>
      <w:adjustRightInd w:val="0"/>
      <w:ind w:firstLine="425"/>
      <w:jc w:val="both"/>
    </w:pPr>
    <w:rPr>
      <w:rFonts w:ascii="Arial" w:hAnsi="Arial" w:cs="Arial"/>
    </w:rPr>
  </w:style>
  <w:style w:type="paragraph" w:customStyle="1" w:styleId="consplustitle0">
    <w:name w:val="consplustitle"/>
    <w:basedOn w:val="a3"/>
    <w:rsid w:val="00E21326"/>
    <w:pPr>
      <w:spacing w:before="100" w:beforeAutospacing="1" w:after="100" w:afterAutospacing="1"/>
      <w:jc w:val="left"/>
    </w:pPr>
    <w:rPr>
      <w:sz w:val="24"/>
      <w:szCs w:val="24"/>
      <w:lang w:val="ru-RU"/>
    </w:rPr>
  </w:style>
  <w:style w:type="paragraph" w:customStyle="1" w:styleId="conspluscell0">
    <w:name w:val="conspluscell"/>
    <w:basedOn w:val="a3"/>
    <w:rsid w:val="00E21326"/>
    <w:pPr>
      <w:spacing w:before="100" w:beforeAutospacing="1" w:after="100" w:afterAutospacing="1"/>
      <w:jc w:val="left"/>
    </w:pPr>
    <w:rPr>
      <w:sz w:val="24"/>
      <w:szCs w:val="24"/>
      <w:lang w:val="ru-RU"/>
    </w:rPr>
  </w:style>
  <w:style w:type="character" w:customStyle="1" w:styleId="115pt0">
    <w:name w:val="Основной текст + 11;5 pt;Курсив"/>
    <w:rsid w:val="00E213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rsid w:val="00E2132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1">
    <w:name w:val="Основной текст (35)_"/>
    <w:link w:val="352"/>
    <w:rsid w:val="00E21326"/>
    <w:rPr>
      <w:sz w:val="24"/>
      <w:szCs w:val="24"/>
      <w:shd w:val="clear" w:color="auto" w:fill="FFFFFF"/>
    </w:rPr>
  </w:style>
  <w:style w:type="paragraph" w:customStyle="1" w:styleId="352">
    <w:name w:val="Основной текст (35)"/>
    <w:basedOn w:val="a3"/>
    <w:link w:val="351"/>
    <w:rsid w:val="00E21326"/>
    <w:pPr>
      <w:shd w:val="clear" w:color="auto" w:fill="FFFFFF"/>
      <w:spacing w:line="0" w:lineRule="atLeast"/>
      <w:jc w:val="left"/>
    </w:pPr>
    <w:rPr>
      <w:sz w:val="24"/>
      <w:szCs w:val="24"/>
      <w:lang w:val="ru-RU"/>
    </w:rPr>
  </w:style>
  <w:style w:type="character" w:customStyle="1" w:styleId="351pt">
    <w:name w:val="Основной текст (35) + Интервал 1 pt"/>
    <w:rsid w:val="00E21326"/>
    <w:rPr>
      <w:rFonts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rsid w:val="00E2132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link w:val="361"/>
    <w:rsid w:val="00E21326"/>
    <w:rPr>
      <w:sz w:val="8"/>
      <w:szCs w:val="8"/>
      <w:shd w:val="clear" w:color="auto" w:fill="FFFFFF"/>
    </w:rPr>
  </w:style>
  <w:style w:type="paragraph" w:customStyle="1" w:styleId="361">
    <w:name w:val="Основной текст (36)"/>
    <w:basedOn w:val="a3"/>
    <w:link w:val="360"/>
    <w:rsid w:val="00E21326"/>
    <w:pPr>
      <w:shd w:val="clear" w:color="auto" w:fill="FFFFFF"/>
      <w:spacing w:line="0" w:lineRule="atLeast"/>
      <w:jc w:val="left"/>
    </w:pPr>
    <w:rPr>
      <w:sz w:val="8"/>
      <w:szCs w:val="8"/>
      <w:lang w:val="ru-RU"/>
    </w:rPr>
  </w:style>
  <w:style w:type="character" w:customStyle="1" w:styleId="370">
    <w:name w:val="Основной текст (37)_"/>
    <w:link w:val="371"/>
    <w:rsid w:val="00E21326"/>
    <w:rPr>
      <w:sz w:val="8"/>
      <w:szCs w:val="8"/>
      <w:shd w:val="clear" w:color="auto" w:fill="FFFFFF"/>
    </w:rPr>
  </w:style>
  <w:style w:type="paragraph" w:customStyle="1" w:styleId="371">
    <w:name w:val="Основной текст (37)"/>
    <w:basedOn w:val="a3"/>
    <w:link w:val="370"/>
    <w:rsid w:val="00E21326"/>
    <w:pPr>
      <w:shd w:val="clear" w:color="auto" w:fill="FFFFFF"/>
      <w:spacing w:line="0" w:lineRule="atLeast"/>
      <w:jc w:val="left"/>
    </w:pPr>
    <w:rPr>
      <w:sz w:val="8"/>
      <w:szCs w:val="8"/>
      <w:lang w:val="ru-RU"/>
    </w:rPr>
  </w:style>
  <w:style w:type="character" w:customStyle="1" w:styleId="313">
    <w:name w:val="Основной текст (31)_"/>
    <w:link w:val="314"/>
    <w:rsid w:val="00E21326"/>
    <w:rPr>
      <w:sz w:val="25"/>
      <w:szCs w:val="25"/>
      <w:shd w:val="clear" w:color="auto" w:fill="FFFFFF"/>
    </w:rPr>
  </w:style>
  <w:style w:type="paragraph" w:customStyle="1" w:styleId="314">
    <w:name w:val="Основной текст (31)"/>
    <w:basedOn w:val="a3"/>
    <w:link w:val="313"/>
    <w:rsid w:val="00E21326"/>
    <w:pPr>
      <w:shd w:val="clear" w:color="auto" w:fill="FFFFFF"/>
      <w:spacing w:line="0" w:lineRule="atLeast"/>
      <w:jc w:val="left"/>
    </w:pPr>
    <w:rPr>
      <w:sz w:val="25"/>
      <w:szCs w:val="25"/>
      <w:lang w:val="ru-RU"/>
    </w:rPr>
  </w:style>
  <w:style w:type="character" w:customStyle="1" w:styleId="315">
    <w:name w:val="Основной текст (31) + Полужирный"/>
    <w:rsid w:val="00E21326"/>
    <w:rPr>
      <w:rFonts w:cs="Times New Roman"/>
      <w:b/>
      <w:bCs/>
      <w:i w:val="0"/>
      <w:iCs w:val="0"/>
      <w:smallCaps w:val="0"/>
      <w:strike w:val="0"/>
      <w:spacing w:val="0"/>
      <w:sz w:val="25"/>
      <w:szCs w:val="25"/>
      <w:shd w:val="clear" w:color="auto" w:fill="FFFFFF"/>
    </w:rPr>
  </w:style>
  <w:style w:type="character" w:customStyle="1" w:styleId="380">
    <w:name w:val="Основной текст (38)_"/>
    <w:link w:val="381"/>
    <w:rsid w:val="00E21326"/>
    <w:rPr>
      <w:sz w:val="8"/>
      <w:szCs w:val="8"/>
      <w:shd w:val="clear" w:color="auto" w:fill="FFFFFF"/>
    </w:rPr>
  </w:style>
  <w:style w:type="paragraph" w:customStyle="1" w:styleId="381">
    <w:name w:val="Основной текст (38)"/>
    <w:basedOn w:val="a3"/>
    <w:link w:val="380"/>
    <w:rsid w:val="00E21326"/>
    <w:pPr>
      <w:shd w:val="clear" w:color="auto" w:fill="FFFFFF"/>
      <w:spacing w:line="0" w:lineRule="atLeast"/>
      <w:jc w:val="left"/>
    </w:pPr>
    <w:rPr>
      <w:sz w:val="8"/>
      <w:szCs w:val="8"/>
      <w:lang w:val="ru-RU"/>
    </w:rPr>
  </w:style>
  <w:style w:type="character" w:customStyle="1" w:styleId="5f">
    <w:name w:val="Подпись к таблице (5)_"/>
    <w:link w:val="5f0"/>
    <w:rsid w:val="00E21326"/>
    <w:rPr>
      <w:shd w:val="clear" w:color="auto" w:fill="FFFFFF"/>
    </w:rPr>
  </w:style>
  <w:style w:type="character" w:customStyle="1" w:styleId="5TimesNewRoman115pt">
    <w:name w:val="Подпись к таблице (5) + Times New Roman;11;5 pt;Не полужирный"/>
    <w:rsid w:val="00E21326"/>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3"/>
    <w:link w:val="5f"/>
    <w:rsid w:val="00E21326"/>
    <w:pPr>
      <w:shd w:val="clear" w:color="auto" w:fill="FFFFFF"/>
      <w:spacing w:line="0" w:lineRule="atLeast"/>
      <w:jc w:val="left"/>
    </w:pPr>
    <w:rPr>
      <w:sz w:val="20"/>
      <w:lang w:val="ru-RU"/>
    </w:rPr>
  </w:style>
  <w:style w:type="character" w:customStyle="1" w:styleId="420">
    <w:name w:val="Основной текст (42)_"/>
    <w:link w:val="421"/>
    <w:rsid w:val="00E21326"/>
    <w:rPr>
      <w:sz w:val="24"/>
      <w:szCs w:val="24"/>
      <w:shd w:val="clear" w:color="auto" w:fill="FFFFFF"/>
    </w:rPr>
  </w:style>
  <w:style w:type="paragraph" w:customStyle="1" w:styleId="421">
    <w:name w:val="Основной текст (42)"/>
    <w:basedOn w:val="a3"/>
    <w:link w:val="420"/>
    <w:rsid w:val="00E21326"/>
    <w:pPr>
      <w:shd w:val="clear" w:color="auto" w:fill="FFFFFF"/>
      <w:spacing w:line="0" w:lineRule="atLeast"/>
      <w:jc w:val="left"/>
    </w:pPr>
    <w:rPr>
      <w:sz w:val="24"/>
      <w:szCs w:val="24"/>
      <w:lang w:val="ru-RU"/>
    </w:rPr>
  </w:style>
  <w:style w:type="table" w:customStyle="1" w:styleId="5f1">
    <w:name w:val="Сетка таблицы5"/>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2">
    <w:name w:val="Нет списка5"/>
    <w:next w:val="a6"/>
    <w:uiPriority w:val="99"/>
    <w:semiHidden/>
    <w:unhideWhenUsed/>
    <w:rsid w:val="00A213C1"/>
  </w:style>
  <w:style w:type="character" w:customStyle="1" w:styleId="Heading1Char">
    <w:name w:val="Heading 1 Char"/>
    <w:uiPriority w:val="99"/>
    <w:locked/>
    <w:rsid w:val="00A213C1"/>
    <w:rPr>
      <w:rFonts w:ascii="Cambria" w:hAnsi="Cambria" w:cs="Times New Roman"/>
      <w:b/>
      <w:kern w:val="32"/>
      <w:sz w:val="32"/>
      <w:lang w:eastAsia="en-US"/>
    </w:rPr>
  </w:style>
  <w:style w:type="character" w:customStyle="1" w:styleId="Heading3Char">
    <w:name w:val="Heading 3 Char"/>
    <w:uiPriority w:val="99"/>
    <w:semiHidden/>
    <w:locked/>
    <w:rsid w:val="00A213C1"/>
    <w:rPr>
      <w:rFonts w:ascii="Cambria" w:hAnsi="Cambria" w:cs="Times New Roman"/>
      <w:b/>
      <w:sz w:val="26"/>
      <w:lang w:eastAsia="en-US"/>
    </w:rPr>
  </w:style>
  <w:style w:type="character" w:customStyle="1" w:styleId="Heading4Char">
    <w:name w:val="Heading 4 Char"/>
    <w:uiPriority w:val="99"/>
    <w:semiHidden/>
    <w:locked/>
    <w:rsid w:val="00A213C1"/>
    <w:rPr>
      <w:rFonts w:ascii="Calibri" w:hAnsi="Calibri" w:cs="Times New Roman"/>
      <w:b/>
      <w:sz w:val="28"/>
      <w:lang w:eastAsia="en-US"/>
    </w:rPr>
  </w:style>
  <w:style w:type="character" w:customStyle="1" w:styleId="Heading6Char">
    <w:name w:val="Heading 6 Char"/>
    <w:uiPriority w:val="99"/>
    <w:semiHidden/>
    <w:locked/>
    <w:rsid w:val="00A213C1"/>
    <w:rPr>
      <w:rFonts w:ascii="Calibri" w:hAnsi="Calibri" w:cs="Times New Roman"/>
      <w:b/>
      <w:lang w:eastAsia="en-US"/>
    </w:rPr>
  </w:style>
  <w:style w:type="character" w:customStyle="1" w:styleId="HeaderChar">
    <w:name w:val="Header Char"/>
    <w:uiPriority w:val="99"/>
    <w:semiHidden/>
    <w:locked/>
    <w:rsid w:val="00A213C1"/>
    <w:rPr>
      <w:rFonts w:eastAsia="Times New Roman" w:cs="Times New Roman"/>
      <w:lang w:eastAsia="en-US"/>
    </w:rPr>
  </w:style>
  <w:style w:type="character" w:customStyle="1" w:styleId="BodyTextIndentChar">
    <w:name w:val="Body Text Indent Char"/>
    <w:uiPriority w:val="99"/>
    <w:semiHidden/>
    <w:locked/>
    <w:rsid w:val="00A213C1"/>
    <w:rPr>
      <w:rFonts w:eastAsia="Times New Roman" w:cs="Times New Roman"/>
      <w:lang w:eastAsia="en-US"/>
    </w:rPr>
  </w:style>
  <w:style w:type="paragraph" w:customStyle="1" w:styleId="1ff5">
    <w:name w:val="Заголовок1"/>
    <w:basedOn w:val="a3"/>
    <w:link w:val="1ff6"/>
    <w:uiPriority w:val="99"/>
    <w:rsid w:val="00A213C1"/>
    <w:pPr>
      <w:tabs>
        <w:tab w:val="left" w:pos="8460"/>
      </w:tabs>
      <w:spacing w:line="360" w:lineRule="auto"/>
      <w:ind w:firstLine="540"/>
      <w:jc w:val="center"/>
    </w:pPr>
    <w:rPr>
      <w:rFonts w:eastAsia="Calibri"/>
      <w:caps/>
      <w:sz w:val="24"/>
      <w:lang w:val="ru-RU"/>
    </w:rPr>
  </w:style>
  <w:style w:type="paragraph" w:customStyle="1" w:styleId="11">
    <w:name w:val="Маркированный_1"/>
    <w:basedOn w:val="a3"/>
    <w:uiPriority w:val="99"/>
    <w:semiHidden/>
    <w:rsid w:val="00A213C1"/>
    <w:pPr>
      <w:numPr>
        <w:numId w:val="11"/>
      </w:numPr>
      <w:spacing w:line="360" w:lineRule="auto"/>
    </w:pPr>
    <w:rPr>
      <w:sz w:val="24"/>
      <w:szCs w:val="24"/>
      <w:lang w:val="ru-RU"/>
    </w:rPr>
  </w:style>
  <w:style w:type="character" w:customStyle="1" w:styleId="1ff6">
    <w:name w:val="Заголовок1 Знак"/>
    <w:link w:val="1ff5"/>
    <w:uiPriority w:val="99"/>
    <w:locked/>
    <w:rsid w:val="00A213C1"/>
    <w:rPr>
      <w:rFonts w:eastAsia="Calibri"/>
      <w:caps/>
      <w:sz w:val="24"/>
    </w:rPr>
  </w:style>
  <w:style w:type="character" w:customStyle="1" w:styleId="iceouttxt1">
    <w:name w:val="iceouttxt1"/>
    <w:uiPriority w:val="99"/>
    <w:rsid w:val="00A213C1"/>
    <w:rPr>
      <w:rFonts w:ascii="Arial" w:hAnsi="Arial"/>
      <w:color w:val="666666"/>
      <w:sz w:val="17"/>
    </w:rPr>
  </w:style>
  <w:style w:type="character" w:customStyle="1" w:styleId="BalloonTextChar">
    <w:name w:val="Balloon Text Char"/>
    <w:uiPriority w:val="99"/>
    <w:semiHidden/>
    <w:locked/>
    <w:rsid w:val="00A213C1"/>
    <w:rPr>
      <w:rFonts w:ascii="Times New Roman" w:hAnsi="Times New Roman" w:cs="Times New Roman"/>
      <w:sz w:val="2"/>
    </w:rPr>
  </w:style>
  <w:style w:type="table" w:customStyle="1" w:styleId="75">
    <w:name w:val="Сетка таблицы7"/>
    <w:basedOn w:val="a5"/>
    <w:next w:val="afa"/>
    <w:uiPriority w:val="99"/>
    <w:rsid w:val="00A213C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A213C1"/>
    <w:rPr>
      <w:rFonts w:ascii="Cambria" w:hAnsi="Cambria" w:cs="Times New Roman"/>
      <w:b/>
      <w:kern w:val="28"/>
      <w:sz w:val="32"/>
    </w:rPr>
  </w:style>
  <w:style w:type="character" w:customStyle="1" w:styleId="FooterChar">
    <w:name w:val="Footer Char"/>
    <w:uiPriority w:val="99"/>
    <w:semiHidden/>
    <w:locked/>
    <w:rsid w:val="00A213C1"/>
    <w:rPr>
      <w:rFonts w:eastAsia="Times New Roman" w:cs="Times New Roman"/>
      <w:lang w:eastAsia="en-US"/>
    </w:rPr>
  </w:style>
  <w:style w:type="table" w:styleId="-10">
    <w:name w:val="Light Shading Accent 1"/>
    <w:basedOn w:val="a5"/>
    <w:uiPriority w:val="99"/>
    <w:rsid w:val="00A213C1"/>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Style46">
    <w:name w:val="Font Style46"/>
    <w:uiPriority w:val="99"/>
    <w:rsid w:val="00A213C1"/>
    <w:rPr>
      <w:rFonts w:ascii="Times New Roman" w:hAnsi="Times New Roman" w:cs="Times New Roman"/>
      <w:sz w:val="22"/>
      <w:szCs w:val="22"/>
    </w:rPr>
  </w:style>
  <w:style w:type="paragraph" w:customStyle="1" w:styleId="Style9">
    <w:name w:val="Style9"/>
    <w:basedOn w:val="a3"/>
    <w:uiPriority w:val="99"/>
    <w:rsid w:val="00A213C1"/>
    <w:pPr>
      <w:widowControl w:val="0"/>
      <w:autoSpaceDE w:val="0"/>
      <w:autoSpaceDN w:val="0"/>
      <w:adjustRightInd w:val="0"/>
      <w:spacing w:line="281" w:lineRule="exact"/>
      <w:ind w:hanging="242"/>
      <w:jc w:val="left"/>
    </w:pPr>
    <w:rPr>
      <w:sz w:val="24"/>
      <w:szCs w:val="24"/>
      <w:lang w:val="ru-RU"/>
    </w:rPr>
  </w:style>
  <w:style w:type="character" w:customStyle="1" w:styleId="FontStyle44">
    <w:name w:val="Font Style44"/>
    <w:uiPriority w:val="99"/>
    <w:rsid w:val="00A213C1"/>
    <w:rPr>
      <w:rFonts w:ascii="Times New Roman" w:hAnsi="Times New Roman" w:cs="Times New Roman"/>
      <w:sz w:val="22"/>
      <w:szCs w:val="22"/>
    </w:rPr>
  </w:style>
  <w:style w:type="character" w:customStyle="1" w:styleId="WW8Num9z4">
    <w:name w:val="WW8Num9z4"/>
    <w:uiPriority w:val="99"/>
    <w:rsid w:val="00A213C1"/>
    <w:rPr>
      <w:sz w:val="26"/>
    </w:rPr>
  </w:style>
  <w:style w:type="character" w:customStyle="1" w:styleId="BodyTextChar">
    <w:name w:val="Body Text Char"/>
    <w:uiPriority w:val="99"/>
    <w:semiHidden/>
    <w:locked/>
    <w:rsid w:val="00A213C1"/>
    <w:rPr>
      <w:rFonts w:eastAsia="Times New Roman" w:cs="Times New Roman"/>
      <w:lang w:eastAsia="en-US"/>
    </w:rPr>
  </w:style>
  <w:style w:type="character" w:customStyle="1" w:styleId="BodyTextIndent2Char">
    <w:name w:val="Body Text Indent 2 Char"/>
    <w:uiPriority w:val="99"/>
    <w:semiHidden/>
    <w:locked/>
    <w:rsid w:val="00A213C1"/>
    <w:rPr>
      <w:rFonts w:eastAsia="Times New Roman" w:cs="Times New Roman"/>
      <w:lang w:eastAsia="en-US"/>
    </w:rPr>
  </w:style>
  <w:style w:type="character" w:customStyle="1" w:styleId="BodyTextIndent3Char">
    <w:name w:val="Body Text Indent 3 Char"/>
    <w:uiPriority w:val="99"/>
    <w:semiHidden/>
    <w:locked/>
    <w:rsid w:val="00A213C1"/>
    <w:rPr>
      <w:rFonts w:eastAsia="Times New Roman" w:cs="Times New Roman"/>
      <w:sz w:val="16"/>
      <w:lang w:eastAsia="en-US"/>
    </w:rPr>
  </w:style>
  <w:style w:type="paragraph" w:customStyle="1" w:styleId="-2">
    <w:name w:val="Список-2"/>
    <w:basedOn w:val="a3"/>
    <w:uiPriority w:val="99"/>
    <w:rsid w:val="00A213C1"/>
    <w:pPr>
      <w:numPr>
        <w:ilvl w:val="1"/>
        <w:numId w:val="12"/>
      </w:numPr>
      <w:jc w:val="left"/>
    </w:pPr>
    <w:rPr>
      <w:rFonts w:eastAsia="Calibri"/>
      <w:sz w:val="24"/>
      <w:szCs w:val="24"/>
      <w:lang w:val="ru-RU"/>
    </w:rPr>
  </w:style>
  <w:style w:type="paragraph" w:customStyle="1" w:styleId="--1">
    <w:name w:val="Концепция-список-1"/>
    <w:basedOn w:val="-2"/>
    <w:uiPriority w:val="99"/>
    <w:rsid w:val="00A213C1"/>
    <w:pPr>
      <w:spacing w:after="60"/>
      <w:jc w:val="both"/>
    </w:pPr>
    <w:rPr>
      <w:rFonts w:ascii="Arial" w:hAnsi="Arial" w:cs="Arial"/>
      <w:sz w:val="22"/>
      <w:szCs w:val="22"/>
    </w:rPr>
  </w:style>
  <w:style w:type="paragraph" w:customStyle="1" w:styleId="--">
    <w:name w:val="Концепция-спис-стрелки"/>
    <w:basedOn w:val="--1"/>
    <w:uiPriority w:val="99"/>
    <w:rsid w:val="00A213C1"/>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ffe">
    <w:name w:val="название таблицы"/>
    <w:basedOn w:val="a3"/>
    <w:link w:val="affffffff"/>
    <w:uiPriority w:val="99"/>
    <w:rsid w:val="00A213C1"/>
    <w:pPr>
      <w:tabs>
        <w:tab w:val="left" w:pos="284"/>
        <w:tab w:val="left" w:pos="1191"/>
      </w:tabs>
      <w:spacing w:after="120"/>
      <w:jc w:val="right"/>
    </w:pPr>
    <w:rPr>
      <w:rFonts w:ascii="Arial" w:eastAsia="Calibri" w:hAnsi="Arial"/>
      <w:b/>
      <w:sz w:val="20"/>
      <w:lang w:val="ru-RU"/>
    </w:rPr>
  </w:style>
  <w:style w:type="character" w:customStyle="1" w:styleId="affffffff">
    <w:name w:val="название таблицы Знак"/>
    <w:link w:val="afffffffe"/>
    <w:uiPriority w:val="99"/>
    <w:locked/>
    <w:rsid w:val="00A213C1"/>
    <w:rPr>
      <w:rFonts w:ascii="Arial" w:eastAsia="Calibri" w:hAnsi="Arial"/>
      <w:b/>
    </w:rPr>
  </w:style>
  <w:style w:type="character" w:customStyle="1" w:styleId="FootnoteTextChar">
    <w:name w:val="Footnote Text Char"/>
    <w:uiPriority w:val="99"/>
    <w:semiHidden/>
    <w:locked/>
    <w:rsid w:val="00A213C1"/>
    <w:rPr>
      <w:rFonts w:ascii="Times New Roman" w:hAnsi="Times New Roman" w:cs="Times New Roman"/>
      <w:sz w:val="20"/>
    </w:rPr>
  </w:style>
  <w:style w:type="paragraph" w:customStyle="1" w:styleId="affffffff0">
    <w:name w:val="Источник"/>
    <w:basedOn w:val="a3"/>
    <w:link w:val="affffffff1"/>
    <w:uiPriority w:val="99"/>
    <w:rsid w:val="00A213C1"/>
    <w:rPr>
      <w:rFonts w:ascii="Arial" w:eastAsia="Calibri" w:hAnsi="Arial"/>
      <w:i/>
      <w:sz w:val="20"/>
      <w:lang w:val="ru-RU"/>
    </w:rPr>
  </w:style>
  <w:style w:type="character" w:customStyle="1" w:styleId="affffffff1">
    <w:name w:val="Источник Знак"/>
    <w:link w:val="affffffff0"/>
    <w:uiPriority w:val="99"/>
    <w:locked/>
    <w:rsid w:val="00A213C1"/>
    <w:rPr>
      <w:rFonts w:ascii="Arial" w:eastAsia="Calibri" w:hAnsi="Arial"/>
      <w:i/>
    </w:rPr>
  </w:style>
  <w:style w:type="paragraph" w:customStyle="1" w:styleId="-1">
    <w:name w:val="Список-1"/>
    <w:basedOn w:val="a3"/>
    <w:link w:val="-11"/>
    <w:autoRedefine/>
    <w:uiPriority w:val="99"/>
    <w:rsid w:val="00A213C1"/>
    <w:pPr>
      <w:numPr>
        <w:numId w:val="13"/>
      </w:numPr>
      <w:spacing w:after="60"/>
      <w:ind w:left="1066" w:hanging="357"/>
      <w:jc w:val="left"/>
    </w:pPr>
    <w:rPr>
      <w:rFonts w:ascii="Arial" w:eastAsia="Calibri" w:hAnsi="Arial"/>
      <w:sz w:val="24"/>
      <w:szCs w:val="24"/>
      <w:lang w:val="ru-RU"/>
    </w:rPr>
  </w:style>
  <w:style w:type="paragraph" w:customStyle="1" w:styleId="-">
    <w:name w:val="Таблица-текст"/>
    <w:basedOn w:val="a3"/>
    <w:uiPriority w:val="99"/>
    <w:rsid w:val="00A213C1"/>
    <w:pPr>
      <w:spacing w:after="40"/>
      <w:jc w:val="left"/>
    </w:pPr>
    <w:rPr>
      <w:rFonts w:ascii="Arial" w:eastAsia="Calibri" w:hAnsi="Arial" w:cs="Arial"/>
      <w:sz w:val="22"/>
      <w:szCs w:val="22"/>
      <w:lang w:val="ru-RU"/>
    </w:rPr>
  </w:style>
  <w:style w:type="paragraph" w:customStyle="1" w:styleId="affffffff2">
    <w:name w:val="сноска"/>
    <w:basedOn w:val="aff"/>
    <w:link w:val="affffffff3"/>
    <w:autoRedefine/>
    <w:uiPriority w:val="99"/>
    <w:rsid w:val="00A213C1"/>
    <w:pPr>
      <w:ind w:right="708"/>
      <w:jc w:val="both"/>
    </w:pPr>
    <w:rPr>
      <w:b/>
      <w:bCs/>
      <w:color w:val="17365D"/>
      <w:spacing w:val="5"/>
      <w:kern w:val="28"/>
      <w:sz w:val="24"/>
      <w:lang w:val="ru-RU" w:eastAsia="ru-RU"/>
    </w:rPr>
  </w:style>
  <w:style w:type="character" w:customStyle="1" w:styleId="affffffff3">
    <w:name w:val="сноска Знак"/>
    <w:link w:val="affffffff2"/>
    <w:uiPriority w:val="99"/>
    <w:locked/>
    <w:rsid w:val="00A213C1"/>
    <w:rPr>
      <w:b/>
      <w:bCs/>
      <w:color w:val="17365D"/>
      <w:spacing w:val="5"/>
      <w:kern w:val="28"/>
      <w:sz w:val="24"/>
      <w:szCs w:val="24"/>
    </w:rPr>
  </w:style>
  <w:style w:type="character" w:customStyle="1" w:styleId="-11">
    <w:name w:val="Список-1 Знак"/>
    <w:link w:val="-1"/>
    <w:uiPriority w:val="99"/>
    <w:locked/>
    <w:rsid w:val="00A213C1"/>
    <w:rPr>
      <w:rFonts w:ascii="Arial" w:eastAsia="Calibri" w:hAnsi="Arial"/>
      <w:sz w:val="24"/>
      <w:szCs w:val="24"/>
    </w:rPr>
  </w:style>
  <w:style w:type="character" w:customStyle="1" w:styleId="BodyText3Char">
    <w:name w:val="Body Text 3 Char"/>
    <w:uiPriority w:val="99"/>
    <w:semiHidden/>
    <w:locked/>
    <w:rsid w:val="00A213C1"/>
    <w:rPr>
      <w:rFonts w:ascii="Times New Roman" w:hAnsi="Times New Roman" w:cs="Times New Roman"/>
      <w:sz w:val="16"/>
    </w:rPr>
  </w:style>
  <w:style w:type="table" w:customStyle="1" w:styleId="2fa">
    <w:name w:val="Стиль таблицы2"/>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table" w:customStyle="1" w:styleId="1ff7">
    <w:name w:val="Стиль таблицы1"/>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paragraph" w:customStyle="1" w:styleId="S">
    <w:name w:val="S_Маркированный"/>
    <w:basedOn w:val="a"/>
    <w:link w:val="S2"/>
    <w:autoRedefine/>
    <w:uiPriority w:val="99"/>
    <w:rsid w:val="00A213C1"/>
    <w:pPr>
      <w:numPr>
        <w:numId w:val="15"/>
      </w:numPr>
      <w:tabs>
        <w:tab w:val="num" w:pos="720"/>
        <w:tab w:val="num" w:pos="1080"/>
        <w:tab w:val="left" w:pos="1260"/>
      </w:tabs>
      <w:spacing w:line="360" w:lineRule="auto"/>
      <w:jc w:val="both"/>
    </w:pPr>
    <w:rPr>
      <w:rFonts w:eastAsia="Calibri" w:cs="Times New Roman"/>
      <w:lang w:val="ru-RU" w:eastAsia="ru-RU"/>
    </w:rPr>
  </w:style>
  <w:style w:type="character" w:customStyle="1" w:styleId="S2">
    <w:name w:val="S_Маркированный Знак Знак"/>
    <w:link w:val="S"/>
    <w:uiPriority w:val="99"/>
    <w:locked/>
    <w:rsid w:val="00A213C1"/>
    <w:rPr>
      <w:rFonts w:eastAsia="Calibri"/>
      <w:sz w:val="24"/>
      <w:szCs w:val="24"/>
    </w:rPr>
  </w:style>
  <w:style w:type="character" w:customStyle="1" w:styleId="WW8Num2z0">
    <w:name w:val="WW8Num2z0"/>
    <w:uiPriority w:val="99"/>
    <w:rsid w:val="00A213C1"/>
    <w:rPr>
      <w:rFonts w:ascii="Symbol" w:hAnsi="Symbol"/>
      <w:sz w:val="20"/>
    </w:rPr>
  </w:style>
  <w:style w:type="character" w:customStyle="1" w:styleId="WW8Num5z0">
    <w:name w:val="WW8Num5z0"/>
    <w:uiPriority w:val="99"/>
    <w:rsid w:val="00A213C1"/>
    <w:rPr>
      <w:rFonts w:ascii="Symbol" w:hAnsi="Symbol"/>
      <w:sz w:val="20"/>
    </w:rPr>
  </w:style>
  <w:style w:type="character" w:customStyle="1" w:styleId="WW-Absatz-Standardschriftart">
    <w:name w:val="WW-Absatz-Standardschriftart"/>
    <w:uiPriority w:val="99"/>
    <w:rsid w:val="00A213C1"/>
  </w:style>
  <w:style w:type="character" w:customStyle="1" w:styleId="WW-Absatz-Standardschriftart1">
    <w:name w:val="WW-Absatz-Standardschriftart1"/>
    <w:uiPriority w:val="99"/>
    <w:rsid w:val="00A213C1"/>
  </w:style>
  <w:style w:type="character" w:customStyle="1" w:styleId="WW-Absatz-Standardschriftart11">
    <w:name w:val="WW-Absatz-Standardschriftart11"/>
    <w:uiPriority w:val="99"/>
    <w:rsid w:val="00A213C1"/>
  </w:style>
  <w:style w:type="character" w:customStyle="1" w:styleId="WW-Absatz-Standardschriftart1111">
    <w:name w:val="WW-Absatz-Standardschriftart1111"/>
    <w:uiPriority w:val="99"/>
    <w:rsid w:val="00A213C1"/>
  </w:style>
  <w:style w:type="character" w:customStyle="1" w:styleId="WW8Num7z0">
    <w:name w:val="WW8Num7z0"/>
    <w:uiPriority w:val="99"/>
    <w:rsid w:val="00A213C1"/>
    <w:rPr>
      <w:rFonts w:ascii="Symbol" w:hAnsi="Symbol"/>
      <w:sz w:val="18"/>
    </w:rPr>
  </w:style>
  <w:style w:type="character" w:customStyle="1" w:styleId="WW-Absatz-Standardschriftart11111">
    <w:name w:val="WW-Absatz-Standardschriftart11111"/>
    <w:uiPriority w:val="99"/>
    <w:rsid w:val="00A213C1"/>
  </w:style>
  <w:style w:type="character" w:customStyle="1" w:styleId="affffffff4">
    <w:name w:val="Маркеры списка"/>
    <w:uiPriority w:val="99"/>
    <w:rsid w:val="00A213C1"/>
    <w:rPr>
      <w:rFonts w:ascii="StarSymbol" w:hAnsi="StarSymbol"/>
      <w:sz w:val="18"/>
    </w:rPr>
  </w:style>
  <w:style w:type="character" w:customStyle="1" w:styleId="affffffff5">
    <w:name w:val="Символ нумерации"/>
    <w:uiPriority w:val="99"/>
    <w:rsid w:val="00A213C1"/>
  </w:style>
  <w:style w:type="paragraph" w:customStyle="1" w:styleId="western">
    <w:name w:val="western"/>
    <w:basedOn w:val="a3"/>
    <w:uiPriority w:val="99"/>
    <w:rsid w:val="00A213C1"/>
    <w:pPr>
      <w:spacing w:before="100" w:beforeAutospacing="1" w:line="360" w:lineRule="auto"/>
      <w:ind w:firstLine="720"/>
      <w:jc w:val="left"/>
    </w:pPr>
    <w:rPr>
      <w:sz w:val="24"/>
      <w:szCs w:val="24"/>
      <w:lang w:val="ru-RU"/>
    </w:rPr>
  </w:style>
  <w:style w:type="character" w:customStyle="1" w:styleId="200">
    <w:name w:val="Знак Знак20"/>
    <w:uiPriority w:val="99"/>
    <w:locked/>
    <w:rsid w:val="00A213C1"/>
    <w:rPr>
      <w:rFonts w:ascii="Arial" w:hAnsi="Arial"/>
      <w:b/>
      <w:kern w:val="32"/>
      <w:sz w:val="32"/>
      <w:lang w:eastAsia="ru-RU"/>
    </w:rPr>
  </w:style>
  <w:style w:type="paragraph" w:styleId="2fb">
    <w:name w:val="Quote"/>
    <w:basedOn w:val="a3"/>
    <w:next w:val="a3"/>
    <w:link w:val="2fc"/>
    <w:uiPriority w:val="99"/>
    <w:qFormat/>
    <w:rsid w:val="00A213C1"/>
    <w:pPr>
      <w:widowControl w:val="0"/>
      <w:spacing w:line="300" w:lineRule="auto"/>
      <w:ind w:left="200" w:firstLine="720"/>
    </w:pPr>
    <w:rPr>
      <w:rFonts w:eastAsia="Calibri"/>
      <w:i/>
      <w:iCs/>
      <w:color w:val="000000"/>
      <w:sz w:val="24"/>
      <w:szCs w:val="24"/>
      <w:lang w:val="ru-RU"/>
    </w:rPr>
  </w:style>
  <w:style w:type="character" w:customStyle="1" w:styleId="2fc">
    <w:name w:val="Цитата 2 Знак"/>
    <w:link w:val="2fb"/>
    <w:uiPriority w:val="99"/>
    <w:rsid w:val="00A213C1"/>
    <w:rPr>
      <w:rFonts w:eastAsia="Calibri"/>
      <w:i/>
      <w:iCs/>
      <w:color w:val="000000"/>
      <w:sz w:val="24"/>
      <w:szCs w:val="24"/>
    </w:rPr>
  </w:style>
  <w:style w:type="paragraph" w:customStyle="1" w:styleId="Style88">
    <w:name w:val="Style88"/>
    <w:basedOn w:val="a3"/>
    <w:uiPriority w:val="99"/>
    <w:rsid w:val="00A213C1"/>
    <w:pPr>
      <w:widowControl w:val="0"/>
      <w:autoSpaceDE w:val="0"/>
      <w:autoSpaceDN w:val="0"/>
      <w:adjustRightInd w:val="0"/>
      <w:spacing w:line="972" w:lineRule="exact"/>
      <w:jc w:val="left"/>
    </w:pPr>
    <w:rPr>
      <w:rFonts w:ascii="Courier New" w:hAnsi="Courier New"/>
      <w:sz w:val="24"/>
      <w:szCs w:val="24"/>
      <w:lang w:val="ru-RU"/>
    </w:rPr>
  </w:style>
  <w:style w:type="character" w:customStyle="1" w:styleId="FontStyle211">
    <w:name w:val="Font Style211"/>
    <w:rsid w:val="00A213C1"/>
    <w:rPr>
      <w:rFonts w:ascii="Courier New" w:hAnsi="Courier New"/>
      <w:sz w:val="24"/>
    </w:rPr>
  </w:style>
  <w:style w:type="character" w:customStyle="1" w:styleId="fontstyle150">
    <w:name w:val="fontstyle15"/>
    <w:uiPriority w:val="99"/>
    <w:rsid w:val="00A213C1"/>
    <w:rPr>
      <w:rFonts w:cs="Times New Roman"/>
    </w:rPr>
  </w:style>
  <w:style w:type="paragraph" w:customStyle="1" w:styleId="Style67">
    <w:name w:val="Style67"/>
    <w:basedOn w:val="a3"/>
    <w:uiPriority w:val="99"/>
    <w:rsid w:val="00A213C1"/>
    <w:pPr>
      <w:widowControl w:val="0"/>
      <w:autoSpaceDE w:val="0"/>
      <w:autoSpaceDN w:val="0"/>
      <w:adjustRightInd w:val="0"/>
      <w:spacing w:line="242" w:lineRule="exact"/>
      <w:ind w:firstLine="720"/>
    </w:pPr>
    <w:rPr>
      <w:rFonts w:ascii="Courier New" w:hAnsi="Courier New"/>
      <w:sz w:val="24"/>
      <w:szCs w:val="24"/>
      <w:lang w:val="ru-RU"/>
    </w:rPr>
  </w:style>
  <w:style w:type="paragraph" w:customStyle="1" w:styleId="Style68">
    <w:name w:val="Style68"/>
    <w:basedOn w:val="a3"/>
    <w:uiPriority w:val="99"/>
    <w:rsid w:val="00A213C1"/>
    <w:pPr>
      <w:widowControl w:val="0"/>
      <w:autoSpaceDE w:val="0"/>
      <w:autoSpaceDN w:val="0"/>
      <w:adjustRightInd w:val="0"/>
      <w:jc w:val="left"/>
    </w:pPr>
    <w:rPr>
      <w:rFonts w:ascii="Courier New" w:hAnsi="Courier New"/>
      <w:sz w:val="24"/>
      <w:szCs w:val="24"/>
      <w:lang w:val="ru-RU"/>
    </w:rPr>
  </w:style>
  <w:style w:type="character" w:customStyle="1" w:styleId="FontStyle189">
    <w:name w:val="Font Style189"/>
    <w:uiPriority w:val="99"/>
    <w:rsid w:val="00A213C1"/>
    <w:rPr>
      <w:rFonts w:ascii="Courier New" w:hAnsi="Courier New"/>
      <w:i/>
      <w:sz w:val="24"/>
    </w:rPr>
  </w:style>
  <w:style w:type="character" w:customStyle="1" w:styleId="FontStyle165">
    <w:name w:val="Font Style165"/>
    <w:uiPriority w:val="99"/>
    <w:rsid w:val="00A213C1"/>
    <w:rPr>
      <w:rFonts w:ascii="Times New Roman" w:hAnsi="Times New Roman"/>
      <w:sz w:val="24"/>
    </w:rPr>
  </w:style>
  <w:style w:type="paragraph" w:customStyle="1" w:styleId="s15">
    <w:name w:val="s_15"/>
    <w:basedOn w:val="a3"/>
    <w:uiPriority w:val="99"/>
    <w:rsid w:val="00A213C1"/>
    <w:pPr>
      <w:spacing w:before="100" w:beforeAutospacing="1" w:after="100" w:afterAutospacing="1"/>
      <w:jc w:val="left"/>
    </w:pPr>
    <w:rPr>
      <w:sz w:val="24"/>
      <w:szCs w:val="24"/>
      <w:lang w:val="ru-RU"/>
    </w:rPr>
  </w:style>
  <w:style w:type="character" w:customStyle="1" w:styleId="s10">
    <w:name w:val="s_10"/>
    <w:uiPriority w:val="99"/>
    <w:rsid w:val="00A213C1"/>
    <w:rPr>
      <w:rFonts w:cs="Times New Roman"/>
    </w:rPr>
  </w:style>
  <w:style w:type="paragraph" w:customStyle="1" w:styleId="s11">
    <w:name w:val="s_1"/>
    <w:basedOn w:val="a3"/>
    <w:uiPriority w:val="99"/>
    <w:rsid w:val="00A213C1"/>
    <w:pPr>
      <w:spacing w:before="100" w:beforeAutospacing="1" w:after="100" w:afterAutospacing="1"/>
      <w:jc w:val="left"/>
    </w:pPr>
    <w:rPr>
      <w:sz w:val="24"/>
      <w:szCs w:val="24"/>
      <w:lang w:val="ru-RU"/>
    </w:rPr>
  </w:style>
  <w:style w:type="paragraph" w:customStyle="1" w:styleId="s22">
    <w:name w:val="s_22"/>
    <w:basedOn w:val="a3"/>
    <w:uiPriority w:val="99"/>
    <w:rsid w:val="00A213C1"/>
    <w:pPr>
      <w:spacing w:before="100" w:beforeAutospacing="1" w:after="100" w:afterAutospacing="1"/>
      <w:jc w:val="left"/>
    </w:pPr>
    <w:rPr>
      <w:sz w:val="24"/>
      <w:szCs w:val="24"/>
      <w:lang w:val="ru-RU"/>
    </w:rPr>
  </w:style>
  <w:style w:type="paragraph" w:styleId="affffffff6">
    <w:name w:val="Body Text First Indent"/>
    <w:basedOn w:val="ae"/>
    <w:link w:val="affffffff7"/>
    <w:uiPriority w:val="99"/>
    <w:rsid w:val="00A213C1"/>
    <w:pPr>
      <w:widowControl w:val="0"/>
      <w:spacing w:after="120" w:line="300" w:lineRule="auto"/>
      <w:ind w:left="200" w:firstLine="210"/>
    </w:pPr>
    <w:rPr>
      <w:rFonts w:eastAsia="Calibri"/>
      <w:sz w:val="24"/>
      <w:szCs w:val="24"/>
      <w:lang w:val="ru-RU" w:eastAsia="ru-RU"/>
    </w:rPr>
  </w:style>
  <w:style w:type="character" w:customStyle="1" w:styleId="affffffff7">
    <w:name w:val="Красная строка Знак"/>
    <w:link w:val="affffffff6"/>
    <w:uiPriority w:val="99"/>
    <w:rsid w:val="00A213C1"/>
    <w:rPr>
      <w:rFonts w:eastAsia="Calibri"/>
      <w:sz w:val="24"/>
      <w:szCs w:val="24"/>
      <w:lang w:val="uk-UA"/>
    </w:rPr>
  </w:style>
  <w:style w:type="paragraph" w:customStyle="1" w:styleId="textn">
    <w:name w:val="textn"/>
    <w:basedOn w:val="a3"/>
    <w:uiPriority w:val="99"/>
    <w:rsid w:val="00A213C1"/>
    <w:pPr>
      <w:spacing w:before="100" w:beforeAutospacing="1" w:after="100" w:afterAutospacing="1"/>
      <w:jc w:val="left"/>
    </w:pPr>
    <w:rPr>
      <w:sz w:val="24"/>
      <w:szCs w:val="24"/>
      <w:lang w:val="ru-RU"/>
    </w:rPr>
  </w:style>
  <w:style w:type="table" w:customStyle="1" w:styleId="-110">
    <w:name w:val="Светлая заливка - Акцент 11"/>
    <w:uiPriority w:val="99"/>
    <w:rsid w:val="00A213C1"/>
    <w:pPr>
      <w:ind w:firstLine="425"/>
      <w:jc w:val="both"/>
    </w:pPr>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13">
    <w:name w:val="Стиль маркированный1"/>
    <w:rsid w:val="00A213C1"/>
    <w:pPr>
      <w:numPr>
        <w:numId w:val="14"/>
      </w:numPr>
    </w:pPr>
  </w:style>
  <w:style w:type="numbering" w:customStyle="1" w:styleId="68">
    <w:name w:val="Нет списка6"/>
    <w:next w:val="a6"/>
    <w:semiHidden/>
    <w:unhideWhenUsed/>
    <w:rsid w:val="00EF4AAC"/>
  </w:style>
  <w:style w:type="table" w:customStyle="1" w:styleId="86">
    <w:name w:val="Сетка таблицы8"/>
    <w:basedOn w:val="a5"/>
    <w:next w:val="afa"/>
    <w:rsid w:val="00EF4A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6"/>
    <w:uiPriority w:val="99"/>
    <w:semiHidden/>
    <w:unhideWhenUsed/>
    <w:rsid w:val="00EF4AAC"/>
  </w:style>
  <w:style w:type="numbering" w:customStyle="1" w:styleId="216">
    <w:name w:val="Нет списка21"/>
    <w:next w:val="a6"/>
    <w:uiPriority w:val="99"/>
    <w:semiHidden/>
    <w:unhideWhenUsed/>
    <w:rsid w:val="00EF4AAC"/>
  </w:style>
  <w:style w:type="numbering" w:customStyle="1" w:styleId="1110">
    <w:name w:val="Нет списка111"/>
    <w:next w:val="a6"/>
    <w:uiPriority w:val="99"/>
    <w:semiHidden/>
    <w:unhideWhenUsed/>
    <w:rsid w:val="00EF4AAC"/>
  </w:style>
  <w:style w:type="numbering" w:customStyle="1" w:styleId="316">
    <w:name w:val="Нет списка31"/>
    <w:next w:val="a6"/>
    <w:uiPriority w:val="99"/>
    <w:semiHidden/>
    <w:unhideWhenUsed/>
    <w:rsid w:val="00EF4AAC"/>
  </w:style>
  <w:style w:type="numbering" w:customStyle="1" w:styleId="1210">
    <w:name w:val="Нет списка121"/>
    <w:next w:val="a6"/>
    <w:uiPriority w:val="99"/>
    <w:semiHidden/>
    <w:unhideWhenUsed/>
    <w:rsid w:val="00EF4AAC"/>
  </w:style>
  <w:style w:type="numbering" w:customStyle="1" w:styleId="410">
    <w:name w:val="Нет списка41"/>
    <w:next w:val="a6"/>
    <w:uiPriority w:val="99"/>
    <w:semiHidden/>
    <w:unhideWhenUsed/>
    <w:rsid w:val="00EF4AAC"/>
  </w:style>
  <w:style w:type="numbering" w:customStyle="1" w:styleId="12">
    <w:name w:val="Список маркированный1"/>
    <w:basedOn w:val="a6"/>
    <w:uiPriority w:val="99"/>
    <w:rsid w:val="00EF4AAC"/>
    <w:pPr>
      <w:numPr>
        <w:numId w:val="6"/>
      </w:numPr>
    </w:pPr>
  </w:style>
  <w:style w:type="numbering" w:customStyle="1" w:styleId="111112">
    <w:name w:val="1 / 1.1 / 1.1.2"/>
    <w:basedOn w:val="a6"/>
    <w:next w:val="111111"/>
    <w:rsid w:val="00EF4AAC"/>
    <w:pPr>
      <w:numPr>
        <w:numId w:val="7"/>
      </w:numPr>
    </w:pPr>
  </w:style>
  <w:style w:type="character" w:customStyle="1" w:styleId="mw-headline">
    <w:name w:val="mw-headline"/>
    <w:rsid w:val="00EF4AAC"/>
  </w:style>
  <w:style w:type="character" w:customStyle="1" w:styleId="mw-editsection">
    <w:name w:val="mw-editsection"/>
    <w:rsid w:val="00EF4AAC"/>
  </w:style>
  <w:style w:type="character" w:customStyle="1" w:styleId="mw-editsection-bracket">
    <w:name w:val="mw-editsection-bracket"/>
    <w:rsid w:val="00EF4AAC"/>
  </w:style>
  <w:style w:type="character" w:customStyle="1" w:styleId="mw-editsection-divider">
    <w:name w:val="mw-editsection-divider"/>
    <w:rsid w:val="00EF4AAC"/>
  </w:style>
  <w:style w:type="paragraph" w:customStyle="1" w:styleId="-style">
    <w:name w:val="Цыганов-style"/>
    <w:basedOn w:val="a3"/>
    <w:link w:val="-style0"/>
    <w:autoRedefine/>
    <w:rsid w:val="00EF4AAC"/>
    <w:pPr>
      <w:widowControl w:val="0"/>
      <w:autoSpaceDE w:val="0"/>
      <w:autoSpaceDN w:val="0"/>
      <w:adjustRightInd w:val="0"/>
      <w:ind w:left="284" w:right="141"/>
      <w:jc w:val="center"/>
    </w:pPr>
    <w:rPr>
      <w:rFonts w:cs="Tahoma"/>
      <w:b/>
      <w:szCs w:val="28"/>
      <w:lang w:val="ru-RU"/>
    </w:rPr>
  </w:style>
  <w:style w:type="character" w:customStyle="1" w:styleId="-style0">
    <w:name w:val="Цыганов-style Знак"/>
    <w:link w:val="-style"/>
    <w:rsid w:val="00EF4AAC"/>
    <w:rPr>
      <w:rFonts w:cs="Tahoma"/>
      <w:b/>
      <w:sz w:val="28"/>
      <w:szCs w:val="28"/>
    </w:rPr>
  </w:style>
  <w:style w:type="paragraph" w:customStyle="1" w:styleId="2fd">
    <w:name w:val="Знак2 Знак Знак Знак"/>
    <w:basedOn w:val="a3"/>
    <w:rsid w:val="004258B8"/>
    <w:pPr>
      <w:spacing w:after="160" w:line="240" w:lineRule="exact"/>
      <w:jc w:val="left"/>
    </w:pPr>
    <w:rPr>
      <w:rFonts w:ascii="Verdana" w:hAnsi="Verdana"/>
      <w:sz w:val="24"/>
      <w:szCs w:val="24"/>
      <w:lang w:val="en-US" w:eastAsia="en-US"/>
    </w:rPr>
  </w:style>
  <w:style w:type="paragraph" w:customStyle="1" w:styleId="217">
    <w:name w:val="Знак2 Знак Знак Знак1"/>
    <w:basedOn w:val="a3"/>
    <w:rsid w:val="004258B8"/>
    <w:pPr>
      <w:spacing w:after="160" w:line="240" w:lineRule="exact"/>
      <w:jc w:val="left"/>
    </w:pPr>
    <w:rPr>
      <w:rFonts w:ascii="Verdana" w:hAnsi="Verdana"/>
      <w:sz w:val="24"/>
      <w:szCs w:val="24"/>
      <w:lang w:val="en-US" w:eastAsia="en-US"/>
    </w:rPr>
  </w:style>
  <w:style w:type="paragraph" w:customStyle="1" w:styleId="2fe">
    <w:name w:val="2"/>
    <w:basedOn w:val="a3"/>
    <w:rsid w:val="004258B8"/>
    <w:pPr>
      <w:spacing w:before="100" w:beforeAutospacing="1" w:after="100" w:afterAutospacing="1"/>
      <w:jc w:val="left"/>
    </w:pPr>
    <w:rPr>
      <w:rFonts w:ascii="Tahoma" w:hAnsi="Tahoma"/>
      <w:sz w:val="20"/>
      <w:lang w:val="en-US" w:eastAsia="en-US"/>
    </w:rPr>
  </w:style>
  <w:style w:type="character" w:customStyle="1" w:styleId="blk">
    <w:name w:val="blk"/>
    <w:rsid w:val="002725F0"/>
  </w:style>
  <w:style w:type="paragraph" w:customStyle="1" w:styleId="1ff8">
    <w:name w:val="Стиль1 Знак"/>
    <w:basedOn w:val="31"/>
    <w:rsid w:val="004B2022"/>
    <w:pPr>
      <w:keepNext/>
      <w:keepLines/>
      <w:suppressAutoHyphens w:val="0"/>
      <w:spacing w:before="60" w:after="120" w:line="240" w:lineRule="auto"/>
      <w:ind w:left="0"/>
    </w:pPr>
    <w:rPr>
      <w:rFonts w:ascii="Arial" w:hAnsi="Arial" w:cs="Arial"/>
      <w:bCs/>
      <w:sz w:val="24"/>
      <w:szCs w:val="22"/>
      <w:lang w:val="ru-RU" w:eastAsia="ru-RU"/>
    </w:rPr>
  </w:style>
  <w:style w:type="paragraph" w:customStyle="1" w:styleId="affffffff8">
    <w:name w:val="Нормальный (таблица)"/>
    <w:basedOn w:val="a3"/>
    <w:next w:val="a3"/>
    <w:uiPriority w:val="99"/>
    <w:rsid w:val="004B2022"/>
    <w:pPr>
      <w:widowControl w:val="0"/>
      <w:autoSpaceDE w:val="0"/>
      <w:autoSpaceDN w:val="0"/>
      <w:adjustRightInd w:val="0"/>
    </w:pPr>
    <w:rPr>
      <w:rFonts w:ascii="Times New Roman CYR" w:hAnsi="Times New Roman CYR" w:cs="Times New Roman CYR"/>
      <w:sz w:val="24"/>
      <w:szCs w:val="24"/>
      <w:lang w:val="ru-RU"/>
    </w:rPr>
  </w:style>
  <w:style w:type="paragraph" w:customStyle="1" w:styleId="affffffff9">
    <w:name w:val="Прижатый влево"/>
    <w:basedOn w:val="a3"/>
    <w:next w:val="a3"/>
    <w:uiPriority w:val="99"/>
    <w:rsid w:val="004B2022"/>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1ff9">
    <w:name w:val="З1"/>
    <w:basedOn w:val="a3"/>
    <w:next w:val="a3"/>
    <w:rsid w:val="005520DD"/>
    <w:pPr>
      <w:spacing w:line="360" w:lineRule="auto"/>
      <w:ind w:firstLine="748"/>
    </w:pPr>
    <w:rPr>
      <w:b/>
      <w:snapToGrid w:val="0"/>
      <w:sz w:val="24"/>
      <w:szCs w:val="24"/>
      <w:lang w:val="ru-RU"/>
    </w:rPr>
  </w:style>
  <w:style w:type="paragraph" w:customStyle="1" w:styleId="nienie">
    <w:name w:val="nienie"/>
    <w:basedOn w:val="a3"/>
    <w:uiPriority w:val="99"/>
    <w:rsid w:val="005520DD"/>
    <w:pPr>
      <w:keepLines/>
      <w:widowControl w:val="0"/>
      <w:ind w:left="709" w:hanging="284"/>
    </w:pPr>
    <w:rPr>
      <w:rFonts w:ascii="Peterburg" w:hAnsi="Peterburg" w:cs="Peterburg"/>
      <w:sz w:val="24"/>
      <w:szCs w:val="24"/>
      <w:lang w:val="ru-RU"/>
    </w:rPr>
  </w:style>
  <w:style w:type="paragraph" w:customStyle="1" w:styleId="Iniiaiieoaenonionooiii2">
    <w:name w:val="Iniiaiie oaeno n ionooiii 2"/>
    <w:basedOn w:val="Iauiue"/>
    <w:rsid w:val="00773FEC"/>
    <w:pPr>
      <w:widowControl/>
      <w:suppressAutoHyphens w:val="0"/>
      <w:ind w:firstLine="284"/>
    </w:pPr>
    <w:rPr>
      <w:rFonts w:ascii="Peterburg" w:eastAsia="Times New Roman" w:hAnsi="Peterburg"/>
      <w:lang w:eastAsia="ru-RU"/>
    </w:rPr>
  </w:style>
</w:styles>
</file>

<file path=word/webSettings.xml><?xml version="1.0" encoding="utf-8"?>
<w:webSettings xmlns:r="http://schemas.openxmlformats.org/officeDocument/2006/relationships" xmlns:w="http://schemas.openxmlformats.org/wordprocessingml/2006/main">
  <w:divs>
    <w:div w:id="279534506">
      <w:bodyDiv w:val="1"/>
      <w:marLeft w:val="0"/>
      <w:marRight w:val="0"/>
      <w:marTop w:val="0"/>
      <w:marBottom w:val="0"/>
      <w:divBdr>
        <w:top w:val="none" w:sz="0" w:space="0" w:color="auto"/>
        <w:left w:val="none" w:sz="0" w:space="0" w:color="auto"/>
        <w:bottom w:val="none" w:sz="0" w:space="0" w:color="auto"/>
        <w:right w:val="none" w:sz="0" w:space="0" w:color="auto"/>
      </w:divBdr>
      <w:divsChild>
        <w:div w:id="5253881">
          <w:marLeft w:val="0"/>
          <w:marRight w:val="0"/>
          <w:marTop w:val="0"/>
          <w:marBottom w:val="0"/>
          <w:divBdr>
            <w:top w:val="none" w:sz="0" w:space="0" w:color="auto"/>
            <w:left w:val="none" w:sz="0" w:space="0" w:color="auto"/>
            <w:bottom w:val="none" w:sz="0" w:space="0" w:color="auto"/>
            <w:right w:val="none" w:sz="0" w:space="0" w:color="auto"/>
          </w:divBdr>
        </w:div>
        <w:div w:id="227495917">
          <w:marLeft w:val="0"/>
          <w:marRight w:val="0"/>
          <w:marTop w:val="0"/>
          <w:marBottom w:val="0"/>
          <w:divBdr>
            <w:top w:val="none" w:sz="0" w:space="0" w:color="auto"/>
            <w:left w:val="none" w:sz="0" w:space="0" w:color="auto"/>
            <w:bottom w:val="none" w:sz="0" w:space="0" w:color="auto"/>
            <w:right w:val="none" w:sz="0" w:space="0" w:color="auto"/>
          </w:divBdr>
        </w:div>
        <w:div w:id="230772609">
          <w:marLeft w:val="0"/>
          <w:marRight w:val="0"/>
          <w:marTop w:val="0"/>
          <w:marBottom w:val="0"/>
          <w:divBdr>
            <w:top w:val="none" w:sz="0" w:space="0" w:color="auto"/>
            <w:left w:val="none" w:sz="0" w:space="0" w:color="auto"/>
            <w:bottom w:val="none" w:sz="0" w:space="0" w:color="auto"/>
            <w:right w:val="none" w:sz="0" w:space="0" w:color="auto"/>
          </w:divBdr>
        </w:div>
        <w:div w:id="278875360">
          <w:marLeft w:val="0"/>
          <w:marRight w:val="0"/>
          <w:marTop w:val="0"/>
          <w:marBottom w:val="0"/>
          <w:divBdr>
            <w:top w:val="none" w:sz="0" w:space="0" w:color="auto"/>
            <w:left w:val="none" w:sz="0" w:space="0" w:color="auto"/>
            <w:bottom w:val="none" w:sz="0" w:space="0" w:color="auto"/>
            <w:right w:val="none" w:sz="0" w:space="0" w:color="auto"/>
          </w:divBdr>
          <w:divsChild>
            <w:div w:id="1198159240">
              <w:marLeft w:val="0"/>
              <w:marRight w:val="0"/>
              <w:marTop w:val="0"/>
              <w:marBottom w:val="0"/>
              <w:divBdr>
                <w:top w:val="none" w:sz="0" w:space="0" w:color="auto"/>
                <w:left w:val="none" w:sz="0" w:space="0" w:color="auto"/>
                <w:bottom w:val="none" w:sz="0" w:space="0" w:color="auto"/>
                <w:right w:val="none" w:sz="0" w:space="0" w:color="auto"/>
              </w:divBdr>
            </w:div>
          </w:divsChild>
        </w:div>
        <w:div w:id="386533890">
          <w:marLeft w:val="0"/>
          <w:marRight w:val="0"/>
          <w:marTop w:val="0"/>
          <w:marBottom w:val="0"/>
          <w:divBdr>
            <w:top w:val="none" w:sz="0" w:space="0" w:color="auto"/>
            <w:left w:val="none" w:sz="0" w:space="0" w:color="auto"/>
            <w:bottom w:val="none" w:sz="0" w:space="0" w:color="auto"/>
            <w:right w:val="none" w:sz="0" w:space="0" w:color="auto"/>
          </w:divBdr>
        </w:div>
        <w:div w:id="515658191">
          <w:marLeft w:val="0"/>
          <w:marRight w:val="0"/>
          <w:marTop w:val="0"/>
          <w:marBottom w:val="0"/>
          <w:divBdr>
            <w:top w:val="none" w:sz="0" w:space="0" w:color="auto"/>
            <w:left w:val="none" w:sz="0" w:space="0" w:color="auto"/>
            <w:bottom w:val="none" w:sz="0" w:space="0" w:color="auto"/>
            <w:right w:val="none" w:sz="0" w:space="0" w:color="auto"/>
          </w:divBdr>
        </w:div>
        <w:div w:id="584649776">
          <w:marLeft w:val="0"/>
          <w:marRight w:val="0"/>
          <w:marTop w:val="0"/>
          <w:marBottom w:val="0"/>
          <w:divBdr>
            <w:top w:val="none" w:sz="0" w:space="0" w:color="auto"/>
            <w:left w:val="none" w:sz="0" w:space="0" w:color="auto"/>
            <w:bottom w:val="none" w:sz="0" w:space="0" w:color="auto"/>
            <w:right w:val="none" w:sz="0" w:space="0" w:color="auto"/>
          </w:divBdr>
        </w:div>
        <w:div w:id="619577399">
          <w:marLeft w:val="0"/>
          <w:marRight w:val="0"/>
          <w:marTop w:val="0"/>
          <w:marBottom w:val="0"/>
          <w:divBdr>
            <w:top w:val="none" w:sz="0" w:space="0" w:color="auto"/>
            <w:left w:val="none" w:sz="0" w:space="0" w:color="auto"/>
            <w:bottom w:val="none" w:sz="0" w:space="0" w:color="auto"/>
            <w:right w:val="none" w:sz="0" w:space="0" w:color="auto"/>
          </w:divBdr>
        </w:div>
        <w:div w:id="675772061">
          <w:marLeft w:val="0"/>
          <w:marRight w:val="0"/>
          <w:marTop w:val="0"/>
          <w:marBottom w:val="0"/>
          <w:divBdr>
            <w:top w:val="none" w:sz="0" w:space="0" w:color="auto"/>
            <w:left w:val="none" w:sz="0" w:space="0" w:color="auto"/>
            <w:bottom w:val="none" w:sz="0" w:space="0" w:color="auto"/>
            <w:right w:val="none" w:sz="0" w:space="0" w:color="auto"/>
          </w:divBdr>
        </w:div>
        <w:div w:id="678653289">
          <w:marLeft w:val="0"/>
          <w:marRight w:val="0"/>
          <w:marTop w:val="0"/>
          <w:marBottom w:val="0"/>
          <w:divBdr>
            <w:top w:val="none" w:sz="0" w:space="0" w:color="auto"/>
            <w:left w:val="none" w:sz="0" w:space="0" w:color="auto"/>
            <w:bottom w:val="none" w:sz="0" w:space="0" w:color="auto"/>
            <w:right w:val="none" w:sz="0" w:space="0" w:color="auto"/>
          </w:divBdr>
        </w:div>
        <w:div w:id="910427324">
          <w:marLeft w:val="0"/>
          <w:marRight w:val="0"/>
          <w:marTop w:val="0"/>
          <w:marBottom w:val="0"/>
          <w:divBdr>
            <w:top w:val="none" w:sz="0" w:space="0" w:color="auto"/>
            <w:left w:val="none" w:sz="0" w:space="0" w:color="auto"/>
            <w:bottom w:val="none" w:sz="0" w:space="0" w:color="auto"/>
            <w:right w:val="none" w:sz="0" w:space="0" w:color="auto"/>
          </w:divBdr>
        </w:div>
        <w:div w:id="932708846">
          <w:marLeft w:val="0"/>
          <w:marRight w:val="0"/>
          <w:marTop w:val="0"/>
          <w:marBottom w:val="0"/>
          <w:divBdr>
            <w:top w:val="none" w:sz="0" w:space="0" w:color="auto"/>
            <w:left w:val="none" w:sz="0" w:space="0" w:color="auto"/>
            <w:bottom w:val="none" w:sz="0" w:space="0" w:color="auto"/>
            <w:right w:val="none" w:sz="0" w:space="0" w:color="auto"/>
          </w:divBdr>
        </w:div>
        <w:div w:id="937567330">
          <w:marLeft w:val="0"/>
          <w:marRight w:val="0"/>
          <w:marTop w:val="0"/>
          <w:marBottom w:val="0"/>
          <w:divBdr>
            <w:top w:val="none" w:sz="0" w:space="0" w:color="auto"/>
            <w:left w:val="none" w:sz="0" w:space="0" w:color="auto"/>
            <w:bottom w:val="none" w:sz="0" w:space="0" w:color="auto"/>
            <w:right w:val="none" w:sz="0" w:space="0" w:color="auto"/>
          </w:divBdr>
        </w:div>
        <w:div w:id="1060785765">
          <w:marLeft w:val="0"/>
          <w:marRight w:val="0"/>
          <w:marTop w:val="0"/>
          <w:marBottom w:val="0"/>
          <w:divBdr>
            <w:top w:val="none" w:sz="0" w:space="0" w:color="auto"/>
            <w:left w:val="none" w:sz="0" w:space="0" w:color="auto"/>
            <w:bottom w:val="none" w:sz="0" w:space="0" w:color="auto"/>
            <w:right w:val="none" w:sz="0" w:space="0" w:color="auto"/>
          </w:divBdr>
          <w:divsChild>
            <w:div w:id="671957999">
              <w:marLeft w:val="0"/>
              <w:marRight w:val="0"/>
              <w:marTop w:val="0"/>
              <w:marBottom w:val="0"/>
              <w:divBdr>
                <w:top w:val="none" w:sz="0" w:space="0" w:color="auto"/>
                <w:left w:val="none" w:sz="0" w:space="0" w:color="auto"/>
                <w:bottom w:val="none" w:sz="0" w:space="0" w:color="auto"/>
                <w:right w:val="none" w:sz="0" w:space="0" w:color="auto"/>
              </w:divBdr>
            </w:div>
          </w:divsChild>
        </w:div>
        <w:div w:id="1092436125">
          <w:marLeft w:val="0"/>
          <w:marRight w:val="0"/>
          <w:marTop w:val="0"/>
          <w:marBottom w:val="0"/>
          <w:divBdr>
            <w:top w:val="none" w:sz="0" w:space="0" w:color="auto"/>
            <w:left w:val="none" w:sz="0" w:space="0" w:color="auto"/>
            <w:bottom w:val="none" w:sz="0" w:space="0" w:color="auto"/>
            <w:right w:val="none" w:sz="0" w:space="0" w:color="auto"/>
          </w:divBdr>
        </w:div>
        <w:div w:id="1152478956">
          <w:marLeft w:val="0"/>
          <w:marRight w:val="0"/>
          <w:marTop w:val="0"/>
          <w:marBottom w:val="0"/>
          <w:divBdr>
            <w:top w:val="none" w:sz="0" w:space="0" w:color="auto"/>
            <w:left w:val="none" w:sz="0" w:space="0" w:color="auto"/>
            <w:bottom w:val="none" w:sz="0" w:space="0" w:color="auto"/>
            <w:right w:val="none" w:sz="0" w:space="0" w:color="auto"/>
          </w:divBdr>
        </w:div>
        <w:div w:id="1180269534">
          <w:marLeft w:val="0"/>
          <w:marRight w:val="0"/>
          <w:marTop w:val="0"/>
          <w:marBottom w:val="0"/>
          <w:divBdr>
            <w:top w:val="none" w:sz="0" w:space="0" w:color="auto"/>
            <w:left w:val="none" w:sz="0" w:space="0" w:color="auto"/>
            <w:bottom w:val="none" w:sz="0" w:space="0" w:color="auto"/>
            <w:right w:val="none" w:sz="0" w:space="0" w:color="auto"/>
          </w:divBdr>
          <w:divsChild>
            <w:div w:id="1132791487">
              <w:marLeft w:val="0"/>
              <w:marRight w:val="0"/>
              <w:marTop w:val="0"/>
              <w:marBottom w:val="0"/>
              <w:divBdr>
                <w:top w:val="none" w:sz="0" w:space="0" w:color="auto"/>
                <w:left w:val="none" w:sz="0" w:space="0" w:color="auto"/>
                <w:bottom w:val="none" w:sz="0" w:space="0" w:color="auto"/>
                <w:right w:val="none" w:sz="0" w:space="0" w:color="auto"/>
              </w:divBdr>
            </w:div>
          </w:divsChild>
        </w:div>
        <w:div w:id="1386291010">
          <w:marLeft w:val="0"/>
          <w:marRight w:val="0"/>
          <w:marTop w:val="0"/>
          <w:marBottom w:val="0"/>
          <w:divBdr>
            <w:top w:val="none" w:sz="0" w:space="0" w:color="auto"/>
            <w:left w:val="none" w:sz="0" w:space="0" w:color="auto"/>
            <w:bottom w:val="none" w:sz="0" w:space="0" w:color="auto"/>
            <w:right w:val="none" w:sz="0" w:space="0" w:color="auto"/>
          </w:divBdr>
        </w:div>
        <w:div w:id="1791971822">
          <w:marLeft w:val="0"/>
          <w:marRight w:val="0"/>
          <w:marTop w:val="0"/>
          <w:marBottom w:val="0"/>
          <w:divBdr>
            <w:top w:val="none" w:sz="0" w:space="0" w:color="auto"/>
            <w:left w:val="none" w:sz="0" w:space="0" w:color="auto"/>
            <w:bottom w:val="none" w:sz="0" w:space="0" w:color="auto"/>
            <w:right w:val="none" w:sz="0" w:space="0" w:color="auto"/>
          </w:divBdr>
          <w:divsChild>
            <w:div w:id="1545756271">
              <w:marLeft w:val="0"/>
              <w:marRight w:val="0"/>
              <w:marTop w:val="0"/>
              <w:marBottom w:val="0"/>
              <w:divBdr>
                <w:top w:val="none" w:sz="0" w:space="0" w:color="auto"/>
                <w:left w:val="none" w:sz="0" w:space="0" w:color="auto"/>
                <w:bottom w:val="none" w:sz="0" w:space="0" w:color="auto"/>
                <w:right w:val="none" w:sz="0" w:space="0" w:color="auto"/>
              </w:divBdr>
            </w:div>
          </w:divsChild>
        </w:div>
        <w:div w:id="1900241052">
          <w:marLeft w:val="0"/>
          <w:marRight w:val="0"/>
          <w:marTop w:val="0"/>
          <w:marBottom w:val="0"/>
          <w:divBdr>
            <w:top w:val="none" w:sz="0" w:space="0" w:color="auto"/>
            <w:left w:val="none" w:sz="0" w:space="0" w:color="auto"/>
            <w:bottom w:val="none" w:sz="0" w:space="0" w:color="auto"/>
            <w:right w:val="none" w:sz="0" w:space="0" w:color="auto"/>
          </w:divBdr>
        </w:div>
        <w:div w:id="1914580668">
          <w:marLeft w:val="0"/>
          <w:marRight w:val="0"/>
          <w:marTop w:val="0"/>
          <w:marBottom w:val="0"/>
          <w:divBdr>
            <w:top w:val="none" w:sz="0" w:space="0" w:color="auto"/>
            <w:left w:val="none" w:sz="0" w:space="0" w:color="auto"/>
            <w:bottom w:val="none" w:sz="0" w:space="0" w:color="auto"/>
            <w:right w:val="none" w:sz="0" w:space="0" w:color="auto"/>
          </w:divBdr>
          <w:divsChild>
            <w:div w:id="621308154">
              <w:marLeft w:val="0"/>
              <w:marRight w:val="0"/>
              <w:marTop w:val="0"/>
              <w:marBottom w:val="0"/>
              <w:divBdr>
                <w:top w:val="none" w:sz="0" w:space="0" w:color="auto"/>
                <w:left w:val="none" w:sz="0" w:space="0" w:color="auto"/>
                <w:bottom w:val="none" w:sz="0" w:space="0" w:color="auto"/>
                <w:right w:val="none" w:sz="0" w:space="0" w:color="auto"/>
              </w:divBdr>
            </w:div>
          </w:divsChild>
        </w:div>
        <w:div w:id="2036996286">
          <w:marLeft w:val="0"/>
          <w:marRight w:val="0"/>
          <w:marTop w:val="0"/>
          <w:marBottom w:val="0"/>
          <w:divBdr>
            <w:top w:val="none" w:sz="0" w:space="0" w:color="auto"/>
            <w:left w:val="none" w:sz="0" w:space="0" w:color="auto"/>
            <w:bottom w:val="none" w:sz="0" w:space="0" w:color="auto"/>
            <w:right w:val="none" w:sz="0" w:space="0" w:color="auto"/>
          </w:divBdr>
        </w:div>
      </w:divsChild>
    </w:div>
    <w:div w:id="728263081">
      <w:bodyDiv w:val="1"/>
      <w:marLeft w:val="0"/>
      <w:marRight w:val="0"/>
      <w:marTop w:val="0"/>
      <w:marBottom w:val="0"/>
      <w:divBdr>
        <w:top w:val="none" w:sz="0" w:space="0" w:color="auto"/>
        <w:left w:val="none" w:sz="0" w:space="0" w:color="auto"/>
        <w:bottom w:val="none" w:sz="0" w:space="0" w:color="auto"/>
        <w:right w:val="none" w:sz="0" w:space="0" w:color="auto"/>
      </w:divBdr>
    </w:div>
    <w:div w:id="1143886698">
      <w:bodyDiv w:val="1"/>
      <w:marLeft w:val="0"/>
      <w:marRight w:val="0"/>
      <w:marTop w:val="0"/>
      <w:marBottom w:val="0"/>
      <w:divBdr>
        <w:top w:val="none" w:sz="0" w:space="0" w:color="auto"/>
        <w:left w:val="none" w:sz="0" w:space="0" w:color="auto"/>
        <w:bottom w:val="none" w:sz="0" w:space="0" w:color="auto"/>
        <w:right w:val="none" w:sz="0" w:space="0" w:color="auto"/>
      </w:divBdr>
      <w:divsChild>
        <w:div w:id="27222477">
          <w:marLeft w:val="0"/>
          <w:marRight w:val="0"/>
          <w:marTop w:val="0"/>
          <w:marBottom w:val="0"/>
          <w:divBdr>
            <w:top w:val="none" w:sz="0" w:space="0" w:color="auto"/>
            <w:left w:val="none" w:sz="0" w:space="0" w:color="auto"/>
            <w:bottom w:val="none" w:sz="0" w:space="0" w:color="auto"/>
            <w:right w:val="none" w:sz="0" w:space="0" w:color="auto"/>
          </w:divBdr>
        </w:div>
        <w:div w:id="30159023">
          <w:marLeft w:val="0"/>
          <w:marRight w:val="0"/>
          <w:marTop w:val="0"/>
          <w:marBottom w:val="0"/>
          <w:divBdr>
            <w:top w:val="none" w:sz="0" w:space="0" w:color="auto"/>
            <w:left w:val="none" w:sz="0" w:space="0" w:color="auto"/>
            <w:bottom w:val="none" w:sz="0" w:space="0" w:color="auto"/>
            <w:right w:val="none" w:sz="0" w:space="0" w:color="auto"/>
          </w:divBdr>
        </w:div>
        <w:div w:id="74741062">
          <w:marLeft w:val="0"/>
          <w:marRight w:val="0"/>
          <w:marTop w:val="0"/>
          <w:marBottom w:val="0"/>
          <w:divBdr>
            <w:top w:val="none" w:sz="0" w:space="0" w:color="auto"/>
            <w:left w:val="none" w:sz="0" w:space="0" w:color="auto"/>
            <w:bottom w:val="none" w:sz="0" w:space="0" w:color="auto"/>
            <w:right w:val="none" w:sz="0" w:space="0" w:color="auto"/>
          </w:divBdr>
        </w:div>
        <w:div w:id="306931863">
          <w:marLeft w:val="0"/>
          <w:marRight w:val="0"/>
          <w:marTop w:val="0"/>
          <w:marBottom w:val="0"/>
          <w:divBdr>
            <w:top w:val="none" w:sz="0" w:space="0" w:color="auto"/>
            <w:left w:val="none" w:sz="0" w:space="0" w:color="auto"/>
            <w:bottom w:val="none" w:sz="0" w:space="0" w:color="auto"/>
            <w:right w:val="none" w:sz="0" w:space="0" w:color="auto"/>
          </w:divBdr>
        </w:div>
        <w:div w:id="308635651">
          <w:marLeft w:val="0"/>
          <w:marRight w:val="0"/>
          <w:marTop w:val="0"/>
          <w:marBottom w:val="0"/>
          <w:divBdr>
            <w:top w:val="none" w:sz="0" w:space="0" w:color="auto"/>
            <w:left w:val="none" w:sz="0" w:space="0" w:color="auto"/>
            <w:bottom w:val="none" w:sz="0" w:space="0" w:color="auto"/>
            <w:right w:val="none" w:sz="0" w:space="0" w:color="auto"/>
          </w:divBdr>
        </w:div>
        <w:div w:id="419065863">
          <w:marLeft w:val="0"/>
          <w:marRight w:val="0"/>
          <w:marTop w:val="0"/>
          <w:marBottom w:val="0"/>
          <w:divBdr>
            <w:top w:val="none" w:sz="0" w:space="0" w:color="auto"/>
            <w:left w:val="none" w:sz="0" w:space="0" w:color="auto"/>
            <w:bottom w:val="none" w:sz="0" w:space="0" w:color="auto"/>
            <w:right w:val="none" w:sz="0" w:space="0" w:color="auto"/>
          </w:divBdr>
        </w:div>
        <w:div w:id="439764987">
          <w:marLeft w:val="0"/>
          <w:marRight w:val="0"/>
          <w:marTop w:val="0"/>
          <w:marBottom w:val="0"/>
          <w:divBdr>
            <w:top w:val="none" w:sz="0" w:space="0" w:color="auto"/>
            <w:left w:val="none" w:sz="0" w:space="0" w:color="auto"/>
            <w:bottom w:val="none" w:sz="0" w:space="0" w:color="auto"/>
            <w:right w:val="none" w:sz="0" w:space="0" w:color="auto"/>
          </w:divBdr>
        </w:div>
        <w:div w:id="557202805">
          <w:marLeft w:val="0"/>
          <w:marRight w:val="0"/>
          <w:marTop w:val="0"/>
          <w:marBottom w:val="0"/>
          <w:divBdr>
            <w:top w:val="none" w:sz="0" w:space="0" w:color="auto"/>
            <w:left w:val="none" w:sz="0" w:space="0" w:color="auto"/>
            <w:bottom w:val="none" w:sz="0" w:space="0" w:color="auto"/>
            <w:right w:val="none" w:sz="0" w:space="0" w:color="auto"/>
          </w:divBdr>
        </w:div>
        <w:div w:id="774133860">
          <w:marLeft w:val="0"/>
          <w:marRight w:val="0"/>
          <w:marTop w:val="0"/>
          <w:marBottom w:val="0"/>
          <w:divBdr>
            <w:top w:val="none" w:sz="0" w:space="0" w:color="auto"/>
            <w:left w:val="none" w:sz="0" w:space="0" w:color="auto"/>
            <w:bottom w:val="none" w:sz="0" w:space="0" w:color="auto"/>
            <w:right w:val="none" w:sz="0" w:space="0" w:color="auto"/>
          </w:divBdr>
        </w:div>
        <w:div w:id="1098016015">
          <w:marLeft w:val="0"/>
          <w:marRight w:val="0"/>
          <w:marTop w:val="0"/>
          <w:marBottom w:val="0"/>
          <w:divBdr>
            <w:top w:val="none" w:sz="0" w:space="0" w:color="auto"/>
            <w:left w:val="none" w:sz="0" w:space="0" w:color="auto"/>
            <w:bottom w:val="none" w:sz="0" w:space="0" w:color="auto"/>
            <w:right w:val="none" w:sz="0" w:space="0" w:color="auto"/>
          </w:divBdr>
        </w:div>
        <w:div w:id="1158502693">
          <w:marLeft w:val="0"/>
          <w:marRight w:val="0"/>
          <w:marTop w:val="0"/>
          <w:marBottom w:val="0"/>
          <w:divBdr>
            <w:top w:val="none" w:sz="0" w:space="0" w:color="auto"/>
            <w:left w:val="none" w:sz="0" w:space="0" w:color="auto"/>
            <w:bottom w:val="none" w:sz="0" w:space="0" w:color="auto"/>
            <w:right w:val="none" w:sz="0" w:space="0" w:color="auto"/>
          </w:divBdr>
        </w:div>
        <w:div w:id="1178347711">
          <w:marLeft w:val="0"/>
          <w:marRight w:val="0"/>
          <w:marTop w:val="0"/>
          <w:marBottom w:val="0"/>
          <w:divBdr>
            <w:top w:val="none" w:sz="0" w:space="0" w:color="auto"/>
            <w:left w:val="none" w:sz="0" w:space="0" w:color="auto"/>
            <w:bottom w:val="none" w:sz="0" w:space="0" w:color="auto"/>
            <w:right w:val="none" w:sz="0" w:space="0" w:color="auto"/>
          </w:divBdr>
        </w:div>
        <w:div w:id="1187790410">
          <w:marLeft w:val="0"/>
          <w:marRight w:val="0"/>
          <w:marTop w:val="0"/>
          <w:marBottom w:val="0"/>
          <w:divBdr>
            <w:top w:val="none" w:sz="0" w:space="0" w:color="auto"/>
            <w:left w:val="none" w:sz="0" w:space="0" w:color="auto"/>
            <w:bottom w:val="none" w:sz="0" w:space="0" w:color="auto"/>
            <w:right w:val="none" w:sz="0" w:space="0" w:color="auto"/>
          </w:divBdr>
        </w:div>
        <w:div w:id="1193879116">
          <w:marLeft w:val="0"/>
          <w:marRight w:val="0"/>
          <w:marTop w:val="0"/>
          <w:marBottom w:val="0"/>
          <w:divBdr>
            <w:top w:val="none" w:sz="0" w:space="0" w:color="auto"/>
            <w:left w:val="none" w:sz="0" w:space="0" w:color="auto"/>
            <w:bottom w:val="none" w:sz="0" w:space="0" w:color="auto"/>
            <w:right w:val="none" w:sz="0" w:space="0" w:color="auto"/>
          </w:divBdr>
        </w:div>
        <w:div w:id="1371295950">
          <w:marLeft w:val="0"/>
          <w:marRight w:val="0"/>
          <w:marTop w:val="0"/>
          <w:marBottom w:val="0"/>
          <w:divBdr>
            <w:top w:val="none" w:sz="0" w:space="0" w:color="auto"/>
            <w:left w:val="none" w:sz="0" w:space="0" w:color="auto"/>
            <w:bottom w:val="none" w:sz="0" w:space="0" w:color="auto"/>
            <w:right w:val="none" w:sz="0" w:space="0" w:color="auto"/>
          </w:divBdr>
        </w:div>
        <w:div w:id="1396515429">
          <w:marLeft w:val="0"/>
          <w:marRight w:val="0"/>
          <w:marTop w:val="0"/>
          <w:marBottom w:val="0"/>
          <w:divBdr>
            <w:top w:val="none" w:sz="0" w:space="0" w:color="auto"/>
            <w:left w:val="none" w:sz="0" w:space="0" w:color="auto"/>
            <w:bottom w:val="none" w:sz="0" w:space="0" w:color="auto"/>
            <w:right w:val="none" w:sz="0" w:space="0" w:color="auto"/>
          </w:divBdr>
          <w:divsChild>
            <w:div w:id="1609195789">
              <w:marLeft w:val="0"/>
              <w:marRight w:val="0"/>
              <w:marTop w:val="0"/>
              <w:marBottom w:val="0"/>
              <w:divBdr>
                <w:top w:val="none" w:sz="0" w:space="0" w:color="auto"/>
                <w:left w:val="none" w:sz="0" w:space="0" w:color="auto"/>
                <w:bottom w:val="none" w:sz="0" w:space="0" w:color="auto"/>
                <w:right w:val="none" w:sz="0" w:space="0" w:color="auto"/>
              </w:divBdr>
            </w:div>
          </w:divsChild>
        </w:div>
        <w:div w:id="1822115647">
          <w:marLeft w:val="0"/>
          <w:marRight w:val="0"/>
          <w:marTop w:val="0"/>
          <w:marBottom w:val="0"/>
          <w:divBdr>
            <w:top w:val="none" w:sz="0" w:space="0" w:color="auto"/>
            <w:left w:val="none" w:sz="0" w:space="0" w:color="auto"/>
            <w:bottom w:val="none" w:sz="0" w:space="0" w:color="auto"/>
            <w:right w:val="none" w:sz="0" w:space="0" w:color="auto"/>
          </w:divBdr>
        </w:div>
        <w:div w:id="1889102712">
          <w:marLeft w:val="0"/>
          <w:marRight w:val="0"/>
          <w:marTop w:val="0"/>
          <w:marBottom w:val="0"/>
          <w:divBdr>
            <w:top w:val="none" w:sz="0" w:space="0" w:color="auto"/>
            <w:left w:val="none" w:sz="0" w:space="0" w:color="auto"/>
            <w:bottom w:val="none" w:sz="0" w:space="0" w:color="auto"/>
            <w:right w:val="none" w:sz="0" w:space="0" w:color="auto"/>
          </w:divBdr>
        </w:div>
        <w:div w:id="2008361816">
          <w:marLeft w:val="0"/>
          <w:marRight w:val="0"/>
          <w:marTop w:val="0"/>
          <w:marBottom w:val="0"/>
          <w:divBdr>
            <w:top w:val="none" w:sz="0" w:space="0" w:color="auto"/>
            <w:left w:val="none" w:sz="0" w:space="0" w:color="auto"/>
            <w:bottom w:val="none" w:sz="0" w:space="0" w:color="auto"/>
            <w:right w:val="none" w:sz="0" w:space="0" w:color="auto"/>
          </w:divBdr>
        </w:div>
        <w:div w:id="2024816337">
          <w:marLeft w:val="0"/>
          <w:marRight w:val="0"/>
          <w:marTop w:val="0"/>
          <w:marBottom w:val="0"/>
          <w:divBdr>
            <w:top w:val="none" w:sz="0" w:space="0" w:color="auto"/>
            <w:left w:val="none" w:sz="0" w:space="0" w:color="auto"/>
            <w:bottom w:val="none" w:sz="0" w:space="0" w:color="auto"/>
            <w:right w:val="none" w:sz="0" w:space="0" w:color="auto"/>
          </w:divBdr>
          <w:divsChild>
            <w:div w:id="311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97">
      <w:bodyDiv w:val="1"/>
      <w:marLeft w:val="0"/>
      <w:marRight w:val="0"/>
      <w:marTop w:val="0"/>
      <w:marBottom w:val="0"/>
      <w:divBdr>
        <w:top w:val="none" w:sz="0" w:space="0" w:color="auto"/>
        <w:left w:val="none" w:sz="0" w:space="0" w:color="auto"/>
        <w:bottom w:val="none" w:sz="0" w:space="0" w:color="auto"/>
        <w:right w:val="none" w:sz="0" w:space="0" w:color="auto"/>
      </w:divBdr>
    </w:div>
    <w:div w:id="1192960751">
      <w:bodyDiv w:val="1"/>
      <w:marLeft w:val="0"/>
      <w:marRight w:val="0"/>
      <w:marTop w:val="0"/>
      <w:marBottom w:val="0"/>
      <w:divBdr>
        <w:top w:val="none" w:sz="0" w:space="0" w:color="auto"/>
        <w:left w:val="none" w:sz="0" w:space="0" w:color="auto"/>
        <w:bottom w:val="none" w:sz="0" w:space="0" w:color="auto"/>
        <w:right w:val="none" w:sz="0" w:space="0" w:color="auto"/>
      </w:divBdr>
    </w:div>
    <w:div w:id="1339429026">
      <w:bodyDiv w:val="1"/>
      <w:marLeft w:val="0"/>
      <w:marRight w:val="0"/>
      <w:marTop w:val="0"/>
      <w:marBottom w:val="0"/>
      <w:divBdr>
        <w:top w:val="none" w:sz="0" w:space="0" w:color="auto"/>
        <w:left w:val="none" w:sz="0" w:space="0" w:color="auto"/>
        <w:bottom w:val="none" w:sz="0" w:space="0" w:color="auto"/>
        <w:right w:val="none" w:sz="0" w:space="0" w:color="auto"/>
      </w:divBdr>
    </w:div>
    <w:div w:id="16689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rant.park.ru:80/doc.jsp?urn=urn:garant:12038258&amp;anchor=1012"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27232"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5;&#1097;&#1105;%201%20&#1040;&#1076;&#1084;&#1080;&#1085;&#1080;&#1089;&#1090;&#1088;&#1072;&#1090;&#1086;&#1088;\&#1056;&#1072;&#1073;&#1086;&#1095;&#1080;&#1081;%20&#1089;&#1090;&#1086;&#1083;\&#1055;&#1047;%20-%20&#1089;&#1086;&#1079;&#1076;&#1072;&#1085;&#1080;&#1077;\A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7C80B-4A83-4FB4-B14A-687D268F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A4.DOT</Template>
  <TotalTime>281</TotalTime>
  <Pages>6</Pages>
  <Words>25002</Words>
  <Characters>142518</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ЗАО «ТЕХСТРОМПРОЕКТ»</vt:lpstr>
    </vt:vector>
  </TitlesOfParts>
  <Company/>
  <LinksUpToDate>false</LinksUpToDate>
  <CharactersWithSpaces>167186</CharactersWithSpaces>
  <SharedDoc>false</SharedDoc>
  <HLinks>
    <vt:vector size="1044" baseType="variant">
      <vt:variant>
        <vt:i4>3014674</vt:i4>
      </vt:variant>
      <vt:variant>
        <vt:i4>717</vt:i4>
      </vt:variant>
      <vt:variant>
        <vt:i4>0</vt:i4>
      </vt:variant>
      <vt:variant>
        <vt:i4>5</vt:i4>
      </vt:variant>
      <vt:variant>
        <vt:lpwstr/>
      </vt:variant>
      <vt:variant>
        <vt:lpwstr>sub_1723</vt:lpwstr>
      </vt:variant>
      <vt:variant>
        <vt:i4>2293780</vt:i4>
      </vt:variant>
      <vt:variant>
        <vt:i4>714</vt:i4>
      </vt:variant>
      <vt:variant>
        <vt:i4>0</vt:i4>
      </vt:variant>
      <vt:variant>
        <vt:i4>5</vt:i4>
      </vt:variant>
      <vt:variant>
        <vt:lpwstr/>
      </vt:variant>
      <vt:variant>
        <vt:lpwstr>sub_1049</vt:lpwstr>
      </vt:variant>
      <vt:variant>
        <vt:i4>2949138</vt:i4>
      </vt:variant>
      <vt:variant>
        <vt:i4>711</vt:i4>
      </vt:variant>
      <vt:variant>
        <vt:i4>0</vt:i4>
      </vt:variant>
      <vt:variant>
        <vt:i4>5</vt:i4>
      </vt:variant>
      <vt:variant>
        <vt:lpwstr/>
      </vt:variant>
      <vt:variant>
        <vt:lpwstr>sub_10271</vt:lpwstr>
      </vt:variant>
      <vt:variant>
        <vt:i4>2818066</vt:i4>
      </vt:variant>
      <vt:variant>
        <vt:i4>708</vt:i4>
      </vt:variant>
      <vt:variant>
        <vt:i4>0</vt:i4>
      </vt:variant>
      <vt:variant>
        <vt:i4>5</vt:i4>
      </vt:variant>
      <vt:variant>
        <vt:lpwstr/>
      </vt:variant>
      <vt:variant>
        <vt:lpwstr>sub_11201</vt:lpwstr>
      </vt:variant>
      <vt:variant>
        <vt:i4>2949140</vt:i4>
      </vt:variant>
      <vt:variant>
        <vt:i4>705</vt:i4>
      </vt:variant>
      <vt:variant>
        <vt:i4>0</vt:i4>
      </vt:variant>
      <vt:variant>
        <vt:i4>5</vt:i4>
      </vt:variant>
      <vt:variant>
        <vt:lpwstr/>
      </vt:variant>
      <vt:variant>
        <vt:lpwstr>sub_1047</vt:lpwstr>
      </vt:variant>
      <vt:variant>
        <vt:i4>2818066</vt:i4>
      </vt:variant>
      <vt:variant>
        <vt:i4>702</vt:i4>
      </vt:variant>
      <vt:variant>
        <vt:i4>0</vt:i4>
      </vt:variant>
      <vt:variant>
        <vt:i4>5</vt:i4>
      </vt:variant>
      <vt:variant>
        <vt:lpwstr/>
      </vt:variant>
      <vt:variant>
        <vt:lpwstr>sub_1021</vt:lpwstr>
      </vt:variant>
      <vt:variant>
        <vt:i4>2818066</vt:i4>
      </vt:variant>
      <vt:variant>
        <vt:i4>699</vt:i4>
      </vt:variant>
      <vt:variant>
        <vt:i4>0</vt:i4>
      </vt:variant>
      <vt:variant>
        <vt:i4>5</vt:i4>
      </vt:variant>
      <vt:variant>
        <vt:lpwstr/>
      </vt:variant>
      <vt:variant>
        <vt:lpwstr>sub_1120</vt:lpwstr>
      </vt:variant>
      <vt:variant>
        <vt:i4>2228241</vt:i4>
      </vt:variant>
      <vt:variant>
        <vt:i4>696</vt:i4>
      </vt:variant>
      <vt:variant>
        <vt:i4>0</vt:i4>
      </vt:variant>
      <vt:variant>
        <vt:i4>5</vt:i4>
      </vt:variant>
      <vt:variant>
        <vt:lpwstr/>
      </vt:variant>
      <vt:variant>
        <vt:lpwstr>sub_1119</vt:lpwstr>
      </vt:variant>
      <vt:variant>
        <vt:i4>2818065</vt:i4>
      </vt:variant>
      <vt:variant>
        <vt:i4>693</vt:i4>
      </vt:variant>
      <vt:variant>
        <vt:i4>0</vt:i4>
      </vt:variant>
      <vt:variant>
        <vt:i4>5</vt:i4>
      </vt:variant>
      <vt:variant>
        <vt:lpwstr/>
      </vt:variant>
      <vt:variant>
        <vt:lpwstr>sub_10115</vt:lpwstr>
      </vt:variant>
      <vt:variant>
        <vt:i4>2228241</vt:i4>
      </vt:variant>
      <vt:variant>
        <vt:i4>690</vt:i4>
      </vt:variant>
      <vt:variant>
        <vt:i4>0</vt:i4>
      </vt:variant>
      <vt:variant>
        <vt:i4>5</vt:i4>
      </vt:variant>
      <vt:variant>
        <vt:lpwstr/>
      </vt:variant>
      <vt:variant>
        <vt:lpwstr>sub_1018</vt:lpwstr>
      </vt:variant>
      <vt:variant>
        <vt:i4>2621457</vt:i4>
      </vt:variant>
      <vt:variant>
        <vt:i4>687</vt:i4>
      </vt:variant>
      <vt:variant>
        <vt:i4>0</vt:i4>
      </vt:variant>
      <vt:variant>
        <vt:i4>5</vt:i4>
      </vt:variant>
      <vt:variant>
        <vt:lpwstr/>
      </vt:variant>
      <vt:variant>
        <vt:lpwstr>sub_1012</vt:lpwstr>
      </vt:variant>
      <vt:variant>
        <vt:i4>3014674</vt:i4>
      </vt:variant>
      <vt:variant>
        <vt:i4>684</vt:i4>
      </vt:variant>
      <vt:variant>
        <vt:i4>0</vt:i4>
      </vt:variant>
      <vt:variant>
        <vt:i4>5</vt:i4>
      </vt:variant>
      <vt:variant>
        <vt:lpwstr/>
      </vt:variant>
      <vt:variant>
        <vt:lpwstr>sub_1723</vt:lpwstr>
      </vt:variant>
      <vt:variant>
        <vt:i4>2293780</vt:i4>
      </vt:variant>
      <vt:variant>
        <vt:i4>681</vt:i4>
      </vt:variant>
      <vt:variant>
        <vt:i4>0</vt:i4>
      </vt:variant>
      <vt:variant>
        <vt:i4>5</vt:i4>
      </vt:variant>
      <vt:variant>
        <vt:lpwstr/>
      </vt:variant>
      <vt:variant>
        <vt:lpwstr>sub_1049</vt:lpwstr>
      </vt:variant>
      <vt:variant>
        <vt:i4>2949138</vt:i4>
      </vt:variant>
      <vt:variant>
        <vt:i4>678</vt:i4>
      </vt:variant>
      <vt:variant>
        <vt:i4>0</vt:i4>
      </vt:variant>
      <vt:variant>
        <vt:i4>5</vt:i4>
      </vt:variant>
      <vt:variant>
        <vt:lpwstr/>
      </vt:variant>
      <vt:variant>
        <vt:lpwstr>sub_10271</vt:lpwstr>
      </vt:variant>
      <vt:variant>
        <vt:i4>2818066</vt:i4>
      </vt:variant>
      <vt:variant>
        <vt:i4>675</vt:i4>
      </vt:variant>
      <vt:variant>
        <vt:i4>0</vt:i4>
      </vt:variant>
      <vt:variant>
        <vt:i4>5</vt:i4>
      </vt:variant>
      <vt:variant>
        <vt:lpwstr/>
      </vt:variant>
      <vt:variant>
        <vt:lpwstr>sub_11201</vt:lpwstr>
      </vt:variant>
      <vt:variant>
        <vt:i4>2818066</vt:i4>
      </vt:variant>
      <vt:variant>
        <vt:i4>672</vt:i4>
      </vt:variant>
      <vt:variant>
        <vt:i4>0</vt:i4>
      </vt:variant>
      <vt:variant>
        <vt:i4>5</vt:i4>
      </vt:variant>
      <vt:variant>
        <vt:lpwstr/>
      </vt:variant>
      <vt:variant>
        <vt:lpwstr>sub_1021</vt:lpwstr>
      </vt:variant>
      <vt:variant>
        <vt:i4>2621457</vt:i4>
      </vt:variant>
      <vt:variant>
        <vt:i4>669</vt:i4>
      </vt:variant>
      <vt:variant>
        <vt:i4>0</vt:i4>
      </vt:variant>
      <vt:variant>
        <vt:i4>5</vt:i4>
      </vt:variant>
      <vt:variant>
        <vt:lpwstr/>
      </vt:variant>
      <vt:variant>
        <vt:lpwstr>sub_1012</vt:lpwstr>
      </vt:variant>
      <vt:variant>
        <vt:i4>3014674</vt:i4>
      </vt:variant>
      <vt:variant>
        <vt:i4>666</vt:i4>
      </vt:variant>
      <vt:variant>
        <vt:i4>0</vt:i4>
      </vt:variant>
      <vt:variant>
        <vt:i4>5</vt:i4>
      </vt:variant>
      <vt:variant>
        <vt:lpwstr/>
      </vt:variant>
      <vt:variant>
        <vt:lpwstr>sub_1723</vt:lpwstr>
      </vt:variant>
      <vt:variant>
        <vt:i4>2293780</vt:i4>
      </vt:variant>
      <vt:variant>
        <vt:i4>663</vt:i4>
      </vt:variant>
      <vt:variant>
        <vt:i4>0</vt:i4>
      </vt:variant>
      <vt:variant>
        <vt:i4>5</vt:i4>
      </vt:variant>
      <vt:variant>
        <vt:lpwstr/>
      </vt:variant>
      <vt:variant>
        <vt:lpwstr>sub_1049</vt:lpwstr>
      </vt:variant>
      <vt:variant>
        <vt:i4>2949138</vt:i4>
      </vt:variant>
      <vt:variant>
        <vt:i4>660</vt:i4>
      </vt:variant>
      <vt:variant>
        <vt:i4>0</vt:i4>
      </vt:variant>
      <vt:variant>
        <vt:i4>5</vt:i4>
      </vt:variant>
      <vt:variant>
        <vt:lpwstr/>
      </vt:variant>
      <vt:variant>
        <vt:lpwstr>sub_10271</vt:lpwstr>
      </vt:variant>
      <vt:variant>
        <vt:i4>3014674</vt:i4>
      </vt:variant>
      <vt:variant>
        <vt:i4>657</vt:i4>
      </vt:variant>
      <vt:variant>
        <vt:i4>0</vt:i4>
      </vt:variant>
      <vt:variant>
        <vt:i4>5</vt:i4>
      </vt:variant>
      <vt:variant>
        <vt:lpwstr/>
      </vt:variant>
      <vt:variant>
        <vt:lpwstr>sub_1723</vt:lpwstr>
      </vt:variant>
      <vt:variant>
        <vt:i4>2293780</vt:i4>
      </vt:variant>
      <vt:variant>
        <vt:i4>654</vt:i4>
      </vt:variant>
      <vt:variant>
        <vt:i4>0</vt:i4>
      </vt:variant>
      <vt:variant>
        <vt:i4>5</vt:i4>
      </vt:variant>
      <vt:variant>
        <vt:lpwstr/>
      </vt:variant>
      <vt:variant>
        <vt:lpwstr>sub_1049</vt:lpwstr>
      </vt:variant>
      <vt:variant>
        <vt:i4>2949138</vt:i4>
      </vt:variant>
      <vt:variant>
        <vt:i4>651</vt:i4>
      </vt:variant>
      <vt:variant>
        <vt:i4>0</vt:i4>
      </vt:variant>
      <vt:variant>
        <vt:i4>5</vt:i4>
      </vt:variant>
      <vt:variant>
        <vt:lpwstr/>
      </vt:variant>
      <vt:variant>
        <vt:lpwstr>sub_10271</vt:lpwstr>
      </vt:variant>
      <vt:variant>
        <vt:i4>2818066</vt:i4>
      </vt:variant>
      <vt:variant>
        <vt:i4>648</vt:i4>
      </vt:variant>
      <vt:variant>
        <vt:i4>0</vt:i4>
      </vt:variant>
      <vt:variant>
        <vt:i4>5</vt:i4>
      </vt:variant>
      <vt:variant>
        <vt:lpwstr/>
      </vt:variant>
      <vt:variant>
        <vt:lpwstr>sub_11201</vt:lpwstr>
      </vt:variant>
      <vt:variant>
        <vt:i4>3014674</vt:i4>
      </vt:variant>
      <vt:variant>
        <vt:i4>645</vt:i4>
      </vt:variant>
      <vt:variant>
        <vt:i4>0</vt:i4>
      </vt:variant>
      <vt:variant>
        <vt:i4>5</vt:i4>
      </vt:variant>
      <vt:variant>
        <vt:lpwstr/>
      </vt:variant>
      <vt:variant>
        <vt:lpwstr>sub_1723</vt:lpwstr>
      </vt:variant>
      <vt:variant>
        <vt:i4>2293780</vt:i4>
      </vt:variant>
      <vt:variant>
        <vt:i4>642</vt:i4>
      </vt:variant>
      <vt:variant>
        <vt:i4>0</vt:i4>
      </vt:variant>
      <vt:variant>
        <vt:i4>5</vt:i4>
      </vt:variant>
      <vt:variant>
        <vt:lpwstr/>
      </vt:variant>
      <vt:variant>
        <vt:lpwstr>sub_1049</vt:lpwstr>
      </vt:variant>
      <vt:variant>
        <vt:i4>2949138</vt:i4>
      </vt:variant>
      <vt:variant>
        <vt:i4>639</vt:i4>
      </vt:variant>
      <vt:variant>
        <vt:i4>0</vt:i4>
      </vt:variant>
      <vt:variant>
        <vt:i4>5</vt:i4>
      </vt:variant>
      <vt:variant>
        <vt:lpwstr/>
      </vt:variant>
      <vt:variant>
        <vt:lpwstr>sub_10271</vt:lpwstr>
      </vt:variant>
      <vt:variant>
        <vt:i4>2818066</vt:i4>
      </vt:variant>
      <vt:variant>
        <vt:i4>636</vt:i4>
      </vt:variant>
      <vt:variant>
        <vt:i4>0</vt:i4>
      </vt:variant>
      <vt:variant>
        <vt:i4>5</vt:i4>
      </vt:variant>
      <vt:variant>
        <vt:lpwstr/>
      </vt:variant>
      <vt:variant>
        <vt:lpwstr>sub_11201</vt:lpwstr>
      </vt:variant>
      <vt:variant>
        <vt:i4>3080217</vt:i4>
      </vt:variant>
      <vt:variant>
        <vt:i4>633</vt:i4>
      </vt:variant>
      <vt:variant>
        <vt:i4>0</vt:i4>
      </vt:variant>
      <vt:variant>
        <vt:i4>5</vt:i4>
      </vt:variant>
      <vt:variant>
        <vt:lpwstr/>
      </vt:variant>
      <vt:variant>
        <vt:lpwstr>sub_14911</vt:lpwstr>
      </vt:variant>
      <vt:variant>
        <vt:i4>2752532</vt:i4>
      </vt:variant>
      <vt:variant>
        <vt:i4>630</vt:i4>
      </vt:variant>
      <vt:variant>
        <vt:i4>0</vt:i4>
      </vt:variant>
      <vt:variant>
        <vt:i4>5</vt:i4>
      </vt:variant>
      <vt:variant>
        <vt:lpwstr/>
      </vt:variant>
      <vt:variant>
        <vt:lpwstr>sub_1040</vt:lpwstr>
      </vt:variant>
      <vt:variant>
        <vt:i4>2752531</vt:i4>
      </vt:variant>
      <vt:variant>
        <vt:i4>627</vt:i4>
      </vt:variant>
      <vt:variant>
        <vt:i4>0</vt:i4>
      </vt:variant>
      <vt:variant>
        <vt:i4>5</vt:i4>
      </vt:variant>
      <vt:variant>
        <vt:lpwstr/>
      </vt:variant>
      <vt:variant>
        <vt:lpwstr>sub_1030</vt:lpwstr>
      </vt:variant>
      <vt:variant>
        <vt:i4>2883607</vt:i4>
      </vt:variant>
      <vt:variant>
        <vt:i4>624</vt:i4>
      </vt:variant>
      <vt:variant>
        <vt:i4>0</vt:i4>
      </vt:variant>
      <vt:variant>
        <vt:i4>5</vt:i4>
      </vt:variant>
      <vt:variant>
        <vt:lpwstr/>
      </vt:variant>
      <vt:variant>
        <vt:lpwstr>sub_1076</vt:lpwstr>
      </vt:variant>
      <vt:variant>
        <vt:i4>3014674</vt:i4>
      </vt:variant>
      <vt:variant>
        <vt:i4>621</vt:i4>
      </vt:variant>
      <vt:variant>
        <vt:i4>0</vt:i4>
      </vt:variant>
      <vt:variant>
        <vt:i4>5</vt:i4>
      </vt:variant>
      <vt:variant>
        <vt:lpwstr/>
      </vt:variant>
      <vt:variant>
        <vt:lpwstr>sub_1723</vt:lpwstr>
      </vt:variant>
      <vt:variant>
        <vt:i4>2293780</vt:i4>
      </vt:variant>
      <vt:variant>
        <vt:i4>618</vt:i4>
      </vt:variant>
      <vt:variant>
        <vt:i4>0</vt:i4>
      </vt:variant>
      <vt:variant>
        <vt:i4>5</vt:i4>
      </vt:variant>
      <vt:variant>
        <vt:lpwstr/>
      </vt:variant>
      <vt:variant>
        <vt:lpwstr>sub_1049</vt:lpwstr>
      </vt:variant>
      <vt:variant>
        <vt:i4>2949138</vt:i4>
      </vt:variant>
      <vt:variant>
        <vt:i4>615</vt:i4>
      </vt:variant>
      <vt:variant>
        <vt:i4>0</vt:i4>
      </vt:variant>
      <vt:variant>
        <vt:i4>5</vt:i4>
      </vt:variant>
      <vt:variant>
        <vt:lpwstr/>
      </vt:variant>
      <vt:variant>
        <vt:lpwstr>sub_10271</vt:lpwstr>
      </vt:variant>
      <vt:variant>
        <vt:i4>2883602</vt:i4>
      </vt:variant>
      <vt:variant>
        <vt:i4>612</vt:i4>
      </vt:variant>
      <vt:variant>
        <vt:i4>0</vt:i4>
      </vt:variant>
      <vt:variant>
        <vt:i4>5</vt:i4>
      </vt:variant>
      <vt:variant>
        <vt:lpwstr/>
      </vt:variant>
      <vt:variant>
        <vt:lpwstr>sub_1721</vt:lpwstr>
      </vt:variant>
      <vt:variant>
        <vt:i4>2883601</vt:i4>
      </vt:variant>
      <vt:variant>
        <vt:i4>609</vt:i4>
      </vt:variant>
      <vt:variant>
        <vt:i4>0</vt:i4>
      </vt:variant>
      <vt:variant>
        <vt:i4>5</vt:i4>
      </vt:variant>
      <vt:variant>
        <vt:lpwstr/>
      </vt:variant>
      <vt:variant>
        <vt:lpwstr>sub_1711</vt:lpwstr>
      </vt:variant>
      <vt:variant>
        <vt:i4>2752530</vt:i4>
      </vt:variant>
      <vt:variant>
        <vt:i4>606</vt:i4>
      </vt:variant>
      <vt:variant>
        <vt:i4>0</vt:i4>
      </vt:variant>
      <vt:variant>
        <vt:i4>5</vt:i4>
      </vt:variant>
      <vt:variant>
        <vt:lpwstr/>
      </vt:variant>
      <vt:variant>
        <vt:lpwstr>sub_1323</vt:lpwstr>
      </vt:variant>
      <vt:variant>
        <vt:i4>2621457</vt:i4>
      </vt:variant>
      <vt:variant>
        <vt:i4>603</vt:i4>
      </vt:variant>
      <vt:variant>
        <vt:i4>0</vt:i4>
      </vt:variant>
      <vt:variant>
        <vt:i4>5</vt:i4>
      </vt:variant>
      <vt:variant>
        <vt:lpwstr/>
      </vt:variant>
      <vt:variant>
        <vt:lpwstr>sub_1311</vt:lpwstr>
      </vt:variant>
      <vt:variant>
        <vt:i4>2818067</vt:i4>
      </vt:variant>
      <vt:variant>
        <vt:i4>600</vt:i4>
      </vt:variant>
      <vt:variant>
        <vt:i4>0</vt:i4>
      </vt:variant>
      <vt:variant>
        <vt:i4>5</vt:i4>
      </vt:variant>
      <vt:variant>
        <vt:lpwstr/>
      </vt:variant>
      <vt:variant>
        <vt:lpwstr>sub_1031</vt:lpwstr>
      </vt:variant>
      <vt:variant>
        <vt:i4>2621457</vt:i4>
      </vt:variant>
      <vt:variant>
        <vt:i4>597</vt:i4>
      </vt:variant>
      <vt:variant>
        <vt:i4>0</vt:i4>
      </vt:variant>
      <vt:variant>
        <vt:i4>5</vt:i4>
      </vt:variant>
      <vt:variant>
        <vt:lpwstr/>
      </vt:variant>
      <vt:variant>
        <vt:lpwstr>sub_1311</vt:lpwstr>
      </vt:variant>
      <vt:variant>
        <vt:i4>3014674</vt:i4>
      </vt:variant>
      <vt:variant>
        <vt:i4>594</vt:i4>
      </vt:variant>
      <vt:variant>
        <vt:i4>0</vt:i4>
      </vt:variant>
      <vt:variant>
        <vt:i4>5</vt:i4>
      </vt:variant>
      <vt:variant>
        <vt:lpwstr/>
      </vt:variant>
      <vt:variant>
        <vt:lpwstr>sub_1723</vt:lpwstr>
      </vt:variant>
      <vt:variant>
        <vt:i4>2293780</vt:i4>
      </vt:variant>
      <vt:variant>
        <vt:i4>591</vt:i4>
      </vt:variant>
      <vt:variant>
        <vt:i4>0</vt:i4>
      </vt:variant>
      <vt:variant>
        <vt:i4>5</vt:i4>
      </vt:variant>
      <vt:variant>
        <vt:lpwstr/>
      </vt:variant>
      <vt:variant>
        <vt:lpwstr>sub_1049</vt:lpwstr>
      </vt:variant>
      <vt:variant>
        <vt:i4>2949138</vt:i4>
      </vt:variant>
      <vt:variant>
        <vt:i4>588</vt:i4>
      </vt:variant>
      <vt:variant>
        <vt:i4>0</vt:i4>
      </vt:variant>
      <vt:variant>
        <vt:i4>5</vt:i4>
      </vt:variant>
      <vt:variant>
        <vt:lpwstr/>
      </vt:variant>
      <vt:variant>
        <vt:lpwstr>sub_10271</vt:lpwstr>
      </vt:variant>
      <vt:variant>
        <vt:i4>2818066</vt:i4>
      </vt:variant>
      <vt:variant>
        <vt:i4>585</vt:i4>
      </vt:variant>
      <vt:variant>
        <vt:i4>0</vt:i4>
      </vt:variant>
      <vt:variant>
        <vt:i4>5</vt:i4>
      </vt:variant>
      <vt:variant>
        <vt:lpwstr/>
      </vt:variant>
      <vt:variant>
        <vt:lpwstr>sub_11201</vt:lpwstr>
      </vt:variant>
      <vt:variant>
        <vt:i4>2621457</vt:i4>
      </vt:variant>
      <vt:variant>
        <vt:i4>582</vt:i4>
      </vt:variant>
      <vt:variant>
        <vt:i4>0</vt:i4>
      </vt:variant>
      <vt:variant>
        <vt:i4>5</vt:i4>
      </vt:variant>
      <vt:variant>
        <vt:lpwstr/>
      </vt:variant>
      <vt:variant>
        <vt:lpwstr>sub_1311</vt:lpwstr>
      </vt:variant>
      <vt:variant>
        <vt:i4>2752530</vt:i4>
      </vt:variant>
      <vt:variant>
        <vt:i4>579</vt:i4>
      </vt:variant>
      <vt:variant>
        <vt:i4>0</vt:i4>
      </vt:variant>
      <vt:variant>
        <vt:i4>5</vt:i4>
      </vt:variant>
      <vt:variant>
        <vt:lpwstr/>
      </vt:variant>
      <vt:variant>
        <vt:lpwstr>sub_1323</vt:lpwstr>
      </vt:variant>
      <vt:variant>
        <vt:i4>2621457</vt:i4>
      </vt:variant>
      <vt:variant>
        <vt:i4>576</vt:i4>
      </vt:variant>
      <vt:variant>
        <vt:i4>0</vt:i4>
      </vt:variant>
      <vt:variant>
        <vt:i4>5</vt:i4>
      </vt:variant>
      <vt:variant>
        <vt:lpwstr/>
      </vt:variant>
      <vt:variant>
        <vt:lpwstr>sub_1311</vt:lpwstr>
      </vt:variant>
      <vt:variant>
        <vt:i4>3080217</vt:i4>
      </vt:variant>
      <vt:variant>
        <vt:i4>573</vt:i4>
      </vt:variant>
      <vt:variant>
        <vt:i4>0</vt:i4>
      </vt:variant>
      <vt:variant>
        <vt:i4>5</vt:i4>
      </vt:variant>
      <vt:variant>
        <vt:lpwstr/>
      </vt:variant>
      <vt:variant>
        <vt:lpwstr>sub_14911</vt:lpwstr>
      </vt:variant>
      <vt:variant>
        <vt:i4>2883607</vt:i4>
      </vt:variant>
      <vt:variant>
        <vt:i4>570</vt:i4>
      </vt:variant>
      <vt:variant>
        <vt:i4>0</vt:i4>
      </vt:variant>
      <vt:variant>
        <vt:i4>5</vt:i4>
      </vt:variant>
      <vt:variant>
        <vt:lpwstr/>
      </vt:variant>
      <vt:variant>
        <vt:lpwstr>sub_1076</vt:lpwstr>
      </vt:variant>
      <vt:variant>
        <vt:i4>3014674</vt:i4>
      </vt:variant>
      <vt:variant>
        <vt:i4>567</vt:i4>
      </vt:variant>
      <vt:variant>
        <vt:i4>0</vt:i4>
      </vt:variant>
      <vt:variant>
        <vt:i4>5</vt:i4>
      </vt:variant>
      <vt:variant>
        <vt:lpwstr/>
      </vt:variant>
      <vt:variant>
        <vt:lpwstr>sub_1723</vt:lpwstr>
      </vt:variant>
      <vt:variant>
        <vt:i4>2293780</vt:i4>
      </vt:variant>
      <vt:variant>
        <vt:i4>564</vt:i4>
      </vt:variant>
      <vt:variant>
        <vt:i4>0</vt:i4>
      </vt:variant>
      <vt:variant>
        <vt:i4>5</vt:i4>
      </vt:variant>
      <vt:variant>
        <vt:lpwstr/>
      </vt:variant>
      <vt:variant>
        <vt:lpwstr>sub_1049</vt:lpwstr>
      </vt:variant>
      <vt:variant>
        <vt:i4>2949138</vt:i4>
      </vt:variant>
      <vt:variant>
        <vt:i4>561</vt:i4>
      </vt:variant>
      <vt:variant>
        <vt:i4>0</vt:i4>
      </vt:variant>
      <vt:variant>
        <vt:i4>5</vt:i4>
      </vt:variant>
      <vt:variant>
        <vt:lpwstr/>
      </vt:variant>
      <vt:variant>
        <vt:lpwstr>sub_10271</vt:lpwstr>
      </vt:variant>
      <vt:variant>
        <vt:i4>2883602</vt:i4>
      </vt:variant>
      <vt:variant>
        <vt:i4>558</vt:i4>
      </vt:variant>
      <vt:variant>
        <vt:i4>0</vt:i4>
      </vt:variant>
      <vt:variant>
        <vt:i4>5</vt:i4>
      </vt:variant>
      <vt:variant>
        <vt:lpwstr/>
      </vt:variant>
      <vt:variant>
        <vt:lpwstr>sub_1721</vt:lpwstr>
      </vt:variant>
      <vt:variant>
        <vt:i4>1703971</vt:i4>
      </vt:variant>
      <vt:variant>
        <vt:i4>555</vt:i4>
      </vt:variant>
      <vt:variant>
        <vt:i4>0</vt:i4>
      </vt:variant>
      <vt:variant>
        <vt:i4>5</vt:i4>
      </vt:variant>
      <vt:variant>
        <vt:lpwstr/>
      </vt:variant>
      <vt:variant>
        <vt:lpwstr>sub_103101</vt:lpwstr>
      </vt:variant>
      <vt:variant>
        <vt:i4>2818066</vt:i4>
      </vt:variant>
      <vt:variant>
        <vt:i4>552</vt:i4>
      </vt:variant>
      <vt:variant>
        <vt:i4>0</vt:i4>
      </vt:variant>
      <vt:variant>
        <vt:i4>5</vt:i4>
      </vt:variant>
      <vt:variant>
        <vt:lpwstr/>
      </vt:variant>
      <vt:variant>
        <vt:lpwstr>sub_1120</vt:lpwstr>
      </vt:variant>
      <vt:variant>
        <vt:i4>2228241</vt:i4>
      </vt:variant>
      <vt:variant>
        <vt:i4>549</vt:i4>
      </vt:variant>
      <vt:variant>
        <vt:i4>0</vt:i4>
      </vt:variant>
      <vt:variant>
        <vt:i4>5</vt:i4>
      </vt:variant>
      <vt:variant>
        <vt:lpwstr/>
      </vt:variant>
      <vt:variant>
        <vt:lpwstr>sub_1119</vt:lpwstr>
      </vt:variant>
      <vt:variant>
        <vt:i4>2818065</vt:i4>
      </vt:variant>
      <vt:variant>
        <vt:i4>546</vt:i4>
      </vt:variant>
      <vt:variant>
        <vt:i4>0</vt:i4>
      </vt:variant>
      <vt:variant>
        <vt:i4>5</vt:i4>
      </vt:variant>
      <vt:variant>
        <vt:lpwstr/>
      </vt:variant>
      <vt:variant>
        <vt:lpwstr>sub_10115</vt:lpwstr>
      </vt:variant>
      <vt:variant>
        <vt:i4>2228241</vt:i4>
      </vt:variant>
      <vt:variant>
        <vt:i4>543</vt:i4>
      </vt:variant>
      <vt:variant>
        <vt:i4>0</vt:i4>
      </vt:variant>
      <vt:variant>
        <vt:i4>5</vt:i4>
      </vt:variant>
      <vt:variant>
        <vt:lpwstr/>
      </vt:variant>
      <vt:variant>
        <vt:lpwstr>sub_1018</vt:lpwstr>
      </vt:variant>
      <vt:variant>
        <vt:i4>3014674</vt:i4>
      </vt:variant>
      <vt:variant>
        <vt:i4>540</vt:i4>
      </vt:variant>
      <vt:variant>
        <vt:i4>0</vt:i4>
      </vt:variant>
      <vt:variant>
        <vt:i4>5</vt:i4>
      </vt:variant>
      <vt:variant>
        <vt:lpwstr/>
      </vt:variant>
      <vt:variant>
        <vt:lpwstr>sub_1723</vt:lpwstr>
      </vt:variant>
      <vt:variant>
        <vt:i4>2293780</vt:i4>
      </vt:variant>
      <vt:variant>
        <vt:i4>537</vt:i4>
      </vt:variant>
      <vt:variant>
        <vt:i4>0</vt:i4>
      </vt:variant>
      <vt:variant>
        <vt:i4>5</vt:i4>
      </vt:variant>
      <vt:variant>
        <vt:lpwstr/>
      </vt:variant>
      <vt:variant>
        <vt:lpwstr>sub_1049</vt:lpwstr>
      </vt:variant>
      <vt:variant>
        <vt:i4>2949138</vt:i4>
      </vt:variant>
      <vt:variant>
        <vt:i4>534</vt:i4>
      </vt:variant>
      <vt:variant>
        <vt:i4>0</vt:i4>
      </vt:variant>
      <vt:variant>
        <vt:i4>5</vt:i4>
      </vt:variant>
      <vt:variant>
        <vt:lpwstr/>
      </vt:variant>
      <vt:variant>
        <vt:lpwstr>sub_10271</vt:lpwstr>
      </vt:variant>
      <vt:variant>
        <vt:i4>2818066</vt:i4>
      </vt:variant>
      <vt:variant>
        <vt:i4>531</vt:i4>
      </vt:variant>
      <vt:variant>
        <vt:i4>0</vt:i4>
      </vt:variant>
      <vt:variant>
        <vt:i4>5</vt:i4>
      </vt:variant>
      <vt:variant>
        <vt:lpwstr/>
      </vt:variant>
      <vt:variant>
        <vt:lpwstr>sub_11201</vt:lpwstr>
      </vt:variant>
      <vt:variant>
        <vt:i4>2752530</vt:i4>
      </vt:variant>
      <vt:variant>
        <vt:i4>528</vt:i4>
      </vt:variant>
      <vt:variant>
        <vt:i4>0</vt:i4>
      </vt:variant>
      <vt:variant>
        <vt:i4>5</vt:i4>
      </vt:variant>
      <vt:variant>
        <vt:lpwstr/>
      </vt:variant>
      <vt:variant>
        <vt:lpwstr>sub_1323</vt:lpwstr>
      </vt:variant>
      <vt:variant>
        <vt:i4>2621457</vt:i4>
      </vt:variant>
      <vt:variant>
        <vt:i4>525</vt:i4>
      </vt:variant>
      <vt:variant>
        <vt:i4>0</vt:i4>
      </vt:variant>
      <vt:variant>
        <vt:i4>5</vt:i4>
      </vt:variant>
      <vt:variant>
        <vt:lpwstr/>
      </vt:variant>
      <vt:variant>
        <vt:lpwstr>sub_1311</vt:lpwstr>
      </vt:variant>
      <vt:variant>
        <vt:i4>3014674</vt:i4>
      </vt:variant>
      <vt:variant>
        <vt:i4>522</vt:i4>
      </vt:variant>
      <vt:variant>
        <vt:i4>0</vt:i4>
      </vt:variant>
      <vt:variant>
        <vt:i4>5</vt:i4>
      </vt:variant>
      <vt:variant>
        <vt:lpwstr/>
      </vt:variant>
      <vt:variant>
        <vt:lpwstr>sub_1723</vt:lpwstr>
      </vt:variant>
      <vt:variant>
        <vt:i4>2293780</vt:i4>
      </vt:variant>
      <vt:variant>
        <vt:i4>519</vt:i4>
      </vt:variant>
      <vt:variant>
        <vt:i4>0</vt:i4>
      </vt:variant>
      <vt:variant>
        <vt:i4>5</vt:i4>
      </vt:variant>
      <vt:variant>
        <vt:lpwstr/>
      </vt:variant>
      <vt:variant>
        <vt:lpwstr>sub_1049</vt:lpwstr>
      </vt:variant>
      <vt:variant>
        <vt:i4>2949138</vt:i4>
      </vt:variant>
      <vt:variant>
        <vt:i4>516</vt:i4>
      </vt:variant>
      <vt:variant>
        <vt:i4>0</vt:i4>
      </vt:variant>
      <vt:variant>
        <vt:i4>5</vt:i4>
      </vt:variant>
      <vt:variant>
        <vt:lpwstr/>
      </vt:variant>
      <vt:variant>
        <vt:lpwstr>sub_10271</vt:lpwstr>
      </vt:variant>
      <vt:variant>
        <vt:i4>2818066</vt:i4>
      </vt:variant>
      <vt:variant>
        <vt:i4>513</vt:i4>
      </vt:variant>
      <vt:variant>
        <vt:i4>0</vt:i4>
      </vt:variant>
      <vt:variant>
        <vt:i4>5</vt:i4>
      </vt:variant>
      <vt:variant>
        <vt:lpwstr/>
      </vt:variant>
      <vt:variant>
        <vt:lpwstr>sub_11201</vt:lpwstr>
      </vt:variant>
      <vt:variant>
        <vt:i4>3014674</vt:i4>
      </vt:variant>
      <vt:variant>
        <vt:i4>510</vt:i4>
      </vt:variant>
      <vt:variant>
        <vt:i4>0</vt:i4>
      </vt:variant>
      <vt:variant>
        <vt:i4>5</vt:i4>
      </vt:variant>
      <vt:variant>
        <vt:lpwstr/>
      </vt:variant>
      <vt:variant>
        <vt:lpwstr>sub_1723</vt:lpwstr>
      </vt:variant>
      <vt:variant>
        <vt:i4>2293780</vt:i4>
      </vt:variant>
      <vt:variant>
        <vt:i4>507</vt:i4>
      </vt:variant>
      <vt:variant>
        <vt:i4>0</vt:i4>
      </vt:variant>
      <vt:variant>
        <vt:i4>5</vt:i4>
      </vt:variant>
      <vt:variant>
        <vt:lpwstr/>
      </vt:variant>
      <vt:variant>
        <vt:lpwstr>sub_1049</vt:lpwstr>
      </vt:variant>
      <vt:variant>
        <vt:i4>2949138</vt:i4>
      </vt:variant>
      <vt:variant>
        <vt:i4>504</vt:i4>
      </vt:variant>
      <vt:variant>
        <vt:i4>0</vt:i4>
      </vt:variant>
      <vt:variant>
        <vt:i4>5</vt:i4>
      </vt:variant>
      <vt:variant>
        <vt:lpwstr/>
      </vt:variant>
      <vt:variant>
        <vt:lpwstr>sub_10271</vt:lpwstr>
      </vt:variant>
      <vt:variant>
        <vt:i4>2818066</vt:i4>
      </vt:variant>
      <vt:variant>
        <vt:i4>501</vt:i4>
      </vt:variant>
      <vt:variant>
        <vt:i4>0</vt:i4>
      </vt:variant>
      <vt:variant>
        <vt:i4>5</vt:i4>
      </vt:variant>
      <vt:variant>
        <vt:lpwstr/>
      </vt:variant>
      <vt:variant>
        <vt:lpwstr>sub_11201</vt:lpwstr>
      </vt:variant>
      <vt:variant>
        <vt:i4>3014674</vt:i4>
      </vt:variant>
      <vt:variant>
        <vt:i4>498</vt:i4>
      </vt:variant>
      <vt:variant>
        <vt:i4>0</vt:i4>
      </vt:variant>
      <vt:variant>
        <vt:i4>5</vt:i4>
      </vt:variant>
      <vt:variant>
        <vt:lpwstr/>
      </vt:variant>
      <vt:variant>
        <vt:lpwstr>sub_1723</vt:lpwstr>
      </vt:variant>
      <vt:variant>
        <vt:i4>2293780</vt:i4>
      </vt:variant>
      <vt:variant>
        <vt:i4>495</vt:i4>
      </vt:variant>
      <vt:variant>
        <vt:i4>0</vt:i4>
      </vt:variant>
      <vt:variant>
        <vt:i4>5</vt:i4>
      </vt:variant>
      <vt:variant>
        <vt:lpwstr/>
      </vt:variant>
      <vt:variant>
        <vt:lpwstr>sub_1049</vt:lpwstr>
      </vt:variant>
      <vt:variant>
        <vt:i4>2949138</vt:i4>
      </vt:variant>
      <vt:variant>
        <vt:i4>492</vt:i4>
      </vt:variant>
      <vt:variant>
        <vt:i4>0</vt:i4>
      </vt:variant>
      <vt:variant>
        <vt:i4>5</vt:i4>
      </vt:variant>
      <vt:variant>
        <vt:lpwstr/>
      </vt:variant>
      <vt:variant>
        <vt:lpwstr>sub_10271</vt:lpwstr>
      </vt:variant>
      <vt:variant>
        <vt:i4>2818066</vt:i4>
      </vt:variant>
      <vt:variant>
        <vt:i4>489</vt:i4>
      </vt:variant>
      <vt:variant>
        <vt:i4>0</vt:i4>
      </vt:variant>
      <vt:variant>
        <vt:i4>5</vt:i4>
      </vt:variant>
      <vt:variant>
        <vt:lpwstr/>
      </vt:variant>
      <vt:variant>
        <vt:lpwstr>sub_11201</vt:lpwstr>
      </vt:variant>
      <vt:variant>
        <vt:i4>3014674</vt:i4>
      </vt:variant>
      <vt:variant>
        <vt:i4>486</vt:i4>
      </vt:variant>
      <vt:variant>
        <vt:i4>0</vt:i4>
      </vt:variant>
      <vt:variant>
        <vt:i4>5</vt:i4>
      </vt:variant>
      <vt:variant>
        <vt:lpwstr/>
      </vt:variant>
      <vt:variant>
        <vt:lpwstr>sub_1723</vt:lpwstr>
      </vt:variant>
      <vt:variant>
        <vt:i4>2293780</vt:i4>
      </vt:variant>
      <vt:variant>
        <vt:i4>483</vt:i4>
      </vt:variant>
      <vt:variant>
        <vt:i4>0</vt:i4>
      </vt:variant>
      <vt:variant>
        <vt:i4>5</vt:i4>
      </vt:variant>
      <vt:variant>
        <vt:lpwstr/>
      </vt:variant>
      <vt:variant>
        <vt:lpwstr>sub_1049</vt:lpwstr>
      </vt:variant>
      <vt:variant>
        <vt:i4>2949138</vt:i4>
      </vt:variant>
      <vt:variant>
        <vt:i4>480</vt:i4>
      </vt:variant>
      <vt:variant>
        <vt:i4>0</vt:i4>
      </vt:variant>
      <vt:variant>
        <vt:i4>5</vt:i4>
      </vt:variant>
      <vt:variant>
        <vt:lpwstr/>
      </vt:variant>
      <vt:variant>
        <vt:lpwstr>sub_10271</vt:lpwstr>
      </vt:variant>
      <vt:variant>
        <vt:i4>2818066</vt:i4>
      </vt:variant>
      <vt:variant>
        <vt:i4>477</vt:i4>
      </vt:variant>
      <vt:variant>
        <vt:i4>0</vt:i4>
      </vt:variant>
      <vt:variant>
        <vt:i4>5</vt:i4>
      </vt:variant>
      <vt:variant>
        <vt:lpwstr/>
      </vt:variant>
      <vt:variant>
        <vt:lpwstr>sub_11201</vt:lpwstr>
      </vt:variant>
      <vt:variant>
        <vt:i4>2752532</vt:i4>
      </vt:variant>
      <vt:variant>
        <vt:i4>474</vt:i4>
      </vt:variant>
      <vt:variant>
        <vt:i4>0</vt:i4>
      </vt:variant>
      <vt:variant>
        <vt:i4>5</vt:i4>
      </vt:variant>
      <vt:variant>
        <vt:lpwstr/>
      </vt:variant>
      <vt:variant>
        <vt:lpwstr>sub_1040</vt:lpwstr>
      </vt:variant>
      <vt:variant>
        <vt:i4>2752531</vt:i4>
      </vt:variant>
      <vt:variant>
        <vt:i4>471</vt:i4>
      </vt:variant>
      <vt:variant>
        <vt:i4>0</vt:i4>
      </vt:variant>
      <vt:variant>
        <vt:i4>5</vt:i4>
      </vt:variant>
      <vt:variant>
        <vt:lpwstr/>
      </vt:variant>
      <vt:variant>
        <vt:lpwstr>sub_1030</vt:lpwstr>
      </vt:variant>
      <vt:variant>
        <vt:i4>3014675</vt:i4>
      </vt:variant>
      <vt:variant>
        <vt:i4>468</vt:i4>
      </vt:variant>
      <vt:variant>
        <vt:i4>0</vt:i4>
      </vt:variant>
      <vt:variant>
        <vt:i4>5</vt:i4>
      </vt:variant>
      <vt:variant>
        <vt:lpwstr/>
      </vt:variant>
      <vt:variant>
        <vt:lpwstr>sub_10341</vt:lpwstr>
      </vt:variant>
      <vt:variant>
        <vt:i4>3014674</vt:i4>
      </vt:variant>
      <vt:variant>
        <vt:i4>465</vt:i4>
      </vt:variant>
      <vt:variant>
        <vt:i4>0</vt:i4>
      </vt:variant>
      <vt:variant>
        <vt:i4>5</vt:i4>
      </vt:variant>
      <vt:variant>
        <vt:lpwstr/>
      </vt:variant>
      <vt:variant>
        <vt:lpwstr>sub_1723</vt:lpwstr>
      </vt:variant>
      <vt:variant>
        <vt:i4>2293780</vt:i4>
      </vt:variant>
      <vt:variant>
        <vt:i4>462</vt:i4>
      </vt:variant>
      <vt:variant>
        <vt:i4>0</vt:i4>
      </vt:variant>
      <vt:variant>
        <vt:i4>5</vt:i4>
      </vt:variant>
      <vt:variant>
        <vt:lpwstr/>
      </vt:variant>
      <vt:variant>
        <vt:lpwstr>sub_1049</vt:lpwstr>
      </vt:variant>
      <vt:variant>
        <vt:i4>2949138</vt:i4>
      </vt:variant>
      <vt:variant>
        <vt:i4>459</vt:i4>
      </vt:variant>
      <vt:variant>
        <vt:i4>0</vt:i4>
      </vt:variant>
      <vt:variant>
        <vt:i4>5</vt:i4>
      </vt:variant>
      <vt:variant>
        <vt:lpwstr/>
      </vt:variant>
      <vt:variant>
        <vt:lpwstr>sub_10271</vt:lpwstr>
      </vt:variant>
      <vt:variant>
        <vt:i4>2818066</vt:i4>
      </vt:variant>
      <vt:variant>
        <vt:i4>456</vt:i4>
      </vt:variant>
      <vt:variant>
        <vt:i4>0</vt:i4>
      </vt:variant>
      <vt:variant>
        <vt:i4>5</vt:i4>
      </vt:variant>
      <vt:variant>
        <vt:lpwstr/>
      </vt:variant>
      <vt:variant>
        <vt:lpwstr>sub_11201</vt:lpwstr>
      </vt:variant>
      <vt:variant>
        <vt:i4>2752532</vt:i4>
      </vt:variant>
      <vt:variant>
        <vt:i4>453</vt:i4>
      </vt:variant>
      <vt:variant>
        <vt:i4>0</vt:i4>
      </vt:variant>
      <vt:variant>
        <vt:i4>5</vt:i4>
      </vt:variant>
      <vt:variant>
        <vt:lpwstr/>
      </vt:variant>
      <vt:variant>
        <vt:lpwstr>sub_1040</vt:lpwstr>
      </vt:variant>
      <vt:variant>
        <vt:i4>2752531</vt:i4>
      </vt:variant>
      <vt:variant>
        <vt:i4>450</vt:i4>
      </vt:variant>
      <vt:variant>
        <vt:i4>0</vt:i4>
      </vt:variant>
      <vt:variant>
        <vt:i4>5</vt:i4>
      </vt:variant>
      <vt:variant>
        <vt:lpwstr/>
      </vt:variant>
      <vt:variant>
        <vt:lpwstr>sub_1030</vt:lpwstr>
      </vt:variant>
      <vt:variant>
        <vt:i4>2293780</vt:i4>
      </vt:variant>
      <vt:variant>
        <vt:i4>447</vt:i4>
      </vt:variant>
      <vt:variant>
        <vt:i4>0</vt:i4>
      </vt:variant>
      <vt:variant>
        <vt:i4>5</vt:i4>
      </vt:variant>
      <vt:variant>
        <vt:lpwstr/>
      </vt:variant>
      <vt:variant>
        <vt:lpwstr>sub_1049</vt:lpwstr>
      </vt:variant>
      <vt:variant>
        <vt:i4>2883607</vt:i4>
      </vt:variant>
      <vt:variant>
        <vt:i4>444</vt:i4>
      </vt:variant>
      <vt:variant>
        <vt:i4>0</vt:i4>
      </vt:variant>
      <vt:variant>
        <vt:i4>5</vt:i4>
      </vt:variant>
      <vt:variant>
        <vt:lpwstr/>
      </vt:variant>
      <vt:variant>
        <vt:lpwstr>sub_1076</vt:lpwstr>
      </vt:variant>
      <vt:variant>
        <vt:i4>2621463</vt:i4>
      </vt:variant>
      <vt:variant>
        <vt:i4>441</vt:i4>
      </vt:variant>
      <vt:variant>
        <vt:i4>0</vt:i4>
      </vt:variant>
      <vt:variant>
        <vt:i4>5</vt:i4>
      </vt:variant>
      <vt:variant>
        <vt:lpwstr/>
      </vt:variant>
      <vt:variant>
        <vt:lpwstr>sub_1371</vt:lpwstr>
      </vt:variant>
      <vt:variant>
        <vt:i4>3080211</vt:i4>
      </vt:variant>
      <vt:variant>
        <vt:i4>438</vt:i4>
      </vt:variant>
      <vt:variant>
        <vt:i4>0</vt:i4>
      </vt:variant>
      <vt:variant>
        <vt:i4>5</vt:i4>
      </vt:variant>
      <vt:variant>
        <vt:lpwstr/>
      </vt:variant>
      <vt:variant>
        <vt:lpwstr>sub_10351</vt:lpwstr>
      </vt:variant>
      <vt:variant>
        <vt:i4>3014675</vt:i4>
      </vt:variant>
      <vt:variant>
        <vt:i4>435</vt:i4>
      </vt:variant>
      <vt:variant>
        <vt:i4>0</vt:i4>
      </vt:variant>
      <vt:variant>
        <vt:i4>5</vt:i4>
      </vt:variant>
      <vt:variant>
        <vt:lpwstr/>
      </vt:variant>
      <vt:variant>
        <vt:lpwstr>sub_10341</vt:lpwstr>
      </vt:variant>
      <vt:variant>
        <vt:i4>2949140</vt:i4>
      </vt:variant>
      <vt:variant>
        <vt:i4>432</vt:i4>
      </vt:variant>
      <vt:variant>
        <vt:i4>0</vt:i4>
      </vt:variant>
      <vt:variant>
        <vt:i4>5</vt:i4>
      </vt:variant>
      <vt:variant>
        <vt:lpwstr/>
      </vt:variant>
      <vt:variant>
        <vt:lpwstr>sub_1047</vt:lpwstr>
      </vt:variant>
      <vt:variant>
        <vt:i4>2621458</vt:i4>
      </vt:variant>
      <vt:variant>
        <vt:i4>429</vt:i4>
      </vt:variant>
      <vt:variant>
        <vt:i4>0</vt:i4>
      </vt:variant>
      <vt:variant>
        <vt:i4>5</vt:i4>
      </vt:variant>
      <vt:variant>
        <vt:lpwstr/>
      </vt:variant>
      <vt:variant>
        <vt:lpwstr>sub_1321</vt:lpwstr>
      </vt:variant>
      <vt:variant>
        <vt:i4>3014674</vt:i4>
      </vt:variant>
      <vt:variant>
        <vt:i4>426</vt:i4>
      </vt:variant>
      <vt:variant>
        <vt:i4>0</vt:i4>
      </vt:variant>
      <vt:variant>
        <vt:i4>5</vt:i4>
      </vt:variant>
      <vt:variant>
        <vt:lpwstr/>
      </vt:variant>
      <vt:variant>
        <vt:lpwstr>sub_1723</vt:lpwstr>
      </vt:variant>
      <vt:variant>
        <vt:i4>2293780</vt:i4>
      </vt:variant>
      <vt:variant>
        <vt:i4>423</vt:i4>
      </vt:variant>
      <vt:variant>
        <vt:i4>0</vt:i4>
      </vt:variant>
      <vt:variant>
        <vt:i4>5</vt:i4>
      </vt:variant>
      <vt:variant>
        <vt:lpwstr/>
      </vt:variant>
      <vt:variant>
        <vt:lpwstr>sub_1049</vt:lpwstr>
      </vt:variant>
      <vt:variant>
        <vt:i4>2949138</vt:i4>
      </vt:variant>
      <vt:variant>
        <vt:i4>420</vt:i4>
      </vt:variant>
      <vt:variant>
        <vt:i4>0</vt:i4>
      </vt:variant>
      <vt:variant>
        <vt:i4>5</vt:i4>
      </vt:variant>
      <vt:variant>
        <vt:lpwstr/>
      </vt:variant>
      <vt:variant>
        <vt:lpwstr>sub_10271</vt:lpwstr>
      </vt:variant>
      <vt:variant>
        <vt:i4>2818066</vt:i4>
      </vt:variant>
      <vt:variant>
        <vt:i4>417</vt:i4>
      </vt:variant>
      <vt:variant>
        <vt:i4>0</vt:i4>
      </vt:variant>
      <vt:variant>
        <vt:i4>5</vt:i4>
      </vt:variant>
      <vt:variant>
        <vt:lpwstr/>
      </vt:variant>
      <vt:variant>
        <vt:lpwstr>sub_11201</vt:lpwstr>
      </vt:variant>
      <vt:variant>
        <vt:i4>2752530</vt:i4>
      </vt:variant>
      <vt:variant>
        <vt:i4>414</vt:i4>
      </vt:variant>
      <vt:variant>
        <vt:i4>0</vt:i4>
      </vt:variant>
      <vt:variant>
        <vt:i4>5</vt:i4>
      </vt:variant>
      <vt:variant>
        <vt:lpwstr/>
      </vt:variant>
      <vt:variant>
        <vt:lpwstr>sub_1323</vt:lpwstr>
      </vt:variant>
      <vt:variant>
        <vt:i4>2621457</vt:i4>
      </vt:variant>
      <vt:variant>
        <vt:i4>411</vt:i4>
      </vt:variant>
      <vt:variant>
        <vt:i4>0</vt:i4>
      </vt:variant>
      <vt:variant>
        <vt:i4>5</vt:i4>
      </vt:variant>
      <vt:variant>
        <vt:lpwstr/>
      </vt:variant>
      <vt:variant>
        <vt:lpwstr>sub_1311</vt:lpwstr>
      </vt:variant>
      <vt:variant>
        <vt:i4>3014674</vt:i4>
      </vt:variant>
      <vt:variant>
        <vt:i4>408</vt:i4>
      </vt:variant>
      <vt:variant>
        <vt:i4>0</vt:i4>
      </vt:variant>
      <vt:variant>
        <vt:i4>5</vt:i4>
      </vt:variant>
      <vt:variant>
        <vt:lpwstr/>
      </vt:variant>
      <vt:variant>
        <vt:lpwstr>sub_1723</vt:lpwstr>
      </vt:variant>
      <vt:variant>
        <vt:i4>2293780</vt:i4>
      </vt:variant>
      <vt:variant>
        <vt:i4>405</vt:i4>
      </vt:variant>
      <vt:variant>
        <vt:i4>0</vt:i4>
      </vt:variant>
      <vt:variant>
        <vt:i4>5</vt:i4>
      </vt:variant>
      <vt:variant>
        <vt:lpwstr/>
      </vt:variant>
      <vt:variant>
        <vt:lpwstr>sub_1049</vt:lpwstr>
      </vt:variant>
      <vt:variant>
        <vt:i4>2949138</vt:i4>
      </vt:variant>
      <vt:variant>
        <vt:i4>402</vt:i4>
      </vt:variant>
      <vt:variant>
        <vt:i4>0</vt:i4>
      </vt:variant>
      <vt:variant>
        <vt:i4>5</vt:i4>
      </vt:variant>
      <vt:variant>
        <vt:lpwstr/>
      </vt:variant>
      <vt:variant>
        <vt:lpwstr>sub_10271</vt:lpwstr>
      </vt:variant>
      <vt:variant>
        <vt:i4>2818066</vt:i4>
      </vt:variant>
      <vt:variant>
        <vt:i4>399</vt:i4>
      </vt:variant>
      <vt:variant>
        <vt:i4>0</vt:i4>
      </vt:variant>
      <vt:variant>
        <vt:i4>5</vt:i4>
      </vt:variant>
      <vt:variant>
        <vt:lpwstr/>
      </vt:variant>
      <vt:variant>
        <vt:lpwstr>sub_11201</vt:lpwstr>
      </vt:variant>
      <vt:variant>
        <vt:i4>2293780</vt:i4>
      </vt:variant>
      <vt:variant>
        <vt:i4>396</vt:i4>
      </vt:variant>
      <vt:variant>
        <vt:i4>0</vt:i4>
      </vt:variant>
      <vt:variant>
        <vt:i4>5</vt:i4>
      </vt:variant>
      <vt:variant>
        <vt:lpwstr/>
      </vt:variant>
      <vt:variant>
        <vt:lpwstr>sub_1049</vt:lpwstr>
      </vt:variant>
      <vt:variant>
        <vt:i4>2818066</vt:i4>
      </vt:variant>
      <vt:variant>
        <vt:i4>393</vt:i4>
      </vt:variant>
      <vt:variant>
        <vt:i4>0</vt:i4>
      </vt:variant>
      <vt:variant>
        <vt:i4>5</vt:i4>
      </vt:variant>
      <vt:variant>
        <vt:lpwstr/>
      </vt:variant>
      <vt:variant>
        <vt:lpwstr>sub_1021</vt:lpwstr>
      </vt:variant>
      <vt:variant>
        <vt:i4>1245233</vt:i4>
      </vt:variant>
      <vt:variant>
        <vt:i4>386</vt:i4>
      </vt:variant>
      <vt:variant>
        <vt:i4>0</vt:i4>
      </vt:variant>
      <vt:variant>
        <vt:i4>5</vt:i4>
      </vt:variant>
      <vt:variant>
        <vt:lpwstr/>
      </vt:variant>
      <vt:variant>
        <vt:lpwstr>_Toc21610256</vt:lpwstr>
      </vt:variant>
      <vt:variant>
        <vt:i4>1048625</vt:i4>
      </vt:variant>
      <vt:variant>
        <vt:i4>380</vt:i4>
      </vt:variant>
      <vt:variant>
        <vt:i4>0</vt:i4>
      </vt:variant>
      <vt:variant>
        <vt:i4>5</vt:i4>
      </vt:variant>
      <vt:variant>
        <vt:lpwstr/>
      </vt:variant>
      <vt:variant>
        <vt:lpwstr>_Toc21610255</vt:lpwstr>
      </vt:variant>
      <vt:variant>
        <vt:i4>1114161</vt:i4>
      </vt:variant>
      <vt:variant>
        <vt:i4>374</vt:i4>
      </vt:variant>
      <vt:variant>
        <vt:i4>0</vt:i4>
      </vt:variant>
      <vt:variant>
        <vt:i4>5</vt:i4>
      </vt:variant>
      <vt:variant>
        <vt:lpwstr/>
      </vt:variant>
      <vt:variant>
        <vt:lpwstr>_Toc21610254</vt:lpwstr>
      </vt:variant>
      <vt:variant>
        <vt:i4>1441841</vt:i4>
      </vt:variant>
      <vt:variant>
        <vt:i4>368</vt:i4>
      </vt:variant>
      <vt:variant>
        <vt:i4>0</vt:i4>
      </vt:variant>
      <vt:variant>
        <vt:i4>5</vt:i4>
      </vt:variant>
      <vt:variant>
        <vt:lpwstr/>
      </vt:variant>
      <vt:variant>
        <vt:lpwstr>_Toc21610253</vt:lpwstr>
      </vt:variant>
      <vt:variant>
        <vt:i4>1507377</vt:i4>
      </vt:variant>
      <vt:variant>
        <vt:i4>362</vt:i4>
      </vt:variant>
      <vt:variant>
        <vt:i4>0</vt:i4>
      </vt:variant>
      <vt:variant>
        <vt:i4>5</vt:i4>
      </vt:variant>
      <vt:variant>
        <vt:lpwstr/>
      </vt:variant>
      <vt:variant>
        <vt:lpwstr>_Toc21610252</vt:lpwstr>
      </vt:variant>
      <vt:variant>
        <vt:i4>1310769</vt:i4>
      </vt:variant>
      <vt:variant>
        <vt:i4>356</vt:i4>
      </vt:variant>
      <vt:variant>
        <vt:i4>0</vt:i4>
      </vt:variant>
      <vt:variant>
        <vt:i4>5</vt:i4>
      </vt:variant>
      <vt:variant>
        <vt:lpwstr/>
      </vt:variant>
      <vt:variant>
        <vt:lpwstr>_Toc21610251</vt:lpwstr>
      </vt:variant>
      <vt:variant>
        <vt:i4>1376305</vt:i4>
      </vt:variant>
      <vt:variant>
        <vt:i4>350</vt:i4>
      </vt:variant>
      <vt:variant>
        <vt:i4>0</vt:i4>
      </vt:variant>
      <vt:variant>
        <vt:i4>5</vt:i4>
      </vt:variant>
      <vt:variant>
        <vt:lpwstr/>
      </vt:variant>
      <vt:variant>
        <vt:lpwstr>_Toc21610250</vt:lpwstr>
      </vt:variant>
      <vt:variant>
        <vt:i4>1835056</vt:i4>
      </vt:variant>
      <vt:variant>
        <vt:i4>344</vt:i4>
      </vt:variant>
      <vt:variant>
        <vt:i4>0</vt:i4>
      </vt:variant>
      <vt:variant>
        <vt:i4>5</vt:i4>
      </vt:variant>
      <vt:variant>
        <vt:lpwstr/>
      </vt:variant>
      <vt:variant>
        <vt:lpwstr>_Toc21610249</vt:lpwstr>
      </vt:variant>
      <vt:variant>
        <vt:i4>1900592</vt:i4>
      </vt:variant>
      <vt:variant>
        <vt:i4>338</vt:i4>
      </vt:variant>
      <vt:variant>
        <vt:i4>0</vt:i4>
      </vt:variant>
      <vt:variant>
        <vt:i4>5</vt:i4>
      </vt:variant>
      <vt:variant>
        <vt:lpwstr/>
      </vt:variant>
      <vt:variant>
        <vt:lpwstr>_Toc21610248</vt:lpwstr>
      </vt:variant>
      <vt:variant>
        <vt:i4>1179696</vt:i4>
      </vt:variant>
      <vt:variant>
        <vt:i4>332</vt:i4>
      </vt:variant>
      <vt:variant>
        <vt:i4>0</vt:i4>
      </vt:variant>
      <vt:variant>
        <vt:i4>5</vt:i4>
      </vt:variant>
      <vt:variant>
        <vt:lpwstr/>
      </vt:variant>
      <vt:variant>
        <vt:lpwstr>_Toc21610247</vt:lpwstr>
      </vt:variant>
      <vt:variant>
        <vt:i4>1245232</vt:i4>
      </vt:variant>
      <vt:variant>
        <vt:i4>326</vt:i4>
      </vt:variant>
      <vt:variant>
        <vt:i4>0</vt:i4>
      </vt:variant>
      <vt:variant>
        <vt:i4>5</vt:i4>
      </vt:variant>
      <vt:variant>
        <vt:lpwstr/>
      </vt:variant>
      <vt:variant>
        <vt:lpwstr>_Toc21610246</vt:lpwstr>
      </vt:variant>
      <vt:variant>
        <vt:i4>1048624</vt:i4>
      </vt:variant>
      <vt:variant>
        <vt:i4>320</vt:i4>
      </vt:variant>
      <vt:variant>
        <vt:i4>0</vt:i4>
      </vt:variant>
      <vt:variant>
        <vt:i4>5</vt:i4>
      </vt:variant>
      <vt:variant>
        <vt:lpwstr/>
      </vt:variant>
      <vt:variant>
        <vt:lpwstr>_Toc21610245</vt:lpwstr>
      </vt:variant>
      <vt:variant>
        <vt:i4>1114160</vt:i4>
      </vt:variant>
      <vt:variant>
        <vt:i4>314</vt:i4>
      </vt:variant>
      <vt:variant>
        <vt:i4>0</vt:i4>
      </vt:variant>
      <vt:variant>
        <vt:i4>5</vt:i4>
      </vt:variant>
      <vt:variant>
        <vt:lpwstr/>
      </vt:variant>
      <vt:variant>
        <vt:lpwstr>_Toc21610244</vt:lpwstr>
      </vt:variant>
      <vt:variant>
        <vt:i4>1441840</vt:i4>
      </vt:variant>
      <vt:variant>
        <vt:i4>308</vt:i4>
      </vt:variant>
      <vt:variant>
        <vt:i4>0</vt:i4>
      </vt:variant>
      <vt:variant>
        <vt:i4>5</vt:i4>
      </vt:variant>
      <vt:variant>
        <vt:lpwstr/>
      </vt:variant>
      <vt:variant>
        <vt:lpwstr>_Toc21610243</vt:lpwstr>
      </vt:variant>
      <vt:variant>
        <vt:i4>1507376</vt:i4>
      </vt:variant>
      <vt:variant>
        <vt:i4>302</vt:i4>
      </vt:variant>
      <vt:variant>
        <vt:i4>0</vt:i4>
      </vt:variant>
      <vt:variant>
        <vt:i4>5</vt:i4>
      </vt:variant>
      <vt:variant>
        <vt:lpwstr/>
      </vt:variant>
      <vt:variant>
        <vt:lpwstr>_Toc21610242</vt:lpwstr>
      </vt:variant>
      <vt:variant>
        <vt:i4>1310768</vt:i4>
      </vt:variant>
      <vt:variant>
        <vt:i4>296</vt:i4>
      </vt:variant>
      <vt:variant>
        <vt:i4>0</vt:i4>
      </vt:variant>
      <vt:variant>
        <vt:i4>5</vt:i4>
      </vt:variant>
      <vt:variant>
        <vt:lpwstr/>
      </vt:variant>
      <vt:variant>
        <vt:lpwstr>_Toc21610241</vt:lpwstr>
      </vt:variant>
      <vt:variant>
        <vt:i4>1376304</vt:i4>
      </vt:variant>
      <vt:variant>
        <vt:i4>290</vt:i4>
      </vt:variant>
      <vt:variant>
        <vt:i4>0</vt:i4>
      </vt:variant>
      <vt:variant>
        <vt:i4>5</vt:i4>
      </vt:variant>
      <vt:variant>
        <vt:lpwstr/>
      </vt:variant>
      <vt:variant>
        <vt:lpwstr>_Toc21610240</vt:lpwstr>
      </vt:variant>
      <vt:variant>
        <vt:i4>1835063</vt:i4>
      </vt:variant>
      <vt:variant>
        <vt:i4>284</vt:i4>
      </vt:variant>
      <vt:variant>
        <vt:i4>0</vt:i4>
      </vt:variant>
      <vt:variant>
        <vt:i4>5</vt:i4>
      </vt:variant>
      <vt:variant>
        <vt:lpwstr/>
      </vt:variant>
      <vt:variant>
        <vt:lpwstr>_Toc21610239</vt:lpwstr>
      </vt:variant>
      <vt:variant>
        <vt:i4>1900599</vt:i4>
      </vt:variant>
      <vt:variant>
        <vt:i4>278</vt:i4>
      </vt:variant>
      <vt:variant>
        <vt:i4>0</vt:i4>
      </vt:variant>
      <vt:variant>
        <vt:i4>5</vt:i4>
      </vt:variant>
      <vt:variant>
        <vt:lpwstr/>
      </vt:variant>
      <vt:variant>
        <vt:lpwstr>_Toc21610238</vt:lpwstr>
      </vt:variant>
      <vt:variant>
        <vt:i4>1179703</vt:i4>
      </vt:variant>
      <vt:variant>
        <vt:i4>272</vt:i4>
      </vt:variant>
      <vt:variant>
        <vt:i4>0</vt:i4>
      </vt:variant>
      <vt:variant>
        <vt:i4>5</vt:i4>
      </vt:variant>
      <vt:variant>
        <vt:lpwstr/>
      </vt:variant>
      <vt:variant>
        <vt:lpwstr>_Toc21610237</vt:lpwstr>
      </vt:variant>
      <vt:variant>
        <vt:i4>1245239</vt:i4>
      </vt:variant>
      <vt:variant>
        <vt:i4>266</vt:i4>
      </vt:variant>
      <vt:variant>
        <vt:i4>0</vt:i4>
      </vt:variant>
      <vt:variant>
        <vt:i4>5</vt:i4>
      </vt:variant>
      <vt:variant>
        <vt:lpwstr/>
      </vt:variant>
      <vt:variant>
        <vt:lpwstr>_Toc21610236</vt:lpwstr>
      </vt:variant>
      <vt:variant>
        <vt:i4>1048631</vt:i4>
      </vt:variant>
      <vt:variant>
        <vt:i4>260</vt:i4>
      </vt:variant>
      <vt:variant>
        <vt:i4>0</vt:i4>
      </vt:variant>
      <vt:variant>
        <vt:i4>5</vt:i4>
      </vt:variant>
      <vt:variant>
        <vt:lpwstr/>
      </vt:variant>
      <vt:variant>
        <vt:lpwstr>_Toc21610235</vt:lpwstr>
      </vt:variant>
      <vt:variant>
        <vt:i4>1114167</vt:i4>
      </vt:variant>
      <vt:variant>
        <vt:i4>254</vt:i4>
      </vt:variant>
      <vt:variant>
        <vt:i4>0</vt:i4>
      </vt:variant>
      <vt:variant>
        <vt:i4>5</vt:i4>
      </vt:variant>
      <vt:variant>
        <vt:lpwstr/>
      </vt:variant>
      <vt:variant>
        <vt:lpwstr>_Toc21610234</vt:lpwstr>
      </vt:variant>
      <vt:variant>
        <vt:i4>1441847</vt:i4>
      </vt:variant>
      <vt:variant>
        <vt:i4>248</vt:i4>
      </vt:variant>
      <vt:variant>
        <vt:i4>0</vt:i4>
      </vt:variant>
      <vt:variant>
        <vt:i4>5</vt:i4>
      </vt:variant>
      <vt:variant>
        <vt:lpwstr/>
      </vt:variant>
      <vt:variant>
        <vt:lpwstr>_Toc21610233</vt:lpwstr>
      </vt:variant>
      <vt:variant>
        <vt:i4>1507383</vt:i4>
      </vt:variant>
      <vt:variant>
        <vt:i4>242</vt:i4>
      </vt:variant>
      <vt:variant>
        <vt:i4>0</vt:i4>
      </vt:variant>
      <vt:variant>
        <vt:i4>5</vt:i4>
      </vt:variant>
      <vt:variant>
        <vt:lpwstr/>
      </vt:variant>
      <vt:variant>
        <vt:lpwstr>_Toc21610232</vt:lpwstr>
      </vt:variant>
      <vt:variant>
        <vt:i4>1310775</vt:i4>
      </vt:variant>
      <vt:variant>
        <vt:i4>236</vt:i4>
      </vt:variant>
      <vt:variant>
        <vt:i4>0</vt:i4>
      </vt:variant>
      <vt:variant>
        <vt:i4>5</vt:i4>
      </vt:variant>
      <vt:variant>
        <vt:lpwstr/>
      </vt:variant>
      <vt:variant>
        <vt:lpwstr>_Toc21610231</vt:lpwstr>
      </vt:variant>
      <vt:variant>
        <vt:i4>1376311</vt:i4>
      </vt:variant>
      <vt:variant>
        <vt:i4>230</vt:i4>
      </vt:variant>
      <vt:variant>
        <vt:i4>0</vt:i4>
      </vt:variant>
      <vt:variant>
        <vt:i4>5</vt:i4>
      </vt:variant>
      <vt:variant>
        <vt:lpwstr/>
      </vt:variant>
      <vt:variant>
        <vt:lpwstr>_Toc21610230</vt:lpwstr>
      </vt:variant>
      <vt:variant>
        <vt:i4>1835062</vt:i4>
      </vt:variant>
      <vt:variant>
        <vt:i4>224</vt:i4>
      </vt:variant>
      <vt:variant>
        <vt:i4>0</vt:i4>
      </vt:variant>
      <vt:variant>
        <vt:i4>5</vt:i4>
      </vt:variant>
      <vt:variant>
        <vt:lpwstr/>
      </vt:variant>
      <vt:variant>
        <vt:lpwstr>_Toc21610229</vt:lpwstr>
      </vt:variant>
      <vt:variant>
        <vt:i4>1900598</vt:i4>
      </vt:variant>
      <vt:variant>
        <vt:i4>218</vt:i4>
      </vt:variant>
      <vt:variant>
        <vt:i4>0</vt:i4>
      </vt:variant>
      <vt:variant>
        <vt:i4>5</vt:i4>
      </vt:variant>
      <vt:variant>
        <vt:lpwstr/>
      </vt:variant>
      <vt:variant>
        <vt:lpwstr>_Toc21610228</vt:lpwstr>
      </vt:variant>
      <vt:variant>
        <vt:i4>1179702</vt:i4>
      </vt:variant>
      <vt:variant>
        <vt:i4>212</vt:i4>
      </vt:variant>
      <vt:variant>
        <vt:i4>0</vt:i4>
      </vt:variant>
      <vt:variant>
        <vt:i4>5</vt:i4>
      </vt:variant>
      <vt:variant>
        <vt:lpwstr/>
      </vt:variant>
      <vt:variant>
        <vt:lpwstr>_Toc21610227</vt:lpwstr>
      </vt:variant>
      <vt:variant>
        <vt:i4>1245238</vt:i4>
      </vt:variant>
      <vt:variant>
        <vt:i4>206</vt:i4>
      </vt:variant>
      <vt:variant>
        <vt:i4>0</vt:i4>
      </vt:variant>
      <vt:variant>
        <vt:i4>5</vt:i4>
      </vt:variant>
      <vt:variant>
        <vt:lpwstr/>
      </vt:variant>
      <vt:variant>
        <vt:lpwstr>_Toc21610226</vt:lpwstr>
      </vt:variant>
      <vt:variant>
        <vt:i4>1048630</vt:i4>
      </vt:variant>
      <vt:variant>
        <vt:i4>200</vt:i4>
      </vt:variant>
      <vt:variant>
        <vt:i4>0</vt:i4>
      </vt:variant>
      <vt:variant>
        <vt:i4>5</vt:i4>
      </vt:variant>
      <vt:variant>
        <vt:lpwstr/>
      </vt:variant>
      <vt:variant>
        <vt:lpwstr>_Toc21610225</vt:lpwstr>
      </vt:variant>
      <vt:variant>
        <vt:i4>1114166</vt:i4>
      </vt:variant>
      <vt:variant>
        <vt:i4>194</vt:i4>
      </vt:variant>
      <vt:variant>
        <vt:i4>0</vt:i4>
      </vt:variant>
      <vt:variant>
        <vt:i4>5</vt:i4>
      </vt:variant>
      <vt:variant>
        <vt:lpwstr/>
      </vt:variant>
      <vt:variant>
        <vt:lpwstr>_Toc21610224</vt:lpwstr>
      </vt:variant>
      <vt:variant>
        <vt:i4>1441846</vt:i4>
      </vt:variant>
      <vt:variant>
        <vt:i4>188</vt:i4>
      </vt:variant>
      <vt:variant>
        <vt:i4>0</vt:i4>
      </vt:variant>
      <vt:variant>
        <vt:i4>5</vt:i4>
      </vt:variant>
      <vt:variant>
        <vt:lpwstr/>
      </vt:variant>
      <vt:variant>
        <vt:lpwstr>_Toc21610223</vt:lpwstr>
      </vt:variant>
      <vt:variant>
        <vt:i4>1507382</vt:i4>
      </vt:variant>
      <vt:variant>
        <vt:i4>182</vt:i4>
      </vt:variant>
      <vt:variant>
        <vt:i4>0</vt:i4>
      </vt:variant>
      <vt:variant>
        <vt:i4>5</vt:i4>
      </vt:variant>
      <vt:variant>
        <vt:lpwstr/>
      </vt:variant>
      <vt:variant>
        <vt:lpwstr>_Toc21610222</vt:lpwstr>
      </vt:variant>
      <vt:variant>
        <vt:i4>1310774</vt:i4>
      </vt:variant>
      <vt:variant>
        <vt:i4>176</vt:i4>
      </vt:variant>
      <vt:variant>
        <vt:i4>0</vt:i4>
      </vt:variant>
      <vt:variant>
        <vt:i4>5</vt:i4>
      </vt:variant>
      <vt:variant>
        <vt:lpwstr/>
      </vt:variant>
      <vt:variant>
        <vt:lpwstr>_Toc21610221</vt:lpwstr>
      </vt:variant>
      <vt:variant>
        <vt:i4>1376310</vt:i4>
      </vt:variant>
      <vt:variant>
        <vt:i4>170</vt:i4>
      </vt:variant>
      <vt:variant>
        <vt:i4>0</vt:i4>
      </vt:variant>
      <vt:variant>
        <vt:i4>5</vt:i4>
      </vt:variant>
      <vt:variant>
        <vt:lpwstr/>
      </vt:variant>
      <vt:variant>
        <vt:lpwstr>_Toc21610220</vt:lpwstr>
      </vt:variant>
      <vt:variant>
        <vt:i4>1835061</vt:i4>
      </vt:variant>
      <vt:variant>
        <vt:i4>164</vt:i4>
      </vt:variant>
      <vt:variant>
        <vt:i4>0</vt:i4>
      </vt:variant>
      <vt:variant>
        <vt:i4>5</vt:i4>
      </vt:variant>
      <vt:variant>
        <vt:lpwstr/>
      </vt:variant>
      <vt:variant>
        <vt:lpwstr>_Toc21610219</vt:lpwstr>
      </vt:variant>
      <vt:variant>
        <vt:i4>1900597</vt:i4>
      </vt:variant>
      <vt:variant>
        <vt:i4>158</vt:i4>
      </vt:variant>
      <vt:variant>
        <vt:i4>0</vt:i4>
      </vt:variant>
      <vt:variant>
        <vt:i4>5</vt:i4>
      </vt:variant>
      <vt:variant>
        <vt:lpwstr/>
      </vt:variant>
      <vt:variant>
        <vt:lpwstr>_Toc21610218</vt:lpwstr>
      </vt:variant>
      <vt:variant>
        <vt:i4>1179701</vt:i4>
      </vt:variant>
      <vt:variant>
        <vt:i4>152</vt:i4>
      </vt:variant>
      <vt:variant>
        <vt:i4>0</vt:i4>
      </vt:variant>
      <vt:variant>
        <vt:i4>5</vt:i4>
      </vt:variant>
      <vt:variant>
        <vt:lpwstr/>
      </vt:variant>
      <vt:variant>
        <vt:lpwstr>_Toc21610217</vt:lpwstr>
      </vt:variant>
      <vt:variant>
        <vt:i4>1245237</vt:i4>
      </vt:variant>
      <vt:variant>
        <vt:i4>146</vt:i4>
      </vt:variant>
      <vt:variant>
        <vt:i4>0</vt:i4>
      </vt:variant>
      <vt:variant>
        <vt:i4>5</vt:i4>
      </vt:variant>
      <vt:variant>
        <vt:lpwstr/>
      </vt:variant>
      <vt:variant>
        <vt:lpwstr>_Toc21610216</vt:lpwstr>
      </vt:variant>
      <vt:variant>
        <vt:i4>1048629</vt:i4>
      </vt:variant>
      <vt:variant>
        <vt:i4>140</vt:i4>
      </vt:variant>
      <vt:variant>
        <vt:i4>0</vt:i4>
      </vt:variant>
      <vt:variant>
        <vt:i4>5</vt:i4>
      </vt:variant>
      <vt:variant>
        <vt:lpwstr/>
      </vt:variant>
      <vt:variant>
        <vt:lpwstr>_Toc21610215</vt:lpwstr>
      </vt:variant>
      <vt:variant>
        <vt:i4>1114165</vt:i4>
      </vt:variant>
      <vt:variant>
        <vt:i4>134</vt:i4>
      </vt:variant>
      <vt:variant>
        <vt:i4>0</vt:i4>
      </vt:variant>
      <vt:variant>
        <vt:i4>5</vt:i4>
      </vt:variant>
      <vt:variant>
        <vt:lpwstr/>
      </vt:variant>
      <vt:variant>
        <vt:lpwstr>_Toc21610214</vt:lpwstr>
      </vt:variant>
      <vt:variant>
        <vt:i4>1441845</vt:i4>
      </vt:variant>
      <vt:variant>
        <vt:i4>128</vt:i4>
      </vt:variant>
      <vt:variant>
        <vt:i4>0</vt:i4>
      </vt:variant>
      <vt:variant>
        <vt:i4>5</vt:i4>
      </vt:variant>
      <vt:variant>
        <vt:lpwstr/>
      </vt:variant>
      <vt:variant>
        <vt:lpwstr>_Toc21610213</vt:lpwstr>
      </vt:variant>
      <vt:variant>
        <vt:i4>1507381</vt:i4>
      </vt:variant>
      <vt:variant>
        <vt:i4>122</vt:i4>
      </vt:variant>
      <vt:variant>
        <vt:i4>0</vt:i4>
      </vt:variant>
      <vt:variant>
        <vt:i4>5</vt:i4>
      </vt:variant>
      <vt:variant>
        <vt:lpwstr/>
      </vt:variant>
      <vt:variant>
        <vt:lpwstr>_Toc21610212</vt:lpwstr>
      </vt:variant>
      <vt:variant>
        <vt:i4>1310773</vt:i4>
      </vt:variant>
      <vt:variant>
        <vt:i4>116</vt:i4>
      </vt:variant>
      <vt:variant>
        <vt:i4>0</vt:i4>
      </vt:variant>
      <vt:variant>
        <vt:i4>5</vt:i4>
      </vt:variant>
      <vt:variant>
        <vt:lpwstr/>
      </vt:variant>
      <vt:variant>
        <vt:lpwstr>_Toc21610211</vt:lpwstr>
      </vt:variant>
      <vt:variant>
        <vt:i4>1376309</vt:i4>
      </vt:variant>
      <vt:variant>
        <vt:i4>110</vt:i4>
      </vt:variant>
      <vt:variant>
        <vt:i4>0</vt:i4>
      </vt:variant>
      <vt:variant>
        <vt:i4>5</vt:i4>
      </vt:variant>
      <vt:variant>
        <vt:lpwstr/>
      </vt:variant>
      <vt:variant>
        <vt:lpwstr>_Toc21610210</vt:lpwstr>
      </vt:variant>
      <vt:variant>
        <vt:i4>1835060</vt:i4>
      </vt:variant>
      <vt:variant>
        <vt:i4>104</vt:i4>
      </vt:variant>
      <vt:variant>
        <vt:i4>0</vt:i4>
      </vt:variant>
      <vt:variant>
        <vt:i4>5</vt:i4>
      </vt:variant>
      <vt:variant>
        <vt:lpwstr/>
      </vt:variant>
      <vt:variant>
        <vt:lpwstr>_Toc21610209</vt:lpwstr>
      </vt:variant>
      <vt:variant>
        <vt:i4>1900596</vt:i4>
      </vt:variant>
      <vt:variant>
        <vt:i4>98</vt:i4>
      </vt:variant>
      <vt:variant>
        <vt:i4>0</vt:i4>
      </vt:variant>
      <vt:variant>
        <vt:i4>5</vt:i4>
      </vt:variant>
      <vt:variant>
        <vt:lpwstr/>
      </vt:variant>
      <vt:variant>
        <vt:lpwstr>_Toc21610208</vt:lpwstr>
      </vt:variant>
      <vt:variant>
        <vt:i4>1179700</vt:i4>
      </vt:variant>
      <vt:variant>
        <vt:i4>92</vt:i4>
      </vt:variant>
      <vt:variant>
        <vt:i4>0</vt:i4>
      </vt:variant>
      <vt:variant>
        <vt:i4>5</vt:i4>
      </vt:variant>
      <vt:variant>
        <vt:lpwstr/>
      </vt:variant>
      <vt:variant>
        <vt:lpwstr>_Toc21610207</vt:lpwstr>
      </vt:variant>
      <vt:variant>
        <vt:i4>1245236</vt:i4>
      </vt:variant>
      <vt:variant>
        <vt:i4>86</vt:i4>
      </vt:variant>
      <vt:variant>
        <vt:i4>0</vt:i4>
      </vt:variant>
      <vt:variant>
        <vt:i4>5</vt:i4>
      </vt:variant>
      <vt:variant>
        <vt:lpwstr/>
      </vt:variant>
      <vt:variant>
        <vt:lpwstr>_Toc21610206</vt:lpwstr>
      </vt:variant>
      <vt:variant>
        <vt:i4>1048628</vt:i4>
      </vt:variant>
      <vt:variant>
        <vt:i4>80</vt:i4>
      </vt:variant>
      <vt:variant>
        <vt:i4>0</vt:i4>
      </vt:variant>
      <vt:variant>
        <vt:i4>5</vt:i4>
      </vt:variant>
      <vt:variant>
        <vt:lpwstr/>
      </vt:variant>
      <vt:variant>
        <vt:lpwstr>_Toc21610205</vt:lpwstr>
      </vt:variant>
      <vt:variant>
        <vt:i4>1114164</vt:i4>
      </vt:variant>
      <vt:variant>
        <vt:i4>74</vt:i4>
      </vt:variant>
      <vt:variant>
        <vt:i4>0</vt:i4>
      </vt:variant>
      <vt:variant>
        <vt:i4>5</vt:i4>
      </vt:variant>
      <vt:variant>
        <vt:lpwstr/>
      </vt:variant>
      <vt:variant>
        <vt:lpwstr>_Toc21610204</vt:lpwstr>
      </vt:variant>
      <vt:variant>
        <vt:i4>1441844</vt:i4>
      </vt:variant>
      <vt:variant>
        <vt:i4>68</vt:i4>
      </vt:variant>
      <vt:variant>
        <vt:i4>0</vt:i4>
      </vt:variant>
      <vt:variant>
        <vt:i4>5</vt:i4>
      </vt:variant>
      <vt:variant>
        <vt:lpwstr/>
      </vt:variant>
      <vt:variant>
        <vt:lpwstr>_Toc21610203</vt:lpwstr>
      </vt:variant>
      <vt:variant>
        <vt:i4>1507380</vt:i4>
      </vt:variant>
      <vt:variant>
        <vt:i4>62</vt:i4>
      </vt:variant>
      <vt:variant>
        <vt:i4>0</vt:i4>
      </vt:variant>
      <vt:variant>
        <vt:i4>5</vt:i4>
      </vt:variant>
      <vt:variant>
        <vt:lpwstr/>
      </vt:variant>
      <vt:variant>
        <vt:lpwstr>_Toc21610202</vt:lpwstr>
      </vt:variant>
      <vt:variant>
        <vt:i4>1310772</vt:i4>
      </vt:variant>
      <vt:variant>
        <vt:i4>56</vt:i4>
      </vt:variant>
      <vt:variant>
        <vt:i4>0</vt:i4>
      </vt:variant>
      <vt:variant>
        <vt:i4>5</vt:i4>
      </vt:variant>
      <vt:variant>
        <vt:lpwstr/>
      </vt:variant>
      <vt:variant>
        <vt:lpwstr>_Toc21610201</vt:lpwstr>
      </vt:variant>
      <vt:variant>
        <vt:i4>1376308</vt:i4>
      </vt:variant>
      <vt:variant>
        <vt:i4>50</vt:i4>
      </vt:variant>
      <vt:variant>
        <vt:i4>0</vt:i4>
      </vt:variant>
      <vt:variant>
        <vt:i4>5</vt:i4>
      </vt:variant>
      <vt:variant>
        <vt:lpwstr/>
      </vt:variant>
      <vt:variant>
        <vt:lpwstr>_Toc21610200</vt:lpwstr>
      </vt:variant>
      <vt:variant>
        <vt:i4>2031677</vt:i4>
      </vt:variant>
      <vt:variant>
        <vt:i4>44</vt:i4>
      </vt:variant>
      <vt:variant>
        <vt:i4>0</vt:i4>
      </vt:variant>
      <vt:variant>
        <vt:i4>5</vt:i4>
      </vt:variant>
      <vt:variant>
        <vt:lpwstr/>
      </vt:variant>
      <vt:variant>
        <vt:lpwstr>_Toc21610199</vt:lpwstr>
      </vt:variant>
      <vt:variant>
        <vt:i4>1966141</vt:i4>
      </vt:variant>
      <vt:variant>
        <vt:i4>38</vt:i4>
      </vt:variant>
      <vt:variant>
        <vt:i4>0</vt:i4>
      </vt:variant>
      <vt:variant>
        <vt:i4>5</vt:i4>
      </vt:variant>
      <vt:variant>
        <vt:lpwstr/>
      </vt:variant>
      <vt:variant>
        <vt:lpwstr>_Toc21610198</vt:lpwstr>
      </vt:variant>
      <vt:variant>
        <vt:i4>1114173</vt:i4>
      </vt:variant>
      <vt:variant>
        <vt:i4>32</vt:i4>
      </vt:variant>
      <vt:variant>
        <vt:i4>0</vt:i4>
      </vt:variant>
      <vt:variant>
        <vt:i4>5</vt:i4>
      </vt:variant>
      <vt:variant>
        <vt:lpwstr/>
      </vt:variant>
      <vt:variant>
        <vt:lpwstr>_Toc21610197</vt:lpwstr>
      </vt:variant>
      <vt:variant>
        <vt:i4>1048637</vt:i4>
      </vt:variant>
      <vt:variant>
        <vt:i4>26</vt:i4>
      </vt:variant>
      <vt:variant>
        <vt:i4>0</vt:i4>
      </vt:variant>
      <vt:variant>
        <vt:i4>5</vt:i4>
      </vt:variant>
      <vt:variant>
        <vt:lpwstr/>
      </vt:variant>
      <vt:variant>
        <vt:lpwstr>_Toc21610196</vt:lpwstr>
      </vt:variant>
      <vt:variant>
        <vt:i4>1245245</vt:i4>
      </vt:variant>
      <vt:variant>
        <vt:i4>20</vt:i4>
      </vt:variant>
      <vt:variant>
        <vt:i4>0</vt:i4>
      </vt:variant>
      <vt:variant>
        <vt:i4>5</vt:i4>
      </vt:variant>
      <vt:variant>
        <vt:lpwstr/>
      </vt:variant>
      <vt:variant>
        <vt:lpwstr>_Toc21610195</vt:lpwstr>
      </vt:variant>
      <vt:variant>
        <vt:i4>1179709</vt:i4>
      </vt:variant>
      <vt:variant>
        <vt:i4>14</vt:i4>
      </vt:variant>
      <vt:variant>
        <vt:i4>0</vt:i4>
      </vt:variant>
      <vt:variant>
        <vt:i4>5</vt:i4>
      </vt:variant>
      <vt:variant>
        <vt:lpwstr/>
      </vt:variant>
      <vt:variant>
        <vt:lpwstr>_Toc21610194</vt:lpwstr>
      </vt:variant>
      <vt:variant>
        <vt:i4>1376317</vt:i4>
      </vt:variant>
      <vt:variant>
        <vt:i4>8</vt:i4>
      </vt:variant>
      <vt:variant>
        <vt:i4>0</vt:i4>
      </vt:variant>
      <vt:variant>
        <vt:i4>5</vt:i4>
      </vt:variant>
      <vt:variant>
        <vt:lpwstr/>
      </vt:variant>
      <vt:variant>
        <vt:lpwstr>_Toc21610193</vt:lpwstr>
      </vt:variant>
      <vt:variant>
        <vt:i4>1310781</vt:i4>
      </vt:variant>
      <vt:variant>
        <vt:i4>2</vt:i4>
      </vt:variant>
      <vt:variant>
        <vt:i4>0</vt:i4>
      </vt:variant>
      <vt:variant>
        <vt:i4>5</vt:i4>
      </vt:variant>
      <vt:variant>
        <vt:lpwstr/>
      </vt:variant>
      <vt:variant>
        <vt:lpwstr>_Toc21610192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ЗАО «ТЕХСТРОМПРОЕКТ»</dc:title>
  <dc:creator>Ещё 1 Администратор</dc:creator>
  <cp:lastModifiedBy>002</cp:lastModifiedBy>
  <cp:revision>61</cp:revision>
  <cp:lastPrinted>2021-06-30T06:54:00Z</cp:lastPrinted>
  <dcterms:created xsi:type="dcterms:W3CDTF">2020-10-09T05:32:00Z</dcterms:created>
  <dcterms:modified xsi:type="dcterms:W3CDTF">2021-07-02T05:43:00Z</dcterms:modified>
</cp:coreProperties>
</file>